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D1" w:rsidRDefault="009767D1" w:rsidP="009767D1">
      <w:pPr>
        <w:jc w:val="center"/>
        <w:outlineLvl w:val="0"/>
        <w:rPr>
          <w:rFonts w:ascii="Times New Roman" w:hAnsi="Times New Roman" w:cs="Times New Roman"/>
          <w:b/>
        </w:rPr>
      </w:pPr>
      <w:r>
        <w:rPr>
          <w:rFonts w:ascii="Times New Roman" w:hAnsi="Times New Roman" w:cs="Times New Roman"/>
          <w:b/>
        </w:rPr>
        <w:t>Муниципальное  казенное  учреждение</w:t>
      </w:r>
    </w:p>
    <w:p w:rsidR="009767D1" w:rsidRDefault="009767D1" w:rsidP="009767D1">
      <w:pPr>
        <w:jc w:val="center"/>
        <w:rPr>
          <w:rFonts w:ascii="Times New Roman" w:hAnsi="Times New Roman" w:cs="Times New Roman"/>
          <w:b/>
        </w:rPr>
      </w:pPr>
      <w:r>
        <w:rPr>
          <w:rFonts w:ascii="Times New Roman" w:hAnsi="Times New Roman" w:cs="Times New Roman"/>
          <w:b/>
        </w:rPr>
        <w:t>дополнительного образования</w:t>
      </w:r>
    </w:p>
    <w:p w:rsidR="009767D1" w:rsidRDefault="009767D1" w:rsidP="009767D1">
      <w:pPr>
        <w:jc w:val="center"/>
        <w:rPr>
          <w:rFonts w:ascii="Times New Roman" w:hAnsi="Times New Roman" w:cs="Times New Roman"/>
          <w:b/>
        </w:rPr>
      </w:pPr>
      <w:r>
        <w:rPr>
          <w:rFonts w:ascii="Times New Roman" w:hAnsi="Times New Roman" w:cs="Times New Roman"/>
          <w:b/>
        </w:rPr>
        <w:t xml:space="preserve"> «Детская музыкальная школа» </w:t>
      </w:r>
    </w:p>
    <w:p w:rsidR="009767D1" w:rsidRDefault="009767D1" w:rsidP="009767D1">
      <w:pPr>
        <w:jc w:val="center"/>
        <w:rPr>
          <w:rFonts w:ascii="Times New Roman" w:hAnsi="Times New Roman" w:cs="Times New Roman"/>
          <w:b/>
        </w:rPr>
      </w:pPr>
      <w:r>
        <w:rPr>
          <w:rFonts w:ascii="Times New Roman" w:hAnsi="Times New Roman" w:cs="Times New Roman"/>
          <w:b/>
        </w:rPr>
        <w:t>Минераловодского городского округа Ставропольского края</w:t>
      </w:r>
    </w:p>
    <w:p w:rsidR="009767D1" w:rsidRDefault="009767D1" w:rsidP="009767D1">
      <w:pPr>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4784"/>
      </w:tblGrid>
      <w:tr w:rsidR="009767D1" w:rsidRPr="00C95653" w:rsidTr="009767D1">
        <w:trPr>
          <w:trHeight w:val="2110"/>
        </w:trPr>
        <w:tc>
          <w:tcPr>
            <w:tcW w:w="4785" w:type="dxa"/>
            <w:shd w:val="clear" w:color="auto" w:fill="auto"/>
          </w:tcPr>
          <w:p w:rsidR="009767D1" w:rsidRPr="00C95653" w:rsidRDefault="009767D1"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 xml:space="preserve">«Принято» </w:t>
            </w:r>
          </w:p>
          <w:p w:rsidR="009767D1" w:rsidRPr="00C95653" w:rsidRDefault="009767D1"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Педагогическим   советом</w:t>
            </w:r>
          </w:p>
          <w:p w:rsidR="009767D1" w:rsidRPr="00C95653" w:rsidRDefault="009767D1"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 xml:space="preserve">МКУДО ДМШ  </w:t>
            </w:r>
          </w:p>
          <w:p w:rsidR="009767D1" w:rsidRPr="00C95653" w:rsidRDefault="009767D1"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Протокол  от________2018 г. №__________</w:t>
            </w:r>
          </w:p>
        </w:tc>
        <w:tc>
          <w:tcPr>
            <w:tcW w:w="4785" w:type="dxa"/>
            <w:shd w:val="clear" w:color="auto" w:fill="auto"/>
          </w:tcPr>
          <w:p w:rsidR="009767D1" w:rsidRPr="00C95653" w:rsidRDefault="009767D1"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«Утверждаю»</w:t>
            </w:r>
          </w:p>
          <w:p w:rsidR="009767D1" w:rsidRPr="00C95653" w:rsidRDefault="009767D1"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Директор МКУДО ДМШ Минераловодского городского округа</w:t>
            </w:r>
          </w:p>
          <w:p w:rsidR="009767D1" w:rsidRPr="00C95653" w:rsidRDefault="009767D1" w:rsidP="00A34AD5">
            <w:pPr>
              <w:spacing w:line="240" w:lineRule="auto"/>
              <w:jc w:val="right"/>
              <w:rPr>
                <w:rFonts w:ascii="Times New Roman" w:hAnsi="Times New Roman" w:cs="Times New Roman"/>
                <w:sz w:val="24"/>
                <w:szCs w:val="24"/>
              </w:rPr>
            </w:pPr>
            <w:r w:rsidRPr="00C95653">
              <w:rPr>
                <w:rFonts w:ascii="Times New Roman" w:hAnsi="Times New Roman" w:cs="Times New Roman"/>
                <w:sz w:val="24"/>
                <w:szCs w:val="24"/>
              </w:rPr>
              <w:t>_____________________Т.А.Раздорова</w:t>
            </w:r>
          </w:p>
          <w:p w:rsidR="009767D1" w:rsidRPr="00C95653" w:rsidRDefault="009767D1" w:rsidP="00A34AD5">
            <w:pPr>
              <w:spacing w:line="240" w:lineRule="auto"/>
              <w:rPr>
                <w:rFonts w:ascii="Times New Roman" w:hAnsi="Times New Roman" w:cs="Times New Roman"/>
                <w:sz w:val="24"/>
                <w:szCs w:val="24"/>
              </w:rPr>
            </w:pPr>
            <w:r>
              <w:rPr>
                <w:rFonts w:ascii="Times New Roman" w:hAnsi="Times New Roman" w:cs="Times New Roman"/>
                <w:sz w:val="24"/>
                <w:szCs w:val="24"/>
              </w:rPr>
              <w:t>Приказ  от____</w:t>
            </w:r>
            <w:r w:rsidRPr="00C95653">
              <w:rPr>
                <w:rFonts w:ascii="Times New Roman" w:hAnsi="Times New Roman" w:cs="Times New Roman"/>
                <w:sz w:val="24"/>
                <w:szCs w:val="24"/>
              </w:rPr>
              <w:t>2018 г.№______________</w:t>
            </w:r>
          </w:p>
        </w:tc>
      </w:tr>
    </w:tbl>
    <w:p w:rsidR="009767D1" w:rsidRDefault="009767D1" w:rsidP="009767D1">
      <w:pPr>
        <w:jc w:val="both"/>
        <w:rPr>
          <w:rFonts w:ascii="Times New Roman" w:hAnsi="Times New Roman" w:cs="Times New Roman"/>
        </w:rPr>
      </w:pPr>
    </w:p>
    <w:p w:rsidR="009767D1" w:rsidRDefault="009767D1" w:rsidP="009767D1">
      <w:pPr>
        <w:jc w:val="both"/>
        <w:rPr>
          <w:rFonts w:ascii="Times New Roman" w:hAnsi="Times New Roman" w:cs="Times New Roman"/>
        </w:rPr>
      </w:pPr>
    </w:p>
    <w:p w:rsidR="009767D1" w:rsidRPr="009767D1" w:rsidRDefault="009767D1" w:rsidP="009767D1">
      <w:pPr>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ПРОГРАММА</w:t>
      </w:r>
    </w:p>
    <w:p w:rsidR="009767D1" w:rsidRPr="009767D1" w:rsidRDefault="009767D1" w:rsidP="009767D1">
      <w:pPr>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по учебному предмету</w:t>
      </w:r>
    </w:p>
    <w:p w:rsidR="009767D1" w:rsidRPr="009767D1" w:rsidRDefault="009767D1" w:rsidP="009767D1">
      <w:pPr>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Сольфеджио</w:t>
      </w:r>
    </w:p>
    <w:p w:rsidR="009767D1" w:rsidRPr="009767D1" w:rsidRDefault="009767D1" w:rsidP="009767D1">
      <w:pPr>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Дополнительная общеразвивающая общеобразовательная программа в области музыкального искусства «Фортепиано», «Народные инструменты»</w:t>
      </w:r>
    </w:p>
    <w:p w:rsidR="009767D1" w:rsidRPr="009767D1" w:rsidRDefault="009767D1" w:rsidP="009767D1">
      <w:pPr>
        <w:spacing w:before="120" w:after="120" w:line="240" w:lineRule="auto"/>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Срок обучения 7  лет</w:t>
      </w:r>
    </w:p>
    <w:p w:rsidR="009767D1" w:rsidRPr="009767D1" w:rsidRDefault="009767D1" w:rsidP="009767D1">
      <w:pPr>
        <w:jc w:val="both"/>
        <w:rPr>
          <w:rFonts w:ascii="Times New Roman" w:hAnsi="Times New Roman" w:cs="Times New Roman"/>
          <w:sz w:val="28"/>
          <w:szCs w:val="28"/>
        </w:rPr>
      </w:pPr>
    </w:p>
    <w:p w:rsidR="009767D1" w:rsidRPr="009767D1" w:rsidRDefault="009767D1" w:rsidP="009767D1">
      <w:pPr>
        <w:ind w:firstLine="709"/>
        <w:jc w:val="both"/>
        <w:rPr>
          <w:rFonts w:ascii="Times New Roman" w:hAnsi="Times New Roman" w:cs="Times New Roman"/>
          <w:sz w:val="28"/>
          <w:szCs w:val="28"/>
        </w:rPr>
      </w:pPr>
      <w:r w:rsidRPr="009767D1">
        <w:rPr>
          <w:rFonts w:ascii="Times New Roman" w:hAnsi="Times New Roman" w:cs="Times New Roman"/>
          <w:sz w:val="28"/>
          <w:szCs w:val="28"/>
        </w:rPr>
        <w:t>Разработчики:</w:t>
      </w:r>
    </w:p>
    <w:p w:rsidR="009767D1" w:rsidRPr="009767D1" w:rsidRDefault="009767D1" w:rsidP="009767D1">
      <w:pPr>
        <w:rPr>
          <w:rFonts w:ascii="Times New Roman" w:hAnsi="Times New Roman" w:cs="Times New Roman"/>
          <w:sz w:val="28"/>
          <w:szCs w:val="28"/>
        </w:rPr>
      </w:pPr>
      <w:r w:rsidRPr="009767D1">
        <w:rPr>
          <w:rFonts w:ascii="Times New Roman" w:hAnsi="Times New Roman" w:cs="Times New Roman"/>
          <w:sz w:val="28"/>
          <w:szCs w:val="28"/>
        </w:rPr>
        <w:t>Столбецова С.Е., зав. теоретическим отделением МКУДО ДМШ</w:t>
      </w:r>
    </w:p>
    <w:p w:rsidR="009767D1" w:rsidRPr="009767D1" w:rsidRDefault="009767D1" w:rsidP="009767D1">
      <w:pPr>
        <w:jc w:val="both"/>
        <w:rPr>
          <w:rFonts w:ascii="Times New Roman" w:hAnsi="Times New Roman" w:cs="Times New Roman"/>
          <w:sz w:val="28"/>
          <w:szCs w:val="28"/>
        </w:rPr>
      </w:pPr>
      <w:r w:rsidRPr="009767D1">
        <w:rPr>
          <w:rFonts w:ascii="Times New Roman" w:hAnsi="Times New Roman" w:cs="Times New Roman"/>
          <w:sz w:val="28"/>
          <w:szCs w:val="28"/>
        </w:rPr>
        <w:t>преподаватели теоретического отделения  МКУДО ДМШ Минераловодского городского  округа:</w:t>
      </w:r>
    </w:p>
    <w:p w:rsidR="009767D1" w:rsidRPr="009767D1" w:rsidRDefault="009767D1" w:rsidP="009767D1">
      <w:pPr>
        <w:pStyle w:val="a5"/>
        <w:widowControl/>
        <w:numPr>
          <w:ilvl w:val="0"/>
          <w:numId w:val="31"/>
        </w:numPr>
        <w:autoSpaceDE/>
        <w:autoSpaceDN/>
        <w:adjustRightInd/>
        <w:contextualSpacing/>
        <w:rPr>
          <w:sz w:val="28"/>
          <w:szCs w:val="28"/>
        </w:rPr>
      </w:pPr>
      <w:r w:rsidRPr="009767D1">
        <w:rPr>
          <w:sz w:val="28"/>
          <w:szCs w:val="28"/>
        </w:rPr>
        <w:t>Фоменко И.Д.</w:t>
      </w:r>
    </w:p>
    <w:p w:rsidR="009767D1" w:rsidRPr="009767D1" w:rsidRDefault="009767D1" w:rsidP="009767D1">
      <w:pPr>
        <w:pStyle w:val="a5"/>
        <w:widowControl/>
        <w:numPr>
          <w:ilvl w:val="0"/>
          <w:numId w:val="31"/>
        </w:numPr>
        <w:autoSpaceDE/>
        <w:autoSpaceDN/>
        <w:adjustRightInd/>
        <w:contextualSpacing/>
        <w:rPr>
          <w:sz w:val="28"/>
          <w:szCs w:val="28"/>
        </w:rPr>
      </w:pPr>
      <w:r w:rsidRPr="009767D1">
        <w:rPr>
          <w:sz w:val="28"/>
          <w:szCs w:val="28"/>
        </w:rPr>
        <w:t>Клименко В.В.</w:t>
      </w:r>
    </w:p>
    <w:p w:rsidR="009767D1" w:rsidRPr="009767D1" w:rsidRDefault="009767D1" w:rsidP="009767D1">
      <w:pPr>
        <w:pStyle w:val="a5"/>
        <w:widowControl/>
        <w:numPr>
          <w:ilvl w:val="0"/>
          <w:numId w:val="31"/>
        </w:numPr>
        <w:autoSpaceDE/>
        <w:autoSpaceDN/>
        <w:adjustRightInd/>
        <w:contextualSpacing/>
        <w:rPr>
          <w:sz w:val="28"/>
          <w:szCs w:val="28"/>
        </w:rPr>
      </w:pPr>
      <w:r w:rsidRPr="009767D1">
        <w:rPr>
          <w:sz w:val="28"/>
          <w:szCs w:val="28"/>
        </w:rPr>
        <w:t>Комарова Л.В.</w:t>
      </w:r>
    </w:p>
    <w:p w:rsidR="009767D1" w:rsidRPr="009767D1" w:rsidRDefault="009767D1" w:rsidP="009767D1">
      <w:pPr>
        <w:pStyle w:val="a5"/>
        <w:widowControl/>
        <w:numPr>
          <w:ilvl w:val="0"/>
          <w:numId w:val="31"/>
        </w:numPr>
        <w:autoSpaceDE/>
        <w:autoSpaceDN/>
        <w:adjustRightInd/>
        <w:contextualSpacing/>
        <w:rPr>
          <w:sz w:val="28"/>
          <w:szCs w:val="28"/>
        </w:rPr>
      </w:pPr>
      <w:r w:rsidRPr="009767D1">
        <w:rPr>
          <w:sz w:val="28"/>
          <w:szCs w:val="28"/>
        </w:rPr>
        <w:t>Великий С.Б.</w:t>
      </w:r>
    </w:p>
    <w:p w:rsidR="009767D1" w:rsidRPr="009767D1" w:rsidRDefault="009767D1" w:rsidP="009767D1">
      <w:pPr>
        <w:pStyle w:val="a5"/>
        <w:widowControl/>
        <w:numPr>
          <w:ilvl w:val="0"/>
          <w:numId w:val="31"/>
        </w:numPr>
        <w:autoSpaceDE/>
        <w:autoSpaceDN/>
        <w:adjustRightInd/>
        <w:contextualSpacing/>
        <w:rPr>
          <w:sz w:val="28"/>
          <w:szCs w:val="28"/>
        </w:rPr>
      </w:pPr>
      <w:r w:rsidRPr="009767D1">
        <w:rPr>
          <w:sz w:val="28"/>
          <w:szCs w:val="28"/>
        </w:rPr>
        <w:t>Наумова О.А.</w:t>
      </w:r>
    </w:p>
    <w:p w:rsidR="009767D1" w:rsidRPr="009767D1" w:rsidRDefault="009767D1" w:rsidP="009767D1">
      <w:pPr>
        <w:spacing w:before="120" w:after="120" w:line="240" w:lineRule="auto"/>
        <w:rPr>
          <w:rFonts w:ascii="Times New Roman" w:hAnsi="Times New Roman" w:cs="Times New Roman"/>
          <w:sz w:val="28"/>
          <w:szCs w:val="28"/>
        </w:rPr>
      </w:pPr>
    </w:p>
    <w:p w:rsidR="009767D1" w:rsidRDefault="009767D1" w:rsidP="006635BB">
      <w:pPr>
        <w:spacing w:before="120" w:after="120" w:line="240" w:lineRule="auto"/>
        <w:rPr>
          <w:rFonts w:ascii="Times New Roman" w:hAnsi="Times New Roman" w:cs="Times New Roman"/>
          <w:sz w:val="28"/>
          <w:szCs w:val="28"/>
        </w:rPr>
      </w:pPr>
    </w:p>
    <w:p w:rsidR="009767D1" w:rsidRDefault="009767D1"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Структ</w:t>
      </w:r>
      <w:r w:rsidR="0048460D" w:rsidRPr="00413EA1">
        <w:rPr>
          <w:rFonts w:ascii="Times New Roman" w:hAnsi="Times New Roman" w:cs="Times New Roman"/>
          <w:sz w:val="28"/>
          <w:szCs w:val="28"/>
        </w:rPr>
        <w:t>ура программы учебного предмета</w:t>
      </w:r>
      <w:r w:rsidR="00AB1D23">
        <w:rPr>
          <w:rFonts w:ascii="Times New Roman" w:hAnsi="Times New Roman" w:cs="Times New Roman"/>
          <w:sz w:val="28"/>
          <w:szCs w:val="28"/>
        </w:rPr>
        <w:t xml:space="preserve"> </w:t>
      </w:r>
      <w:r w:rsidR="00AB1D23" w:rsidRPr="00413EA1">
        <w:rPr>
          <w:rFonts w:ascii="Times New Roman" w:hAnsi="Times New Roman" w:cs="Times New Roman"/>
          <w:sz w:val="28"/>
          <w:szCs w:val="28"/>
        </w:rPr>
        <w:t>«Сольфеджио»</w:t>
      </w:r>
    </w:p>
    <w:p w:rsidR="00FE32C8" w:rsidRPr="00413EA1" w:rsidRDefault="00FE32C8" w:rsidP="006635BB">
      <w:pPr>
        <w:numPr>
          <w:ilvl w:val="0"/>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Пояснительная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записка</w:t>
      </w:r>
      <w:r w:rsidR="002C4CA7">
        <w:rPr>
          <w:rFonts w:ascii="Times New Roman" w:hAnsi="Times New Roman" w:cs="Times New Roman"/>
          <w:sz w:val="28"/>
          <w:szCs w:val="28"/>
        </w:rPr>
        <w:t>____________________________________________2</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Характеристика учебного предмета</w:t>
      </w:r>
      <w:r w:rsidRPr="00413EA1">
        <w:rPr>
          <w:rFonts w:ascii="Times New Roman" w:hAnsi="Times New Roman" w:cs="Times New Roman"/>
          <w:iCs/>
          <w:sz w:val="28"/>
          <w:szCs w:val="28"/>
        </w:rPr>
        <w:t xml:space="preserve">, </w:t>
      </w:r>
      <w:r w:rsidRPr="00413EA1">
        <w:rPr>
          <w:rFonts w:ascii="Times New Roman" w:hAnsi="Times New Roman" w:cs="Times New Roman"/>
          <w:sz w:val="28"/>
          <w:szCs w:val="28"/>
        </w:rPr>
        <w:t>его место и роль в образовательном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процессе</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Срок реализации учебного предмета</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Объем учебного времени</w:t>
      </w:r>
      <w:r w:rsidRPr="00413EA1">
        <w:rPr>
          <w:rFonts w:ascii="Times New Roman" w:hAnsi="Times New Roman" w:cs="Times New Roman"/>
          <w:iCs/>
          <w:sz w:val="28"/>
          <w:szCs w:val="28"/>
        </w:rPr>
        <w:t xml:space="preserve">, </w:t>
      </w:r>
      <w:r w:rsidRPr="00413EA1">
        <w:rPr>
          <w:rFonts w:ascii="Times New Roman" w:hAnsi="Times New Roman" w:cs="Times New Roman"/>
          <w:sz w:val="28"/>
          <w:szCs w:val="28"/>
        </w:rPr>
        <w:t>предусмотренный учебным планом образовательного учреждения на реализацию учебного предмета</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Форма проведения учебных аудиторных занятий</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Цель и задачи учебного предмета</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Обоснование структуры программы учебного предмета</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Описание материально</w:t>
      </w:r>
      <w:r w:rsidRPr="00413EA1">
        <w:rPr>
          <w:rFonts w:ascii="Times New Roman" w:hAnsi="Times New Roman" w:cs="Times New Roman"/>
          <w:iCs/>
          <w:sz w:val="28"/>
          <w:szCs w:val="28"/>
        </w:rPr>
        <w:t>-</w:t>
      </w:r>
      <w:r w:rsidRPr="00413EA1">
        <w:rPr>
          <w:rFonts w:ascii="Times New Roman" w:hAnsi="Times New Roman" w:cs="Times New Roman"/>
          <w:sz w:val="28"/>
          <w:szCs w:val="28"/>
        </w:rPr>
        <w:t>технических условий реализации учебного предмета</w:t>
      </w:r>
      <w:r w:rsidRPr="00413EA1">
        <w:rPr>
          <w:rFonts w:ascii="Times New Roman" w:hAnsi="Times New Roman" w:cs="Times New Roman"/>
          <w:iCs/>
          <w:sz w:val="28"/>
          <w:szCs w:val="28"/>
        </w:rPr>
        <w:t>;</w:t>
      </w:r>
    </w:p>
    <w:p w:rsidR="00FE32C8" w:rsidRPr="00413EA1" w:rsidRDefault="00FE32C8" w:rsidP="006635BB">
      <w:pPr>
        <w:numPr>
          <w:ilvl w:val="0"/>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Содержание учебного предмета</w:t>
      </w:r>
      <w:r w:rsidR="002C4CA7">
        <w:rPr>
          <w:rFonts w:ascii="Times New Roman" w:hAnsi="Times New Roman" w:cs="Times New Roman"/>
          <w:sz w:val="28"/>
          <w:szCs w:val="28"/>
        </w:rPr>
        <w:t>__________________________</w:t>
      </w:r>
      <w:r w:rsidR="00F92295">
        <w:rPr>
          <w:rFonts w:ascii="Times New Roman" w:hAnsi="Times New Roman" w:cs="Times New Roman"/>
          <w:sz w:val="28"/>
          <w:szCs w:val="28"/>
        </w:rPr>
        <w:t>_______________________________5</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Учебно</w:t>
      </w:r>
      <w:r w:rsidRPr="00413EA1">
        <w:rPr>
          <w:rFonts w:ascii="Times New Roman" w:hAnsi="Times New Roman" w:cs="Times New Roman"/>
          <w:iCs/>
          <w:sz w:val="28"/>
          <w:szCs w:val="28"/>
        </w:rPr>
        <w:t>-</w:t>
      </w:r>
      <w:r w:rsidRPr="00413EA1">
        <w:rPr>
          <w:rFonts w:ascii="Times New Roman" w:hAnsi="Times New Roman" w:cs="Times New Roman"/>
          <w:sz w:val="28"/>
          <w:szCs w:val="28"/>
        </w:rPr>
        <w:t>тематический план</w:t>
      </w:r>
      <w:r w:rsidRPr="00413EA1">
        <w:rPr>
          <w:rFonts w:ascii="Times New Roman" w:hAnsi="Times New Roman" w:cs="Times New Roman"/>
          <w:iCs/>
          <w:sz w:val="28"/>
          <w:szCs w:val="28"/>
        </w:rPr>
        <w:t>;</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iCs/>
          <w:sz w:val="28"/>
          <w:szCs w:val="28"/>
        </w:rPr>
        <w:t>-</w:t>
      </w:r>
      <w:r w:rsidRPr="00413EA1">
        <w:rPr>
          <w:rFonts w:ascii="Times New Roman" w:hAnsi="Times New Roman" w:cs="Times New Roman"/>
          <w:sz w:val="28"/>
          <w:szCs w:val="28"/>
        </w:rPr>
        <w:t>Распределение учебного материала по годам обучения</w:t>
      </w:r>
      <w:r w:rsidRPr="00413EA1">
        <w:rPr>
          <w:rFonts w:ascii="Times New Roman" w:hAnsi="Times New Roman" w:cs="Times New Roman"/>
          <w:iCs/>
          <w:sz w:val="28"/>
          <w:szCs w:val="28"/>
        </w:rPr>
        <w:t>;</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iCs/>
          <w:sz w:val="28"/>
          <w:szCs w:val="28"/>
        </w:rPr>
        <w:t xml:space="preserve">- </w:t>
      </w:r>
      <w:r w:rsidRPr="00413EA1">
        <w:rPr>
          <w:rFonts w:ascii="Times New Roman" w:hAnsi="Times New Roman" w:cs="Times New Roman"/>
          <w:sz w:val="28"/>
          <w:szCs w:val="28"/>
        </w:rPr>
        <w:t>Формы работы на уроках сольфеджио</w:t>
      </w:r>
      <w:r w:rsidRPr="00413EA1">
        <w:rPr>
          <w:rFonts w:ascii="Times New Roman" w:hAnsi="Times New Roman" w:cs="Times New Roman"/>
          <w:iCs/>
          <w:sz w:val="28"/>
          <w:szCs w:val="28"/>
        </w:rPr>
        <w:t>;</w:t>
      </w:r>
    </w:p>
    <w:p w:rsidR="00FE32C8" w:rsidRPr="00413EA1" w:rsidRDefault="00FE32C8" w:rsidP="006635BB">
      <w:pPr>
        <w:numPr>
          <w:ilvl w:val="0"/>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Требования к уровню подготовки обучающихся</w:t>
      </w:r>
      <w:r w:rsidR="00F92295">
        <w:rPr>
          <w:rFonts w:ascii="Times New Roman" w:hAnsi="Times New Roman" w:cs="Times New Roman"/>
          <w:sz w:val="28"/>
          <w:szCs w:val="28"/>
        </w:rPr>
        <w:t>_______________________37</w:t>
      </w:r>
    </w:p>
    <w:p w:rsidR="00FE32C8" w:rsidRPr="00413EA1" w:rsidRDefault="00FE32C8" w:rsidP="006635BB">
      <w:pPr>
        <w:numPr>
          <w:ilvl w:val="0"/>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Формы и методы контроля</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система оценок</w:t>
      </w:r>
      <w:r w:rsidR="00F92295">
        <w:rPr>
          <w:rFonts w:ascii="Times New Roman" w:hAnsi="Times New Roman" w:cs="Times New Roman"/>
          <w:sz w:val="28"/>
          <w:szCs w:val="28"/>
        </w:rPr>
        <w:t>___________________________38</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Аттестация</w:t>
      </w:r>
      <w:r w:rsidRPr="00413EA1">
        <w:rPr>
          <w:rFonts w:ascii="Times New Roman" w:hAnsi="Times New Roman" w:cs="Times New Roman"/>
          <w:iCs/>
          <w:sz w:val="28"/>
          <w:szCs w:val="28"/>
        </w:rPr>
        <w:t>:</w:t>
      </w:r>
      <w:r w:rsidR="00104364" w:rsidRPr="00413EA1">
        <w:rPr>
          <w:rFonts w:ascii="Times New Roman" w:hAnsi="Times New Roman" w:cs="Times New Roman"/>
          <w:iCs/>
          <w:sz w:val="28"/>
          <w:szCs w:val="28"/>
        </w:rPr>
        <w:t xml:space="preserve"> </w:t>
      </w:r>
      <w:r w:rsidRPr="00413EA1">
        <w:rPr>
          <w:rFonts w:ascii="Times New Roman" w:hAnsi="Times New Roman" w:cs="Times New Roman"/>
          <w:sz w:val="28"/>
          <w:szCs w:val="28"/>
        </w:rPr>
        <w:t>цели</w:t>
      </w:r>
      <w:r w:rsidRPr="00413EA1">
        <w:rPr>
          <w:rFonts w:ascii="Times New Roman" w:hAnsi="Times New Roman" w:cs="Times New Roman"/>
          <w:iCs/>
          <w:sz w:val="28"/>
          <w:szCs w:val="28"/>
        </w:rPr>
        <w:t>,</w:t>
      </w:r>
      <w:r w:rsidR="00104364" w:rsidRPr="00413EA1">
        <w:rPr>
          <w:rFonts w:ascii="Times New Roman" w:hAnsi="Times New Roman" w:cs="Times New Roman"/>
          <w:iCs/>
          <w:sz w:val="28"/>
          <w:szCs w:val="28"/>
        </w:rPr>
        <w:t xml:space="preserve"> </w:t>
      </w:r>
      <w:r w:rsidRPr="00413EA1">
        <w:rPr>
          <w:rFonts w:ascii="Times New Roman" w:hAnsi="Times New Roman" w:cs="Times New Roman"/>
          <w:sz w:val="28"/>
          <w:szCs w:val="28"/>
        </w:rPr>
        <w:t>виды</w:t>
      </w:r>
      <w:r w:rsidRPr="00413EA1">
        <w:rPr>
          <w:rFonts w:ascii="Times New Roman" w:hAnsi="Times New Roman" w:cs="Times New Roman"/>
          <w:iCs/>
          <w:sz w:val="28"/>
          <w:szCs w:val="28"/>
        </w:rPr>
        <w:t>,</w:t>
      </w:r>
      <w:r w:rsidR="00104364" w:rsidRPr="00413EA1">
        <w:rPr>
          <w:rFonts w:ascii="Times New Roman" w:hAnsi="Times New Roman" w:cs="Times New Roman"/>
          <w:iCs/>
          <w:sz w:val="28"/>
          <w:szCs w:val="28"/>
        </w:rPr>
        <w:t xml:space="preserve"> </w:t>
      </w:r>
      <w:r w:rsidRPr="00413EA1">
        <w:rPr>
          <w:rFonts w:ascii="Times New Roman" w:hAnsi="Times New Roman" w:cs="Times New Roman"/>
          <w:sz w:val="28"/>
          <w:szCs w:val="28"/>
        </w:rPr>
        <w:t>форма</w:t>
      </w:r>
      <w:r w:rsidRPr="00413EA1">
        <w:rPr>
          <w:rFonts w:ascii="Times New Roman" w:hAnsi="Times New Roman" w:cs="Times New Roman"/>
          <w:iCs/>
          <w:sz w:val="28"/>
          <w:szCs w:val="28"/>
        </w:rPr>
        <w:t>,</w:t>
      </w:r>
      <w:r w:rsidR="00104364" w:rsidRPr="00413EA1">
        <w:rPr>
          <w:rFonts w:ascii="Times New Roman" w:hAnsi="Times New Roman" w:cs="Times New Roman"/>
          <w:iCs/>
          <w:sz w:val="28"/>
          <w:szCs w:val="28"/>
        </w:rPr>
        <w:t xml:space="preserve"> </w:t>
      </w:r>
      <w:r w:rsidRPr="00413EA1">
        <w:rPr>
          <w:rFonts w:ascii="Times New Roman" w:hAnsi="Times New Roman" w:cs="Times New Roman"/>
          <w:sz w:val="28"/>
          <w:szCs w:val="28"/>
        </w:rPr>
        <w:t>содержание</w:t>
      </w:r>
      <w:r w:rsidRPr="00413EA1">
        <w:rPr>
          <w:rFonts w:ascii="Times New Roman" w:hAnsi="Times New Roman" w:cs="Times New Roman"/>
          <w:iCs/>
          <w:sz w:val="28"/>
          <w:szCs w:val="28"/>
        </w:rPr>
        <w:t>;</w:t>
      </w:r>
    </w:p>
    <w:p w:rsidR="00FE32C8" w:rsidRPr="00413EA1" w:rsidRDefault="00FE32C8" w:rsidP="006635BB">
      <w:pPr>
        <w:numPr>
          <w:ilvl w:val="0"/>
          <w:numId w:val="19"/>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Критерии оценки</w:t>
      </w:r>
      <w:r w:rsidRPr="00413EA1">
        <w:rPr>
          <w:rFonts w:ascii="Times New Roman" w:hAnsi="Times New Roman" w:cs="Times New Roman"/>
          <w:iCs/>
          <w:sz w:val="28"/>
          <w:szCs w:val="28"/>
        </w:rPr>
        <w:t>;</w:t>
      </w:r>
    </w:p>
    <w:p w:rsidR="00FE32C8" w:rsidRPr="00413EA1" w:rsidRDefault="00FE32C8" w:rsidP="006635BB">
      <w:pPr>
        <w:numPr>
          <w:ilvl w:val="0"/>
          <w:numId w:val="19"/>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Контрольные требования на разных этапах обучения</w:t>
      </w:r>
      <w:r w:rsidRPr="00413EA1">
        <w:rPr>
          <w:rFonts w:ascii="Times New Roman" w:hAnsi="Times New Roman" w:cs="Times New Roman"/>
          <w:iCs/>
          <w:sz w:val="28"/>
          <w:szCs w:val="28"/>
        </w:rPr>
        <w:t>;</w:t>
      </w:r>
    </w:p>
    <w:p w:rsidR="00FE32C8" w:rsidRPr="00413EA1" w:rsidRDefault="00FE32C8" w:rsidP="006635BB">
      <w:pPr>
        <w:numPr>
          <w:ilvl w:val="0"/>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Методическое обеспечение учебного процесса</w:t>
      </w:r>
      <w:r w:rsidR="00F92295">
        <w:rPr>
          <w:rFonts w:ascii="Times New Roman" w:hAnsi="Times New Roman" w:cs="Times New Roman"/>
          <w:sz w:val="28"/>
          <w:szCs w:val="28"/>
        </w:rPr>
        <w:t>________________________47</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Методические рекомендации педагогическим работникам по основным формам</w:t>
      </w:r>
      <w:r w:rsidR="0048460D"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работы</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Рекомендации по организации самостоятельной работы обучающихся</w:t>
      </w:r>
      <w:r w:rsidRPr="00413EA1">
        <w:rPr>
          <w:rFonts w:ascii="Times New Roman" w:hAnsi="Times New Roman" w:cs="Times New Roman"/>
          <w:iCs/>
          <w:sz w:val="28"/>
          <w:szCs w:val="28"/>
        </w:rPr>
        <w:t>;</w:t>
      </w:r>
    </w:p>
    <w:p w:rsidR="00FE32C8" w:rsidRPr="00413EA1" w:rsidRDefault="00FE32C8" w:rsidP="006635BB">
      <w:pPr>
        <w:numPr>
          <w:ilvl w:val="0"/>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Список рекомендуемой учебно</w:t>
      </w:r>
      <w:r w:rsidRPr="00413EA1">
        <w:rPr>
          <w:rFonts w:ascii="Times New Roman" w:hAnsi="Times New Roman" w:cs="Times New Roman"/>
          <w:bCs/>
          <w:sz w:val="28"/>
          <w:szCs w:val="28"/>
        </w:rPr>
        <w:t>-</w:t>
      </w:r>
      <w:r w:rsidRPr="00413EA1">
        <w:rPr>
          <w:rFonts w:ascii="Times New Roman" w:hAnsi="Times New Roman" w:cs="Times New Roman"/>
          <w:sz w:val="28"/>
          <w:szCs w:val="28"/>
        </w:rPr>
        <w:t>методической литературы</w:t>
      </w:r>
      <w:r w:rsidR="00F92295">
        <w:rPr>
          <w:rFonts w:ascii="Times New Roman" w:hAnsi="Times New Roman" w:cs="Times New Roman"/>
          <w:sz w:val="28"/>
          <w:szCs w:val="28"/>
        </w:rPr>
        <w:t>_______________77</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Учебная литература</w:t>
      </w:r>
      <w:r w:rsidR="002C4CA7">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Учебно</w:t>
      </w:r>
      <w:r w:rsidRPr="00413EA1">
        <w:rPr>
          <w:rFonts w:ascii="Times New Roman" w:hAnsi="Times New Roman" w:cs="Times New Roman"/>
          <w:iCs/>
          <w:sz w:val="28"/>
          <w:szCs w:val="28"/>
        </w:rPr>
        <w:t>-</w:t>
      </w:r>
      <w:r w:rsidRPr="00413EA1">
        <w:rPr>
          <w:rFonts w:ascii="Times New Roman" w:hAnsi="Times New Roman" w:cs="Times New Roman"/>
          <w:sz w:val="28"/>
          <w:szCs w:val="28"/>
        </w:rPr>
        <w:t>методическая литература</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Методическая литература</w:t>
      </w:r>
      <w:r w:rsidRPr="00413EA1">
        <w:rPr>
          <w:rFonts w:ascii="Times New Roman" w:hAnsi="Times New Roman" w:cs="Times New Roman"/>
          <w:iCs/>
          <w:sz w:val="28"/>
          <w:szCs w:val="28"/>
        </w:rPr>
        <w:t>.</w:t>
      </w:r>
    </w:p>
    <w:p w:rsidR="00FE32C8" w:rsidRPr="00413EA1" w:rsidRDefault="00FE32C8" w:rsidP="006635BB">
      <w:pPr>
        <w:numPr>
          <w:ilvl w:val="1"/>
          <w:numId w:val="20"/>
        </w:numPr>
        <w:spacing w:before="120" w:after="120" w:line="240" w:lineRule="auto"/>
        <w:rPr>
          <w:rFonts w:ascii="Times New Roman" w:hAnsi="Times New Roman" w:cs="Times New Roman"/>
          <w:sz w:val="28"/>
          <w:szCs w:val="28"/>
        </w:rPr>
        <w:sectPr w:rsidR="00FE32C8" w:rsidRPr="00413EA1" w:rsidSect="00062EB4">
          <w:headerReference w:type="default" r:id="rId8"/>
          <w:pgSz w:w="11900" w:h="16840"/>
          <w:pgMar w:top="1134" w:right="850" w:bottom="1134" w:left="1701" w:header="749" w:footer="0" w:gutter="0"/>
          <w:pgNumType w:start="1"/>
          <w:cols w:space="720"/>
          <w:noEndnote/>
        </w:sectPr>
      </w:pPr>
    </w:p>
    <w:p w:rsidR="00FE32C8" w:rsidRPr="00413EA1" w:rsidRDefault="00FE32C8" w:rsidP="006635BB">
      <w:pPr>
        <w:numPr>
          <w:ilvl w:val="0"/>
          <w:numId w:val="18"/>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Пояснительная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записка</w:t>
      </w:r>
    </w:p>
    <w:p w:rsidR="00FE32C8" w:rsidRPr="00413EA1" w:rsidRDefault="00FE32C8" w:rsidP="006635BB">
      <w:pPr>
        <w:numPr>
          <w:ilvl w:val="0"/>
          <w:numId w:val="17"/>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Характеристика</w:t>
      </w:r>
      <w:r w:rsidRPr="00413EA1">
        <w:rPr>
          <w:rFonts w:ascii="Times New Roman" w:hAnsi="Times New Roman" w:cs="Times New Roman"/>
          <w:sz w:val="28"/>
          <w:szCs w:val="28"/>
        </w:rPr>
        <w:tab/>
        <w:t>учебного</w:t>
      </w:r>
      <w:r w:rsidRPr="00413EA1">
        <w:rPr>
          <w:rFonts w:ascii="Times New Roman" w:hAnsi="Times New Roman" w:cs="Times New Roman"/>
          <w:sz w:val="28"/>
          <w:szCs w:val="28"/>
        </w:rPr>
        <w:tab/>
        <w:t>предмета</w:t>
      </w:r>
      <w:r w:rsidRPr="00413EA1">
        <w:rPr>
          <w:rFonts w:ascii="Times New Roman" w:hAnsi="Times New Roman" w:cs="Times New Roman"/>
          <w:bCs/>
          <w:iCs/>
          <w:sz w:val="28"/>
          <w:szCs w:val="28"/>
        </w:rPr>
        <w:t>,</w:t>
      </w:r>
      <w:r w:rsidRPr="00413EA1">
        <w:rPr>
          <w:rFonts w:ascii="Times New Roman" w:hAnsi="Times New Roman" w:cs="Times New Roman"/>
          <w:bCs/>
          <w:iCs/>
          <w:sz w:val="28"/>
          <w:szCs w:val="28"/>
        </w:rPr>
        <w:tab/>
      </w:r>
      <w:r w:rsidRPr="00413EA1">
        <w:rPr>
          <w:rFonts w:ascii="Times New Roman" w:hAnsi="Times New Roman" w:cs="Times New Roman"/>
          <w:sz w:val="28"/>
          <w:szCs w:val="28"/>
        </w:rPr>
        <w:t>его</w:t>
      </w:r>
      <w:r w:rsidRPr="00413EA1">
        <w:rPr>
          <w:rFonts w:ascii="Times New Roman" w:hAnsi="Times New Roman" w:cs="Times New Roman"/>
          <w:sz w:val="28"/>
          <w:szCs w:val="28"/>
        </w:rPr>
        <w:tab/>
        <w:t>место</w:t>
      </w:r>
      <w:r w:rsidRPr="00413EA1">
        <w:rPr>
          <w:rFonts w:ascii="Times New Roman" w:hAnsi="Times New Roman" w:cs="Times New Roman"/>
          <w:sz w:val="28"/>
          <w:szCs w:val="28"/>
        </w:rPr>
        <w:tab/>
        <w:t>и</w:t>
      </w:r>
      <w:r w:rsidRPr="00413EA1">
        <w:rPr>
          <w:rFonts w:ascii="Times New Roman" w:hAnsi="Times New Roman" w:cs="Times New Roman"/>
          <w:sz w:val="28"/>
          <w:szCs w:val="28"/>
        </w:rPr>
        <w:tab/>
        <w:t>роль</w:t>
      </w:r>
      <w:r w:rsidRPr="00413EA1">
        <w:rPr>
          <w:rFonts w:ascii="Times New Roman" w:hAnsi="Times New Roman" w:cs="Times New Roman"/>
          <w:sz w:val="28"/>
          <w:szCs w:val="28"/>
        </w:rPr>
        <w:tab/>
        <w:t>в образовательном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процессе</w:t>
      </w:r>
    </w:p>
    <w:p w:rsidR="00B2471F" w:rsidRDefault="00386CEF" w:rsidP="00B2471F">
      <w:pPr>
        <w:adjustRightInd w:val="0"/>
        <w:snapToGrid w:val="0"/>
        <w:ind w:firstLine="708"/>
        <w:rPr>
          <w:rFonts w:ascii="Times New Roman" w:hAnsi="Times New Roman"/>
          <w:sz w:val="28"/>
          <w:szCs w:val="28"/>
        </w:rPr>
      </w:pPr>
      <w:r w:rsidRPr="00386CEF">
        <w:rPr>
          <w:sz w:val="28"/>
          <w:szCs w:val="28"/>
        </w:rPr>
        <w:t xml:space="preserve">     </w:t>
      </w:r>
      <w:r w:rsidR="00B2471F" w:rsidRPr="00FE4508">
        <w:rPr>
          <w:rFonts w:ascii="Times New Roman" w:hAnsi="Times New Roman"/>
          <w:sz w:val="28"/>
          <w:szCs w:val="28"/>
        </w:rPr>
        <w:t>Программа по учебному предмету «</w:t>
      </w:r>
      <w:r w:rsidR="002317D9">
        <w:rPr>
          <w:rFonts w:ascii="Times New Roman" w:hAnsi="Times New Roman"/>
          <w:sz w:val="28"/>
          <w:szCs w:val="28"/>
        </w:rPr>
        <w:t>Сольфеджио</w:t>
      </w:r>
      <w:r w:rsidR="009767D1">
        <w:rPr>
          <w:rFonts w:ascii="Times New Roman" w:hAnsi="Times New Roman"/>
          <w:sz w:val="28"/>
          <w:szCs w:val="28"/>
        </w:rPr>
        <w:t>» разработана в МКУ</w:t>
      </w:r>
      <w:r w:rsidR="00B2471F" w:rsidRPr="00FE4508">
        <w:rPr>
          <w:rFonts w:ascii="Times New Roman" w:hAnsi="Times New Roman"/>
          <w:sz w:val="28"/>
          <w:szCs w:val="28"/>
        </w:rPr>
        <w:t>Д</w:t>
      </w:r>
      <w:r w:rsidR="009767D1">
        <w:rPr>
          <w:rFonts w:ascii="Times New Roman" w:hAnsi="Times New Roman"/>
          <w:sz w:val="28"/>
          <w:szCs w:val="28"/>
        </w:rPr>
        <w:t>О</w:t>
      </w:r>
      <w:r w:rsidR="00B2471F" w:rsidRPr="00FE4508">
        <w:rPr>
          <w:rFonts w:ascii="Times New Roman" w:hAnsi="Times New Roman"/>
          <w:sz w:val="28"/>
          <w:szCs w:val="28"/>
        </w:rPr>
        <w:t xml:space="preserve"> ДМШ (далее Школа)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в соответствии с Уставом,    на основе Положения «О дополнительной общеразвивающей программе по учебному предмету в области музыкального искусства» и учебных планов Школы, а также с учетом многолетнего педагогического опыта в области историко-теоретических дисциплин.</w:t>
      </w:r>
    </w:p>
    <w:p w:rsidR="00FE32C8" w:rsidRPr="00413EA1" w:rsidRDefault="00FE32C8" w:rsidP="00B2471F">
      <w:pPr>
        <w:pStyle w:val="a5"/>
        <w:snapToGrid w:val="0"/>
        <w:rPr>
          <w:sz w:val="28"/>
          <w:szCs w:val="28"/>
        </w:rPr>
      </w:pPr>
      <w:r w:rsidRPr="00413EA1">
        <w:rPr>
          <w:sz w:val="28"/>
          <w:szCs w:val="28"/>
        </w:rPr>
        <w:t>Сольфеджио является обязательным учебным предметом в детских школах искусств, реализующих</w:t>
      </w:r>
      <w:r w:rsidR="00104364" w:rsidRPr="00413EA1">
        <w:rPr>
          <w:sz w:val="28"/>
          <w:szCs w:val="28"/>
        </w:rPr>
        <w:t xml:space="preserve"> </w:t>
      </w:r>
      <w:r w:rsidRPr="00413EA1">
        <w:rPr>
          <w:sz w:val="28"/>
          <w:szCs w:val="28"/>
        </w:rPr>
        <w:t>программы</w:t>
      </w:r>
      <w:r w:rsidR="00104364" w:rsidRPr="00413EA1">
        <w:rPr>
          <w:sz w:val="28"/>
          <w:szCs w:val="28"/>
        </w:rPr>
        <w:t xml:space="preserve"> </w:t>
      </w:r>
      <w:r w:rsidRPr="00413EA1">
        <w:rPr>
          <w:sz w:val="28"/>
          <w:szCs w:val="28"/>
        </w:rPr>
        <w:t>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w:t>
      </w:r>
      <w:r w:rsidR="00104364" w:rsidRPr="00413EA1">
        <w:rPr>
          <w:sz w:val="28"/>
          <w:szCs w:val="28"/>
        </w:rPr>
        <w:t xml:space="preserve"> </w:t>
      </w:r>
      <w:r w:rsidRPr="00413EA1">
        <w:rPr>
          <w:sz w:val="28"/>
          <w:szCs w:val="28"/>
        </w:rPr>
        <w:t>дополнительных предпрофессиональных общеобразовательных программ в области искусств.</w:t>
      </w:r>
    </w:p>
    <w:p w:rsidR="00FE32C8" w:rsidRPr="00413EA1" w:rsidRDefault="00FE32C8" w:rsidP="006635BB">
      <w:pPr>
        <w:numPr>
          <w:ilvl w:val="0"/>
          <w:numId w:val="17"/>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Срок реализации учебного предмета «Сольфеджио» для детей, поступивших в образовательное учреждение в первый класс в возрасте с шести лет шести мес</w:t>
      </w:r>
      <w:r w:rsidR="00386CEF">
        <w:rPr>
          <w:rFonts w:ascii="Times New Roman" w:hAnsi="Times New Roman" w:cs="Times New Roman"/>
          <w:sz w:val="28"/>
          <w:szCs w:val="28"/>
        </w:rPr>
        <w:t>яцев до девяти лет, составляет 7</w:t>
      </w:r>
      <w:r w:rsidRPr="00413EA1">
        <w:rPr>
          <w:rFonts w:ascii="Times New Roman" w:hAnsi="Times New Roman" w:cs="Times New Roman"/>
          <w:sz w:val="28"/>
          <w:szCs w:val="28"/>
        </w:rPr>
        <w:t xml:space="preserve"> лет.</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w:t>
      </w:r>
      <w:r w:rsidR="0048460D" w:rsidRPr="00413EA1">
        <w:rPr>
          <w:rFonts w:ascii="Times New Roman" w:hAnsi="Times New Roman" w:cs="Times New Roman"/>
          <w:sz w:val="28"/>
          <w:szCs w:val="28"/>
        </w:rPr>
        <w:t>льности «Народные инструменты»</w:t>
      </w:r>
      <w:r w:rsidRPr="00413EA1">
        <w:rPr>
          <w:rFonts w:ascii="Times New Roman" w:hAnsi="Times New Roman" w:cs="Times New Roman"/>
          <w:sz w:val="28"/>
          <w:szCs w:val="28"/>
        </w:rPr>
        <w:t xml:space="preserve"> составляет 5 лет.</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Срок реализации учебного предмета «Сольфеджио» для детей, не закончивших освоение образовательной программы основного общего образования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среднего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(полного)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общего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образования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планирующих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B2471F" w:rsidRPr="00B2471F" w:rsidRDefault="000E2178" w:rsidP="00B2471F">
      <w:pPr>
        <w:pStyle w:val="a5"/>
        <w:numPr>
          <w:ilvl w:val="0"/>
          <w:numId w:val="17"/>
        </w:numPr>
        <w:spacing w:before="120" w:after="120"/>
        <w:rPr>
          <w:sz w:val="28"/>
          <w:szCs w:val="28"/>
        </w:rPr>
      </w:pPr>
      <w:r w:rsidRPr="00413EA1">
        <w:rPr>
          <w:sz w:val="28"/>
          <w:szCs w:val="28"/>
        </w:rPr>
        <w:t xml:space="preserve">Объем учебного времени, предусмотренный учебным планом образовательного учреждения на реализацию учебного предмета </w:t>
      </w:r>
      <w:r w:rsidRPr="00413EA1">
        <w:rPr>
          <w:sz w:val="28"/>
          <w:szCs w:val="28"/>
        </w:rPr>
        <w:lastRenderedPageBreak/>
        <w:t>«Сольфеджио»:</w:t>
      </w:r>
    </w:p>
    <w:tbl>
      <w:tblPr>
        <w:tblStyle w:val="ac"/>
        <w:tblW w:w="0" w:type="auto"/>
        <w:tblLook w:val="04A0"/>
      </w:tblPr>
      <w:tblGrid>
        <w:gridCol w:w="1062"/>
        <w:gridCol w:w="1062"/>
        <w:gridCol w:w="1063"/>
        <w:gridCol w:w="1063"/>
        <w:gridCol w:w="1063"/>
        <w:gridCol w:w="1063"/>
        <w:gridCol w:w="1063"/>
        <w:gridCol w:w="1063"/>
        <w:gridCol w:w="1063"/>
      </w:tblGrid>
      <w:tr w:rsidR="00B2471F" w:rsidRPr="00B2471F" w:rsidTr="00B2471F">
        <w:tc>
          <w:tcPr>
            <w:tcW w:w="1062"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Классы</w:t>
            </w:r>
          </w:p>
        </w:tc>
        <w:tc>
          <w:tcPr>
            <w:tcW w:w="1062"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1</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2</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3</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4</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5</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6</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7</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Общее кол-во час за 7 лет</w:t>
            </w:r>
          </w:p>
        </w:tc>
      </w:tr>
      <w:tr w:rsidR="00B2471F" w:rsidRPr="00B2471F" w:rsidTr="00B2471F">
        <w:tc>
          <w:tcPr>
            <w:tcW w:w="1062"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Кол часов в нед</w:t>
            </w:r>
          </w:p>
        </w:tc>
        <w:tc>
          <w:tcPr>
            <w:tcW w:w="1062"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1,5</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1,5</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1,5</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1,5</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1,5</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1,5</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1,5</w:t>
            </w:r>
          </w:p>
        </w:tc>
        <w:tc>
          <w:tcPr>
            <w:tcW w:w="1063" w:type="dxa"/>
          </w:tcPr>
          <w:p w:rsidR="00B2471F" w:rsidRPr="00B2471F" w:rsidRDefault="00B2471F" w:rsidP="00B2471F">
            <w:pPr>
              <w:spacing w:before="120" w:after="120"/>
              <w:rPr>
                <w:rFonts w:ascii="Times New Roman" w:hAnsi="Times New Roman" w:cs="Times New Roman"/>
                <w:sz w:val="18"/>
                <w:szCs w:val="18"/>
              </w:rPr>
            </w:pPr>
            <w:r w:rsidRPr="00B2471F">
              <w:rPr>
                <w:rFonts w:ascii="Times New Roman" w:hAnsi="Times New Roman" w:cs="Times New Roman"/>
                <w:sz w:val="18"/>
                <w:szCs w:val="18"/>
              </w:rPr>
              <w:t>345</w:t>
            </w:r>
          </w:p>
        </w:tc>
      </w:tr>
    </w:tbl>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numPr>
          <w:ilvl w:val="0"/>
          <w:numId w:val="1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Форма проведения учебных аудиторных занятий: мелкогрупповая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(от 4 до 10 человек),</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продолжительность урока - 40 минут.</w:t>
      </w:r>
    </w:p>
    <w:p w:rsidR="00FE32C8" w:rsidRPr="00413EA1" w:rsidRDefault="00FE32C8" w:rsidP="006635BB">
      <w:pPr>
        <w:numPr>
          <w:ilvl w:val="0"/>
          <w:numId w:val="1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Цель и задачи предмета </w:t>
      </w:r>
      <w:r w:rsidRPr="00413EA1">
        <w:rPr>
          <w:rFonts w:ascii="Times New Roman" w:hAnsi="Times New Roman" w:cs="Times New Roman"/>
          <w:bCs/>
          <w:iCs/>
          <w:sz w:val="28"/>
          <w:szCs w:val="28"/>
        </w:rPr>
        <w:t>«</w:t>
      </w:r>
      <w:r w:rsidRPr="00413EA1">
        <w:rPr>
          <w:rFonts w:ascii="Times New Roman" w:hAnsi="Times New Roman" w:cs="Times New Roman"/>
          <w:sz w:val="28"/>
          <w:szCs w:val="28"/>
        </w:rPr>
        <w:t>Сольфеджио</w:t>
      </w:r>
      <w:r w:rsidRPr="00413EA1">
        <w:rPr>
          <w:rFonts w:ascii="Times New Roman" w:hAnsi="Times New Roman" w:cs="Times New Roman"/>
          <w:bCs/>
          <w:iCs/>
          <w:sz w:val="28"/>
          <w:szCs w:val="28"/>
        </w:rPr>
        <w:t>»</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Цель</w:t>
      </w:r>
      <w:r w:rsidRPr="00413EA1">
        <w:rPr>
          <w:rFonts w:ascii="Times New Roman" w:hAnsi="Times New Roman" w:cs="Times New Roman"/>
          <w:bCs/>
          <w:iCs/>
          <w:sz w:val="28"/>
          <w:szCs w:val="28"/>
        </w:rPr>
        <w:t>:</w:t>
      </w:r>
    </w:p>
    <w:p w:rsidR="00FE32C8" w:rsidRPr="00413EA1" w:rsidRDefault="00171362" w:rsidP="006635BB">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E32C8" w:rsidRPr="00413EA1">
        <w:rPr>
          <w:rFonts w:ascii="Times New Roman" w:hAnsi="Times New Roman" w:cs="Times New Roman"/>
          <w:sz w:val="28"/>
          <w:szCs w:val="28"/>
        </w:rPr>
        <w:t>развитие</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музыкально-творческих</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способностей</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учащегося</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основе приобретенных</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им</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знаний,</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умений,</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навыков</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области</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теории</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музыки,</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а также</w:t>
      </w:r>
      <w:r w:rsidR="00FE32C8" w:rsidRPr="00413EA1">
        <w:rPr>
          <w:rFonts w:ascii="Times New Roman" w:hAnsi="Times New Roman" w:cs="Times New Roman"/>
          <w:sz w:val="28"/>
          <w:szCs w:val="28"/>
        </w:rPr>
        <w:tab/>
        <w:t>выявление</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одаренных</w:t>
      </w:r>
      <w:r w:rsidR="00FE32C8" w:rsidRPr="00413EA1">
        <w:rPr>
          <w:rFonts w:ascii="Times New Roman" w:hAnsi="Times New Roman" w:cs="Times New Roman"/>
          <w:sz w:val="28"/>
          <w:szCs w:val="28"/>
        </w:rPr>
        <w:tab/>
        <w:t>детей</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в</w:t>
      </w:r>
      <w:r w:rsidR="00FE32C8" w:rsidRPr="00413EA1">
        <w:rPr>
          <w:rFonts w:ascii="Times New Roman" w:hAnsi="Times New Roman" w:cs="Times New Roman"/>
          <w:sz w:val="28"/>
          <w:szCs w:val="28"/>
        </w:rPr>
        <w:tab/>
        <w:t>области</w:t>
      </w:r>
      <w:r w:rsidR="00FE32C8" w:rsidRPr="00413EA1">
        <w:rPr>
          <w:rFonts w:ascii="Times New Roman" w:hAnsi="Times New Roman" w:cs="Times New Roman"/>
          <w:sz w:val="28"/>
          <w:szCs w:val="28"/>
        </w:rPr>
        <w:tab/>
        <w:t>музыкального</w:t>
      </w:r>
      <w:r w:rsidR="000E2178"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искусства, подготовка их к поступлению в профессиональные учебные заведения. Задачи</w:t>
      </w:r>
      <w:r w:rsidR="00FE32C8" w:rsidRPr="00413EA1">
        <w:rPr>
          <w:rFonts w:ascii="Times New Roman" w:hAnsi="Times New Roman" w:cs="Times New Roman"/>
          <w:bCs/>
          <w:iCs/>
          <w:sz w:val="28"/>
          <w:szCs w:val="28"/>
        </w:rPr>
        <w:t>:</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вкуса, формирование знаний музыкальных стилей, владение профессиональной музыкальной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терминологией;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формирование навыков самостоятельной работы с музыкальным материалом;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FE32C8" w:rsidRPr="00413EA1" w:rsidRDefault="00FE32C8" w:rsidP="006635BB">
      <w:pPr>
        <w:numPr>
          <w:ilvl w:val="0"/>
          <w:numId w:val="1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Обоснование структуры программы учебного предмета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Программа содержит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следующие разделы: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сведения о затратах учебного времени, предусмотренного на освоение учебного предмета;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распределение учебного материала по годам обучения;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описание дидактических единиц учебного предмета;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требования к уровню подготовки обучающихся;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формы и методы контроля, система оценок;</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методическое обеспечение учебного процесса.</w:t>
      </w:r>
    </w:p>
    <w:p w:rsidR="00FE32C8" w:rsidRPr="00413EA1" w:rsidRDefault="00FE32C8" w:rsidP="00A47B1A">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lastRenderedPageBreak/>
        <w:t>В соответствии с данными направлениями строится основной раздел программы "Содержание учебного предмета".</w:t>
      </w:r>
    </w:p>
    <w:p w:rsidR="00FE32C8" w:rsidRPr="00413EA1" w:rsidRDefault="00FE32C8" w:rsidP="006635BB">
      <w:pPr>
        <w:numPr>
          <w:ilvl w:val="0"/>
          <w:numId w:val="1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Описание материально</w:t>
      </w:r>
      <w:r w:rsidRPr="00413EA1">
        <w:rPr>
          <w:rFonts w:ascii="Times New Roman" w:hAnsi="Times New Roman" w:cs="Times New Roman"/>
          <w:bCs/>
          <w:iCs/>
          <w:sz w:val="28"/>
          <w:szCs w:val="28"/>
        </w:rPr>
        <w:t>-</w:t>
      </w:r>
      <w:r w:rsidRPr="00413EA1">
        <w:rPr>
          <w:rFonts w:ascii="Times New Roman" w:hAnsi="Times New Roman" w:cs="Times New Roman"/>
          <w:sz w:val="28"/>
          <w:szCs w:val="28"/>
        </w:rPr>
        <w:t>технических условий реализации учебного предмета</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Материально-техническая база образовательного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 xml:space="preserve">учреждения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соответствует санитарным и противопожарным нормам, нормам охраны труда.</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w:t>
      </w:r>
      <w:r w:rsidR="00AB1D23">
        <w:rPr>
          <w:rFonts w:ascii="Times New Roman" w:hAnsi="Times New Roman" w:cs="Times New Roman"/>
          <w:sz w:val="28"/>
          <w:szCs w:val="28"/>
        </w:rPr>
        <w:t xml:space="preserve">к библиотечным фондам. Во время </w:t>
      </w:r>
      <w:r w:rsidRPr="00413EA1">
        <w:rPr>
          <w:rFonts w:ascii="Times New Roman" w:hAnsi="Times New Roman" w:cs="Times New Roman"/>
          <w:sz w:val="28"/>
          <w:szCs w:val="28"/>
        </w:rPr>
        <w:t>самостоятельной работы обучающиеся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обеспечены доступом к сети Интернет.</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Библиотечный фонд детской школы искусств укомплектован печатными и/или электронными изданиями основной и дополнительной учебной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учебно-методической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литературы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учебному</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предмету</w:t>
      </w:r>
      <w:r w:rsidR="00AB1D23">
        <w:rPr>
          <w:rFonts w:ascii="Times New Roman" w:hAnsi="Times New Roman" w:cs="Times New Roman"/>
          <w:sz w:val="28"/>
          <w:szCs w:val="28"/>
        </w:rPr>
        <w:t xml:space="preserve"> </w:t>
      </w:r>
      <w:r w:rsidRPr="00413EA1">
        <w:rPr>
          <w:rFonts w:ascii="Times New Roman" w:hAnsi="Times New Roman" w:cs="Times New Roman"/>
          <w:sz w:val="28"/>
          <w:szCs w:val="28"/>
        </w:rPr>
        <w:t>«Сольфеджио»,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Учебные аудитории, предназначенные для реализации учебного предмета «Сольфеджио»,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Учебные аудитории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имеют звукоизоляцию.</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Оснащение занятий</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карточки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названиями интервалов и аккордов. В старших классах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применяются плакаты с информацией по основным теоретическим сведениям.</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062EB4" w:rsidRDefault="00062EB4" w:rsidP="006635BB">
      <w:pPr>
        <w:spacing w:before="120" w:after="120" w:line="240" w:lineRule="auto"/>
        <w:rPr>
          <w:rFonts w:ascii="Times New Roman" w:hAnsi="Times New Roman" w:cs="Times New Roman"/>
          <w:sz w:val="28"/>
          <w:szCs w:val="28"/>
        </w:rPr>
      </w:pPr>
    </w:p>
    <w:p w:rsidR="00062EB4" w:rsidRDefault="00062EB4" w:rsidP="006635BB">
      <w:pPr>
        <w:spacing w:before="120" w:after="120" w:line="240" w:lineRule="auto"/>
        <w:rPr>
          <w:rFonts w:ascii="Times New Roman" w:hAnsi="Times New Roman" w:cs="Times New Roman"/>
          <w:sz w:val="28"/>
          <w:szCs w:val="28"/>
        </w:rPr>
      </w:pPr>
    </w:p>
    <w:p w:rsidR="00FE32C8" w:rsidRPr="00413EA1" w:rsidRDefault="00FE32C8" w:rsidP="00177BA4">
      <w:pPr>
        <w:numPr>
          <w:ilvl w:val="0"/>
          <w:numId w:val="18"/>
        </w:numPr>
        <w:spacing w:before="120" w:after="120" w:line="240" w:lineRule="auto"/>
        <w:ind w:firstLine="0"/>
        <w:rPr>
          <w:rFonts w:ascii="Times New Roman" w:hAnsi="Times New Roman" w:cs="Times New Roman"/>
          <w:sz w:val="28"/>
          <w:szCs w:val="28"/>
        </w:rPr>
      </w:pPr>
      <w:r w:rsidRPr="00413EA1">
        <w:rPr>
          <w:rFonts w:ascii="Times New Roman" w:hAnsi="Times New Roman" w:cs="Times New Roman"/>
          <w:sz w:val="28"/>
          <w:szCs w:val="28"/>
        </w:rPr>
        <w:t>Содержание учебного предмета</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 оркестровый класс и другие).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Учебно</w:t>
      </w:r>
      <w:r w:rsidRPr="00413EA1">
        <w:rPr>
          <w:rFonts w:ascii="Times New Roman" w:hAnsi="Times New Roman" w:cs="Times New Roman"/>
          <w:bCs/>
          <w:sz w:val="28"/>
          <w:szCs w:val="28"/>
        </w:rPr>
        <w:t>-</w:t>
      </w:r>
      <w:r w:rsidRPr="00413EA1">
        <w:rPr>
          <w:rFonts w:ascii="Times New Roman" w:hAnsi="Times New Roman" w:cs="Times New Roman"/>
          <w:sz w:val="28"/>
          <w:szCs w:val="28"/>
        </w:rPr>
        <w:t>тематический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план</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традиций.</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каждом уроке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FE32C8" w:rsidRPr="00413EA1" w:rsidRDefault="00FE32C8" w:rsidP="006635BB">
      <w:pPr>
        <w:spacing w:before="120" w:after="120" w:line="240" w:lineRule="auto"/>
        <w:rPr>
          <w:rFonts w:ascii="Times New Roman" w:hAnsi="Times New Roman" w:cs="Times New Roman"/>
          <w:sz w:val="28"/>
          <w:szCs w:val="28"/>
        </w:rPr>
        <w:sectPr w:rsidR="00FE32C8" w:rsidRPr="00413EA1" w:rsidSect="00062EB4">
          <w:headerReference w:type="default" r:id="rId9"/>
          <w:pgSz w:w="11900" w:h="16840"/>
          <w:pgMar w:top="1134" w:right="850" w:bottom="1134" w:left="1701" w:header="749" w:footer="0" w:gutter="0"/>
          <w:cols w:space="720"/>
          <w:noEndnote/>
        </w:sectPr>
      </w:pPr>
    </w:p>
    <w:p w:rsidR="00FE32C8" w:rsidRPr="00413EA1" w:rsidRDefault="00FE32C8" w:rsidP="00062EB4">
      <w:pPr>
        <w:spacing w:before="120" w:after="120" w:line="240" w:lineRule="auto"/>
        <w:rPr>
          <w:sz w:val="28"/>
          <w:szCs w:val="28"/>
        </w:rPr>
      </w:pPr>
      <w:r w:rsidRPr="00413EA1">
        <w:rPr>
          <w:rFonts w:ascii="Times New Roman" w:hAnsi="Times New Roman" w:cs="Times New Roman"/>
          <w:sz w:val="28"/>
          <w:szCs w:val="28"/>
        </w:rPr>
        <w:lastRenderedPageBreak/>
        <w:t xml:space="preserve">Срок обучения </w:t>
      </w:r>
      <w:r w:rsidR="00434685">
        <w:rPr>
          <w:rFonts w:ascii="Times New Roman" w:hAnsi="Times New Roman" w:cs="Times New Roman"/>
          <w:bCs/>
          <w:sz w:val="28"/>
          <w:szCs w:val="28"/>
        </w:rPr>
        <w:t>7</w:t>
      </w:r>
      <w:r w:rsidRPr="00413EA1">
        <w:rPr>
          <w:rFonts w:ascii="Times New Roman" w:hAnsi="Times New Roman" w:cs="Times New Roman"/>
          <w:sz w:val="28"/>
          <w:szCs w:val="28"/>
        </w:rPr>
        <w:t>лет</w:t>
      </w:r>
    </w:p>
    <w:p w:rsidR="00062EB4" w:rsidRDefault="00062EB4" w:rsidP="00062EB4">
      <w:pPr>
        <w:spacing w:before="120" w:after="120" w:line="240" w:lineRule="auto"/>
        <w:ind w:left="142"/>
        <w:rPr>
          <w:rFonts w:ascii="Times New Roman" w:hAnsi="Times New Roman" w:cs="Times New Roman"/>
          <w:bCs/>
          <w:iCs/>
          <w:sz w:val="28"/>
          <w:szCs w:val="28"/>
        </w:rPr>
      </w:pPr>
      <w:r>
        <w:rPr>
          <w:rFonts w:ascii="Times New Roman" w:hAnsi="Times New Roman" w:cs="Times New Roman"/>
          <w:bCs/>
          <w:iCs/>
          <w:sz w:val="28"/>
          <w:szCs w:val="28"/>
        </w:rPr>
        <w:t xml:space="preserve">1 класс </w:t>
      </w:r>
    </w:p>
    <w:p w:rsidR="00062EB4" w:rsidRDefault="00062EB4" w:rsidP="00062EB4">
      <w:pPr>
        <w:spacing w:before="120" w:after="120" w:line="240" w:lineRule="auto"/>
        <w:ind w:left="1560"/>
        <w:jc w:val="right"/>
        <w:rPr>
          <w:rFonts w:ascii="Times New Roman" w:hAnsi="Times New Roman" w:cs="Times New Roman"/>
          <w:bCs/>
          <w:iCs/>
          <w:sz w:val="28"/>
          <w:szCs w:val="28"/>
        </w:rPr>
      </w:pPr>
      <w:r>
        <w:rPr>
          <w:rFonts w:ascii="Times New Roman" w:hAnsi="Times New Roman" w:cs="Times New Roman"/>
          <w:bCs/>
          <w:iCs/>
          <w:sz w:val="28"/>
          <w:szCs w:val="28"/>
        </w:rPr>
        <w:t>Таблица 3</w:t>
      </w:r>
    </w:p>
    <w:tbl>
      <w:tblPr>
        <w:tblW w:w="0" w:type="auto"/>
        <w:tblInd w:w="113" w:type="dxa"/>
        <w:tblLayout w:type="fixed"/>
        <w:tblCellMar>
          <w:left w:w="0" w:type="dxa"/>
          <w:right w:w="0" w:type="dxa"/>
        </w:tblCellMar>
        <w:tblLook w:val="0000"/>
      </w:tblPr>
      <w:tblGrid>
        <w:gridCol w:w="533"/>
        <w:gridCol w:w="2692"/>
        <w:gridCol w:w="1846"/>
        <w:gridCol w:w="1560"/>
        <w:gridCol w:w="1412"/>
        <w:gridCol w:w="1531"/>
      </w:tblGrid>
      <w:tr w:rsidR="00FE32C8" w:rsidRPr="00413EA1" w:rsidTr="00177BA4">
        <w:trPr>
          <w:trHeight w:hRule="exact" w:val="534"/>
        </w:trPr>
        <w:tc>
          <w:tcPr>
            <w:tcW w:w="533" w:type="dxa"/>
            <w:vMerge w:val="restart"/>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w:t>
            </w:r>
          </w:p>
        </w:tc>
        <w:tc>
          <w:tcPr>
            <w:tcW w:w="2692" w:type="dxa"/>
            <w:vMerge w:val="restart"/>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Наименование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раздела, темы</w:t>
            </w:r>
          </w:p>
        </w:tc>
        <w:tc>
          <w:tcPr>
            <w:tcW w:w="1846" w:type="dxa"/>
            <w:vMerge w:val="restart"/>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Вид</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учебного занятия</w:t>
            </w:r>
          </w:p>
        </w:tc>
        <w:tc>
          <w:tcPr>
            <w:tcW w:w="4503" w:type="dxa"/>
            <w:gridSpan w:val="3"/>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Общий объем времени (в часах)</w:t>
            </w:r>
          </w:p>
        </w:tc>
      </w:tr>
      <w:tr w:rsidR="00FE32C8" w:rsidRPr="00413EA1" w:rsidTr="00177BA4">
        <w:trPr>
          <w:trHeight w:hRule="exact" w:val="1208"/>
        </w:trPr>
        <w:tc>
          <w:tcPr>
            <w:tcW w:w="533" w:type="dxa"/>
            <w:vMerge/>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rPr>
                <w:rFonts w:ascii="Times New Roman" w:hAnsi="Times New Roman" w:cs="Times New Roman"/>
                <w:sz w:val="28"/>
                <w:szCs w:val="28"/>
              </w:rPr>
            </w:pPr>
          </w:p>
        </w:tc>
        <w:tc>
          <w:tcPr>
            <w:tcW w:w="2692" w:type="dxa"/>
            <w:vMerge/>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1846" w:type="dxa"/>
            <w:vMerge/>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Максимальн</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ая учебная нагрузка</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Самостояте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льная работа</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Аудиторные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занятия</w:t>
            </w:r>
          </w:p>
        </w:tc>
      </w:tr>
      <w:tr w:rsidR="00FE32C8" w:rsidRPr="00413EA1" w:rsidTr="000E2178">
        <w:trPr>
          <w:trHeight w:hRule="exact" w:val="48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Нотная грамота</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0E2178">
        <w:trPr>
          <w:trHeight w:hRule="exact" w:val="129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Гамма До мажор.</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Устойчивые и неустойчивые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ступени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0E2178">
        <w:trPr>
          <w:trHeight w:hRule="exact" w:val="129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Разрешение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неустойчивых ступеней, вводные звуки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177BA4">
        <w:trPr>
          <w:trHeight w:hRule="exact" w:val="1029"/>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Опевание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устойчивых ступеней. Тоническое трезвучие</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177BA4">
        <w:trPr>
          <w:trHeight w:hRule="exact" w:val="954"/>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Длительности,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такт</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177BA4">
        <w:trPr>
          <w:trHeight w:hRule="exact" w:val="556"/>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2/4</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177BA4">
        <w:trPr>
          <w:trHeight w:hRule="exact" w:val="8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177BA4">
        <w:trPr>
          <w:trHeight w:hRule="exact" w:val="80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Изучение элементов</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гаммы Соль мажор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0E2178">
        <w:trPr>
          <w:trHeight w:hRule="exact" w:val="449"/>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3/4</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0E2178">
        <w:trPr>
          <w:trHeight w:hRule="exact" w:val="41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Устные диктанты</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177BA4">
        <w:trPr>
          <w:trHeight w:hRule="exact" w:val="827"/>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177BA4">
        <w:trPr>
          <w:trHeight w:hRule="exact" w:val="98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Изучение элементов</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гаммы Ре мажор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177BA4">
        <w:trPr>
          <w:trHeight w:hRule="exact" w:val="867"/>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Изучение элементов</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гаммы Фа мажор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177BA4">
        <w:trPr>
          <w:trHeight w:hRule="exact" w:val="112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Гамма ля минор</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(для продвинутых групп)</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177BA4">
        <w:trPr>
          <w:trHeight w:hRule="exact" w:val="71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Знакомство с</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интервалами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0E2178">
        <w:trPr>
          <w:trHeight w:hRule="exact" w:val="974"/>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Затакт четверть, две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восьмые в размере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2/4</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177BA4">
        <w:trPr>
          <w:trHeight w:hRule="exact" w:val="86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177BA4">
        <w:trPr>
          <w:trHeight w:hRule="exact" w:val="1414"/>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Запись</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одноголосных диктантов в размере 3/4</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r>
      <w:tr w:rsidR="00FE32C8" w:rsidRPr="00413EA1" w:rsidTr="00177BA4">
        <w:trPr>
          <w:trHeight w:hRule="exact" w:val="85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4/4 (для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продвинутых групп)</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0E2178">
        <w:trPr>
          <w:trHeight w:hRule="exact" w:val="547"/>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177BA4">
        <w:trPr>
          <w:trHeight w:hRule="exact" w:val="101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21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r>
      <w:tr w:rsidR="00FE32C8" w:rsidRPr="00413EA1" w:rsidTr="000E2178">
        <w:trPr>
          <w:trHeight w:hRule="exact" w:val="53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64</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32</w:t>
            </w:r>
          </w:p>
        </w:tc>
      </w:tr>
    </w:tbl>
    <w:p w:rsidR="00FE32C8" w:rsidRPr="00413EA1" w:rsidRDefault="00FE32C8" w:rsidP="006635BB">
      <w:pPr>
        <w:spacing w:before="120" w:after="120" w:line="240" w:lineRule="auto"/>
        <w:rPr>
          <w:rFonts w:ascii="Times New Roman" w:hAnsi="Times New Roman" w:cs="Times New Roman"/>
          <w:sz w:val="28"/>
          <w:szCs w:val="28"/>
        </w:rPr>
      </w:pPr>
    </w:p>
    <w:p w:rsidR="00177BA4" w:rsidRPr="00413EA1" w:rsidRDefault="00177BA4" w:rsidP="006635BB">
      <w:pPr>
        <w:spacing w:before="120" w:after="120" w:line="240" w:lineRule="auto"/>
        <w:rPr>
          <w:rFonts w:ascii="Times New Roman" w:hAnsi="Times New Roman" w:cs="Times New Roman"/>
          <w:sz w:val="28"/>
          <w:szCs w:val="28"/>
        </w:rPr>
        <w:sectPr w:rsidR="00177BA4" w:rsidRPr="00413EA1" w:rsidSect="00062EB4">
          <w:headerReference w:type="default" r:id="rId10"/>
          <w:type w:val="continuous"/>
          <w:pgSz w:w="11900" w:h="16840"/>
          <w:pgMar w:top="1134" w:right="850" w:bottom="1134" w:left="1701" w:header="749" w:footer="0" w:gutter="0"/>
          <w:cols w:space="720"/>
          <w:noEndnote/>
        </w:sectPr>
      </w:pPr>
    </w:p>
    <w:p w:rsidR="00FE32C8" w:rsidRPr="00413EA1" w:rsidRDefault="00013ACB" w:rsidP="00177BA4">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E32C8" w:rsidRPr="00413EA1">
        <w:rPr>
          <w:rFonts w:ascii="Times New Roman" w:hAnsi="Times New Roman" w:cs="Times New Roman"/>
          <w:sz w:val="28"/>
          <w:szCs w:val="28"/>
        </w:rPr>
        <w:t>класс</w:t>
      </w:r>
    </w:p>
    <w:p w:rsidR="00FE32C8" w:rsidRPr="00413EA1" w:rsidRDefault="00FE32C8" w:rsidP="00177BA4">
      <w:pPr>
        <w:spacing w:before="120" w:after="120" w:line="240" w:lineRule="auto"/>
        <w:ind w:right="219"/>
        <w:jc w:val="right"/>
        <w:rPr>
          <w:rFonts w:ascii="Times New Roman" w:hAnsi="Times New Roman" w:cs="Times New Roman"/>
          <w:sz w:val="28"/>
          <w:szCs w:val="28"/>
        </w:rPr>
      </w:pPr>
      <w:r w:rsidRPr="00413EA1">
        <w:rPr>
          <w:rFonts w:ascii="Times New Roman" w:hAnsi="Times New Roman" w:cs="Times New Roman"/>
          <w:sz w:val="28"/>
          <w:szCs w:val="28"/>
        </w:rPr>
        <w:t xml:space="preserve">Таблица </w:t>
      </w:r>
      <w:r w:rsidRPr="00413EA1">
        <w:rPr>
          <w:rFonts w:ascii="Times New Roman" w:hAnsi="Times New Roman" w:cs="Times New Roman"/>
          <w:bCs/>
          <w:iCs/>
          <w:sz w:val="28"/>
          <w:szCs w:val="28"/>
        </w:rPr>
        <w:t>4</w:t>
      </w:r>
    </w:p>
    <w:p w:rsidR="00FE32C8" w:rsidRPr="00413EA1" w:rsidRDefault="00FE32C8" w:rsidP="006635BB">
      <w:pPr>
        <w:spacing w:before="120" w:after="120" w:line="240" w:lineRule="auto"/>
        <w:rPr>
          <w:rFonts w:ascii="Times New Roman" w:hAnsi="Times New Roman" w:cs="Times New Roman"/>
          <w:sz w:val="28"/>
          <w:szCs w:val="28"/>
        </w:rPr>
        <w:sectPr w:rsidR="00FE32C8" w:rsidRPr="00413EA1" w:rsidSect="00062EB4">
          <w:type w:val="continuous"/>
          <w:pgSz w:w="11900" w:h="16840"/>
          <w:pgMar w:top="1134" w:right="850" w:bottom="1134" w:left="1701" w:header="720" w:footer="720" w:gutter="0"/>
          <w:cols w:space="720"/>
          <w:noEndnote/>
        </w:sectPr>
      </w:pPr>
    </w:p>
    <w:tbl>
      <w:tblPr>
        <w:tblW w:w="0" w:type="auto"/>
        <w:tblInd w:w="113" w:type="dxa"/>
        <w:tblLayout w:type="fixed"/>
        <w:tblCellMar>
          <w:left w:w="0" w:type="dxa"/>
          <w:right w:w="0" w:type="dxa"/>
        </w:tblCellMar>
        <w:tblLook w:val="0000"/>
      </w:tblPr>
      <w:tblGrid>
        <w:gridCol w:w="533"/>
        <w:gridCol w:w="2692"/>
        <w:gridCol w:w="1846"/>
        <w:gridCol w:w="1560"/>
        <w:gridCol w:w="1409"/>
        <w:gridCol w:w="1531"/>
      </w:tblGrid>
      <w:tr w:rsidR="00FE32C8" w:rsidRPr="00413EA1" w:rsidTr="000E2178">
        <w:trPr>
          <w:trHeight w:hRule="exact" w:val="1076"/>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 класса</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177BA4">
        <w:trPr>
          <w:trHeight w:hRule="exact" w:val="855"/>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Затакт четверть в</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размере 3/4</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Си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8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4/4</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bl>
    <w:p w:rsidR="00FE32C8" w:rsidRPr="00413EA1" w:rsidRDefault="00FE32C8" w:rsidP="00177BA4">
      <w:pPr>
        <w:spacing w:after="0" w:line="240" w:lineRule="auto"/>
        <w:jc w:val="center"/>
        <w:rPr>
          <w:rFonts w:ascii="Times New Roman" w:hAnsi="Times New Roman" w:cs="Times New Roman"/>
          <w:sz w:val="28"/>
          <w:szCs w:val="28"/>
        </w:rPr>
        <w:sectPr w:rsidR="00FE32C8" w:rsidRPr="00413EA1" w:rsidSect="00062EB4">
          <w:type w:val="continuous"/>
          <w:pgSz w:w="11900" w:h="16840"/>
          <w:pgMar w:top="1134" w:right="850" w:bottom="1134" w:left="1701" w:header="720" w:footer="720" w:gutter="0"/>
          <w:cols w:space="720"/>
          <w:noEndnote/>
        </w:sectPr>
      </w:pPr>
    </w:p>
    <w:tbl>
      <w:tblPr>
        <w:tblW w:w="0" w:type="auto"/>
        <w:tblInd w:w="113" w:type="dxa"/>
        <w:tblLayout w:type="fixed"/>
        <w:tblCellMar>
          <w:left w:w="0" w:type="dxa"/>
          <w:right w:w="0" w:type="dxa"/>
        </w:tblCellMar>
        <w:tblLook w:val="0000"/>
      </w:tblPr>
      <w:tblGrid>
        <w:gridCol w:w="533"/>
        <w:gridCol w:w="2692"/>
        <w:gridCol w:w="1846"/>
        <w:gridCol w:w="1560"/>
        <w:gridCol w:w="1409"/>
        <w:gridCol w:w="1531"/>
      </w:tblGrid>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ля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8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 вида минора</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 четверть с</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точкой и восьмая</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Параллельные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129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 четыре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шестнадцатые в пройденных размерах</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ре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ми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си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ч.1, м.2,</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б.2, м.3, б.3</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соль</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ч.4, ч.5,</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ч.8</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Закрепление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пройденного</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Резервные уроки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013ACB" w:rsidP="00177BA4">
      <w:pPr>
        <w:spacing w:before="120" w:after="120" w:line="240" w:lineRule="auto"/>
        <w:rPr>
          <w:rFonts w:ascii="Times New Roman" w:hAnsi="Times New Roman" w:cs="Times New Roman"/>
          <w:sz w:val="28"/>
          <w:szCs w:val="28"/>
        </w:rPr>
      </w:pPr>
      <w:r>
        <w:rPr>
          <w:rFonts w:ascii="Times New Roman" w:hAnsi="Times New Roman" w:cs="Times New Roman"/>
          <w:sz w:val="28"/>
          <w:szCs w:val="28"/>
        </w:rPr>
        <w:t>3</w:t>
      </w:r>
      <w:r w:rsidR="00FE32C8" w:rsidRPr="00413EA1">
        <w:rPr>
          <w:rFonts w:ascii="Times New Roman" w:hAnsi="Times New Roman" w:cs="Times New Roman"/>
          <w:sz w:val="28"/>
          <w:szCs w:val="28"/>
        </w:rPr>
        <w:t>класс</w:t>
      </w:r>
    </w:p>
    <w:p w:rsidR="00FE32C8" w:rsidRPr="00413EA1" w:rsidRDefault="00104364" w:rsidP="00177BA4">
      <w:pPr>
        <w:spacing w:before="120" w:after="120" w:line="240" w:lineRule="auto"/>
        <w:ind w:right="161"/>
        <w:jc w:val="right"/>
        <w:rPr>
          <w:rFonts w:ascii="Times New Roman" w:hAnsi="Times New Roman" w:cs="Times New Roman"/>
          <w:sz w:val="28"/>
          <w:szCs w:val="28"/>
        </w:rPr>
      </w:pPr>
      <w:r w:rsidRPr="00413EA1">
        <w:rPr>
          <w:rFonts w:ascii="Times New Roman" w:hAnsi="Times New Roman" w:cs="Times New Roman"/>
          <w:sz w:val="28"/>
          <w:szCs w:val="28"/>
        </w:rPr>
        <w:t xml:space="preserve"> </w:t>
      </w:r>
      <w:r w:rsidR="00C275CD"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Таблица 5</w:t>
      </w:r>
    </w:p>
    <w:tbl>
      <w:tblPr>
        <w:tblW w:w="0" w:type="auto"/>
        <w:tblInd w:w="113" w:type="dxa"/>
        <w:tblLayout w:type="fixed"/>
        <w:tblCellMar>
          <w:left w:w="0" w:type="dxa"/>
          <w:right w:w="0" w:type="dxa"/>
        </w:tblCellMar>
        <w:tblLook w:val="0000"/>
      </w:tblPr>
      <w:tblGrid>
        <w:gridCol w:w="533"/>
        <w:gridCol w:w="2692"/>
        <w:gridCol w:w="1702"/>
        <w:gridCol w:w="1704"/>
        <w:gridCol w:w="1409"/>
        <w:gridCol w:w="1531"/>
      </w:tblGrid>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2 класса</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Ля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 восьмая и две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шестнадцатых</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фа</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диез минор</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974"/>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 две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шестнадцатых и восьмая</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8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Переменный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лад</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8</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0E2178">
        <w:trPr>
          <w:trHeight w:hRule="exact" w:val="112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Ми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 и до минор</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FE32C8">
        <w:trPr>
          <w:trHeight w:hRule="exact" w:val="58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м.6 и б.6</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Обращения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интервалов</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Главные трезвучия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лада</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58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3/8</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Обращения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трезвучий</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3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0E2178">
        <w:trPr>
          <w:trHeight w:hRule="exact" w:val="514"/>
        </w:trPr>
        <w:tc>
          <w:tcPr>
            <w:tcW w:w="533"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2"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702"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E2178" w:rsidRPr="00413EA1" w:rsidTr="000E2178">
        <w:trPr>
          <w:trHeight w:hRule="exact" w:val="514"/>
        </w:trPr>
        <w:tc>
          <w:tcPr>
            <w:tcW w:w="533" w:type="dxa"/>
            <w:tcBorders>
              <w:top w:val="single" w:sz="4" w:space="0" w:color="auto"/>
              <w:left w:val="single" w:sz="4" w:space="0" w:color="auto"/>
              <w:bottom w:val="single" w:sz="4" w:space="0" w:color="auto"/>
              <w:right w:val="single" w:sz="4" w:space="0" w:color="auto"/>
            </w:tcBorders>
          </w:tcPr>
          <w:p w:rsidR="000E2178" w:rsidRPr="00413EA1" w:rsidRDefault="000E2178" w:rsidP="00177BA4">
            <w:pPr>
              <w:spacing w:after="0" w:line="240" w:lineRule="auto"/>
              <w:jc w:val="center"/>
              <w:rPr>
                <w:rFonts w:ascii="Times New Roman" w:hAnsi="Times New Roman" w:cs="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0E2178" w:rsidRPr="00413EA1" w:rsidRDefault="000E2178"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ИТОГО:</w:t>
            </w:r>
          </w:p>
        </w:tc>
        <w:tc>
          <w:tcPr>
            <w:tcW w:w="1702" w:type="dxa"/>
            <w:tcBorders>
              <w:top w:val="single" w:sz="4" w:space="0" w:color="auto"/>
              <w:left w:val="single" w:sz="4" w:space="0" w:color="auto"/>
              <w:bottom w:val="single" w:sz="4" w:space="0" w:color="auto"/>
              <w:right w:val="single" w:sz="4" w:space="0" w:color="auto"/>
            </w:tcBorders>
          </w:tcPr>
          <w:p w:rsidR="000E2178" w:rsidRPr="00413EA1" w:rsidRDefault="000E2178" w:rsidP="00177BA4">
            <w:pPr>
              <w:spacing w:after="0" w:line="240" w:lineRule="auto"/>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09" w:type="dxa"/>
            <w:tcBorders>
              <w:top w:val="single" w:sz="4" w:space="0" w:color="auto"/>
              <w:left w:val="single" w:sz="4" w:space="0" w:color="auto"/>
              <w:bottom w:val="single" w:sz="4" w:space="0" w:color="auto"/>
              <w:right w:val="single" w:sz="4" w:space="0" w:color="auto"/>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auto"/>
              <w:left w:val="single" w:sz="4" w:space="0" w:color="auto"/>
              <w:bottom w:val="single" w:sz="4" w:space="0" w:color="auto"/>
              <w:right w:val="single" w:sz="4" w:space="0" w:color="auto"/>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6635BB">
      <w:pPr>
        <w:spacing w:before="120" w:after="120" w:line="240" w:lineRule="auto"/>
        <w:rPr>
          <w:rFonts w:ascii="Times New Roman" w:hAnsi="Times New Roman" w:cs="Times New Roman"/>
          <w:sz w:val="28"/>
          <w:szCs w:val="28"/>
        </w:rPr>
        <w:sectPr w:rsidR="00FE32C8" w:rsidRPr="00413EA1" w:rsidSect="00062EB4">
          <w:type w:val="continuous"/>
          <w:pgSz w:w="11900" w:h="16840"/>
          <w:pgMar w:top="1134" w:right="850" w:bottom="1134" w:left="1701" w:header="720" w:footer="720" w:gutter="0"/>
          <w:cols w:space="720"/>
          <w:noEndnote/>
        </w:sectPr>
      </w:pPr>
    </w:p>
    <w:p w:rsidR="000E2178" w:rsidRPr="00413EA1" w:rsidRDefault="000E2178" w:rsidP="006635BB">
      <w:pPr>
        <w:spacing w:before="120" w:after="120" w:line="240" w:lineRule="auto"/>
        <w:rPr>
          <w:rFonts w:ascii="Times New Roman" w:hAnsi="Times New Roman" w:cs="Times New Roman"/>
          <w:sz w:val="28"/>
          <w:szCs w:val="28"/>
        </w:rPr>
        <w:sectPr w:rsidR="000E2178" w:rsidRPr="00413EA1" w:rsidSect="00062EB4">
          <w:type w:val="continuous"/>
          <w:pgSz w:w="11900" w:h="16840"/>
          <w:pgMar w:top="1134" w:right="850" w:bottom="1134" w:left="1701" w:header="749" w:footer="0" w:gutter="0"/>
          <w:cols w:space="720"/>
          <w:noEndnote/>
        </w:sectPr>
      </w:pPr>
    </w:p>
    <w:p w:rsidR="00FE32C8" w:rsidRPr="00413EA1" w:rsidRDefault="00013ACB" w:rsidP="00177BA4">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FE32C8"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177BA4">
      <w:pPr>
        <w:spacing w:before="120" w:after="120" w:line="240" w:lineRule="auto"/>
        <w:ind w:right="219"/>
        <w:jc w:val="right"/>
        <w:rPr>
          <w:rFonts w:ascii="Times New Roman" w:hAnsi="Times New Roman" w:cs="Times New Roman"/>
          <w:sz w:val="28"/>
          <w:szCs w:val="28"/>
        </w:rPr>
      </w:pPr>
      <w:r w:rsidRPr="00413EA1">
        <w:rPr>
          <w:rFonts w:ascii="Times New Roman" w:hAnsi="Times New Roman" w:cs="Times New Roman"/>
          <w:sz w:val="28"/>
          <w:szCs w:val="28"/>
        </w:rPr>
        <w:t xml:space="preserve">Таблица </w:t>
      </w:r>
      <w:r w:rsidRPr="00413EA1">
        <w:rPr>
          <w:rFonts w:ascii="Times New Roman" w:hAnsi="Times New Roman" w:cs="Times New Roman"/>
          <w:bCs/>
          <w:iCs/>
          <w:sz w:val="28"/>
          <w:szCs w:val="28"/>
        </w:rPr>
        <w:t>6</w:t>
      </w:r>
    </w:p>
    <w:p w:rsidR="00FE32C8" w:rsidRPr="00413EA1" w:rsidRDefault="00FE32C8" w:rsidP="006635BB">
      <w:pPr>
        <w:spacing w:before="120" w:after="120" w:line="240" w:lineRule="auto"/>
        <w:rPr>
          <w:rFonts w:ascii="Times New Roman" w:hAnsi="Times New Roman" w:cs="Times New Roman"/>
          <w:sz w:val="28"/>
          <w:szCs w:val="28"/>
        </w:rPr>
        <w:sectPr w:rsidR="00FE32C8" w:rsidRPr="00413EA1" w:rsidSect="00062EB4">
          <w:type w:val="continuous"/>
          <w:pgSz w:w="11900" w:h="16840"/>
          <w:pgMar w:top="1134" w:right="850" w:bottom="1134" w:left="1701" w:header="720" w:footer="720" w:gutter="0"/>
          <w:cols w:space="720"/>
          <w:noEndnote/>
        </w:sectPr>
      </w:pPr>
    </w:p>
    <w:tbl>
      <w:tblPr>
        <w:tblW w:w="0" w:type="auto"/>
        <w:tblInd w:w="113" w:type="dxa"/>
        <w:tblLayout w:type="fixed"/>
        <w:tblCellMar>
          <w:left w:w="0" w:type="dxa"/>
          <w:right w:w="0" w:type="dxa"/>
        </w:tblCellMar>
        <w:tblLook w:val="0000"/>
      </w:tblPr>
      <w:tblGrid>
        <w:gridCol w:w="533"/>
        <w:gridCol w:w="2692"/>
        <w:gridCol w:w="1702"/>
        <w:gridCol w:w="1704"/>
        <w:gridCol w:w="1409"/>
        <w:gridCol w:w="1531"/>
      </w:tblGrid>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3 класса</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Ми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57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Пунктирный ритм</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Главные трезвучия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лада</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629"/>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до</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диез минор</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8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Синкопа</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1296"/>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Тритоны на IV и на</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VII (повышенной) ст. в мажоре и гарм. миноре</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57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Триоль</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Ля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7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6/8</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81"/>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 м.7</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162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Доминантовый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септаккорд в мажоре 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гармоническом</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миноре</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25"/>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E2178" w:rsidRPr="00413EA1" w:rsidTr="00FE32C8">
        <w:trPr>
          <w:trHeight w:hRule="exact" w:val="725"/>
        </w:trPr>
        <w:tc>
          <w:tcPr>
            <w:tcW w:w="533"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фа</w:t>
            </w:r>
          </w:p>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w:t>
            </w:r>
          </w:p>
        </w:tc>
        <w:tc>
          <w:tcPr>
            <w:tcW w:w="170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E2178" w:rsidRPr="00413EA1" w:rsidTr="00FE32C8">
        <w:trPr>
          <w:trHeight w:hRule="exact" w:val="725"/>
        </w:trPr>
        <w:tc>
          <w:tcPr>
            <w:tcW w:w="533"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тритонов</w:t>
            </w:r>
          </w:p>
        </w:tc>
        <w:tc>
          <w:tcPr>
            <w:tcW w:w="170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E2178" w:rsidRPr="00413EA1" w:rsidTr="00FE32C8">
        <w:trPr>
          <w:trHeight w:hRule="exact" w:val="725"/>
        </w:trPr>
        <w:tc>
          <w:tcPr>
            <w:tcW w:w="533"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доминантового септаккорда</w:t>
            </w:r>
          </w:p>
        </w:tc>
        <w:tc>
          <w:tcPr>
            <w:tcW w:w="170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E2178" w:rsidRPr="00413EA1" w:rsidTr="00FE32C8">
        <w:trPr>
          <w:trHeight w:hRule="exact" w:val="725"/>
        </w:trPr>
        <w:tc>
          <w:tcPr>
            <w:tcW w:w="533"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9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70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E2178" w:rsidRPr="00413EA1" w:rsidTr="00177BA4">
        <w:trPr>
          <w:trHeight w:hRule="exact" w:val="725"/>
        </w:trPr>
        <w:tc>
          <w:tcPr>
            <w:tcW w:w="533"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9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702"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04"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E2178" w:rsidRPr="00413EA1" w:rsidTr="00177BA4">
        <w:trPr>
          <w:trHeight w:hRule="exact" w:val="1662"/>
        </w:trPr>
        <w:tc>
          <w:tcPr>
            <w:tcW w:w="533" w:type="dxa"/>
            <w:tcBorders>
              <w:top w:val="single" w:sz="4" w:space="0" w:color="000000"/>
              <w:left w:val="single" w:sz="4" w:space="0" w:color="000000"/>
              <w:bottom w:val="single" w:sz="4" w:space="0" w:color="auto"/>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p>
        </w:tc>
        <w:tc>
          <w:tcPr>
            <w:tcW w:w="2692" w:type="dxa"/>
            <w:tcBorders>
              <w:top w:val="single" w:sz="4" w:space="0" w:color="000000"/>
              <w:left w:val="single" w:sz="4" w:space="0" w:color="000000"/>
              <w:bottom w:val="single" w:sz="4" w:space="0" w:color="auto"/>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702" w:type="dxa"/>
            <w:tcBorders>
              <w:top w:val="single" w:sz="4" w:space="0" w:color="000000"/>
              <w:left w:val="single" w:sz="4" w:space="0" w:color="000000"/>
              <w:bottom w:val="single" w:sz="4" w:space="0" w:color="auto"/>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p>
        </w:tc>
        <w:tc>
          <w:tcPr>
            <w:tcW w:w="1704" w:type="dxa"/>
            <w:tcBorders>
              <w:top w:val="single" w:sz="4" w:space="0" w:color="000000"/>
              <w:left w:val="single" w:sz="4" w:space="0" w:color="000000"/>
              <w:bottom w:val="single" w:sz="4" w:space="0" w:color="auto"/>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09" w:type="dxa"/>
            <w:tcBorders>
              <w:top w:val="single" w:sz="4" w:space="0" w:color="000000"/>
              <w:left w:val="single" w:sz="4" w:space="0" w:color="000000"/>
              <w:bottom w:val="single" w:sz="4" w:space="0" w:color="auto"/>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000000"/>
              <w:left w:val="single" w:sz="4" w:space="0" w:color="000000"/>
              <w:bottom w:val="single" w:sz="4" w:space="0" w:color="auto"/>
              <w:right w:val="single" w:sz="4" w:space="0" w:color="000000"/>
            </w:tcBorders>
          </w:tcPr>
          <w:p w:rsidR="000E2178" w:rsidRPr="00413EA1" w:rsidRDefault="000E217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6635BB">
      <w:pPr>
        <w:spacing w:before="120" w:after="120" w:line="240" w:lineRule="auto"/>
        <w:rPr>
          <w:rFonts w:ascii="Times New Roman" w:hAnsi="Times New Roman" w:cs="Times New Roman"/>
          <w:sz w:val="28"/>
          <w:szCs w:val="28"/>
        </w:rPr>
        <w:sectPr w:rsidR="00FE32C8" w:rsidRPr="00413EA1" w:rsidSect="00062EB4">
          <w:type w:val="continuous"/>
          <w:pgSz w:w="11900" w:h="16840"/>
          <w:pgMar w:top="1134" w:right="850" w:bottom="1134" w:left="1701" w:header="720" w:footer="720" w:gutter="0"/>
          <w:cols w:space="720"/>
          <w:noEndnote/>
        </w:sectPr>
      </w:pPr>
    </w:p>
    <w:p w:rsidR="002955E0" w:rsidRDefault="002955E0"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5 класс</w:t>
      </w:r>
    </w:p>
    <w:p w:rsidR="00FE32C8" w:rsidRPr="00413EA1" w:rsidRDefault="006635BB" w:rsidP="00062EB4">
      <w:pPr>
        <w:spacing w:before="120" w:after="120" w:line="240" w:lineRule="auto"/>
        <w:jc w:val="right"/>
        <w:rPr>
          <w:rFonts w:ascii="Times New Roman" w:hAnsi="Times New Roman" w:cs="Times New Roman"/>
          <w:sz w:val="28"/>
          <w:szCs w:val="28"/>
        </w:rPr>
      </w:pPr>
      <w:r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Таблица 7</w:t>
      </w:r>
    </w:p>
    <w:tbl>
      <w:tblPr>
        <w:tblW w:w="0" w:type="auto"/>
        <w:tblInd w:w="113" w:type="dxa"/>
        <w:tblLayout w:type="fixed"/>
        <w:tblCellMar>
          <w:left w:w="0" w:type="dxa"/>
          <w:right w:w="0" w:type="dxa"/>
        </w:tblCellMar>
        <w:tblLook w:val="0000"/>
      </w:tblPr>
      <w:tblGrid>
        <w:gridCol w:w="533"/>
        <w:gridCol w:w="2692"/>
        <w:gridCol w:w="1846"/>
        <w:gridCol w:w="1560"/>
        <w:gridCol w:w="1409"/>
        <w:gridCol w:w="1531"/>
      </w:tblGrid>
      <w:tr w:rsidR="00FE32C8" w:rsidRPr="00413EA1" w:rsidTr="00FE32C8">
        <w:trPr>
          <w:trHeight w:hRule="exact" w:val="770"/>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4 класса</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FE32C8">
        <w:trPr>
          <w:trHeight w:hRule="exact" w:val="129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Доминантовое</w:t>
            </w:r>
            <w:r w:rsidR="002955E0" w:rsidRPr="00413EA1">
              <w:rPr>
                <w:rFonts w:ascii="Times New Roman" w:hAnsi="Times New Roman" w:cs="Times New Roman"/>
                <w:sz w:val="28"/>
                <w:szCs w:val="28"/>
              </w:rPr>
              <w:t xml:space="preserve"> трезвучие с обращениями </w:t>
            </w:r>
            <w:r w:rsidRPr="00413EA1">
              <w:rPr>
                <w:rFonts w:ascii="Times New Roman" w:hAnsi="Times New Roman" w:cs="Times New Roman"/>
                <w:sz w:val="28"/>
                <w:szCs w:val="28"/>
              </w:rPr>
              <w:t>и разрешениями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807DBB">
        <w:trPr>
          <w:trHeight w:hRule="exact" w:val="112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Ритмическая группа</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четверть с точкой и две шестнадцатые</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1296"/>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Субдоминантовое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трезвучие с обращениями и разрешениями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FE32C8">
        <w:trPr>
          <w:trHeight w:hRule="exact" w:val="1942"/>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тритонов на IV и VII ступенях в мажоре и гармоническом миноре</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2955E0">
        <w:trPr>
          <w:trHeight w:hRule="exact" w:val="180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Уменьшенное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трезвучие на VII ступени в мажоре и гармоническом</w:t>
            </w:r>
            <w:r w:rsidR="002955E0" w:rsidRPr="00413EA1">
              <w:rPr>
                <w:rFonts w:ascii="Times New Roman" w:hAnsi="Times New Roman" w:cs="Times New Roman"/>
                <w:sz w:val="28"/>
                <w:szCs w:val="28"/>
              </w:rPr>
              <w:t xml:space="preserve"> миноре</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2955E0" w:rsidRPr="00413EA1" w:rsidTr="002955E0">
        <w:trPr>
          <w:trHeight w:hRule="exact" w:val="1148"/>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2955E0" w:rsidRPr="00413EA1" w:rsidTr="002955E0">
        <w:trPr>
          <w:trHeight w:hRule="exact" w:val="1803"/>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Си</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 соль-диез минор</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2955E0" w:rsidRPr="00413EA1" w:rsidTr="002955E0">
        <w:trPr>
          <w:trHeight w:hRule="exact" w:val="1318"/>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Различные виды</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синкоп</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2955E0" w:rsidRPr="00413EA1" w:rsidTr="002955E0">
        <w:trPr>
          <w:trHeight w:hRule="exact" w:val="1641"/>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11</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Построение</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мажорных и минорных</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трезвучий, секстаккордов, квартсекстаккордов от звука</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2955E0" w:rsidRPr="00413EA1" w:rsidTr="002955E0">
        <w:trPr>
          <w:trHeight w:hRule="exact" w:val="1101"/>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2955E0" w:rsidRPr="00413EA1" w:rsidTr="002955E0">
        <w:trPr>
          <w:trHeight w:hRule="exact" w:val="1690"/>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Ре</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 си бемоль минор</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2955E0" w:rsidRPr="00413EA1" w:rsidTr="002955E0">
        <w:trPr>
          <w:trHeight w:hRule="exact" w:val="1587"/>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Буквенные</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обозначения тональностей</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2955E0" w:rsidRPr="00413EA1" w:rsidTr="002955E0">
        <w:trPr>
          <w:trHeight w:hRule="exact" w:val="1803"/>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Период,</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предложения,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фраза</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2955E0" w:rsidRPr="00413EA1" w:rsidTr="002955E0">
        <w:trPr>
          <w:trHeight w:hRule="exact" w:val="676"/>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2955E0" w:rsidRPr="00413EA1" w:rsidTr="002955E0">
        <w:trPr>
          <w:trHeight w:hRule="exact" w:val="1124"/>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2955E0" w:rsidRPr="00413EA1" w:rsidTr="002955E0">
        <w:trPr>
          <w:trHeight w:hRule="exact" w:val="709"/>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2955E0" w:rsidRPr="00413EA1" w:rsidTr="002955E0">
        <w:trPr>
          <w:trHeight w:hRule="exact" w:val="577"/>
        </w:trPr>
        <w:tc>
          <w:tcPr>
            <w:tcW w:w="533"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46"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09"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000000"/>
              <w:left w:val="single" w:sz="4" w:space="0" w:color="000000"/>
              <w:bottom w:val="single" w:sz="4" w:space="0" w:color="000000"/>
              <w:right w:val="single" w:sz="4" w:space="0" w:color="000000"/>
            </w:tcBorders>
          </w:tcPr>
          <w:p w:rsidR="002955E0" w:rsidRPr="00413EA1" w:rsidRDefault="002955E0"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6635BB">
      <w:pPr>
        <w:spacing w:before="120" w:after="120" w:line="240" w:lineRule="auto"/>
        <w:rPr>
          <w:rFonts w:ascii="Times New Roman" w:hAnsi="Times New Roman" w:cs="Times New Roman"/>
          <w:sz w:val="28"/>
          <w:szCs w:val="28"/>
        </w:rPr>
        <w:sectPr w:rsidR="00FE32C8" w:rsidRPr="00413EA1" w:rsidSect="00062EB4">
          <w:type w:val="continuous"/>
          <w:pgSz w:w="11900" w:h="16840"/>
          <w:pgMar w:top="1134" w:right="850" w:bottom="1134" w:left="1701" w:header="720" w:footer="720" w:gutter="0"/>
          <w:cols w:space="720"/>
          <w:noEndnote/>
        </w:sectPr>
      </w:pPr>
    </w:p>
    <w:p w:rsidR="00177BA4" w:rsidRPr="00413EA1" w:rsidRDefault="00177BA4" w:rsidP="00177BA4">
      <w:pPr>
        <w:spacing w:before="120" w:after="120"/>
        <w:ind w:left="142"/>
        <w:rPr>
          <w:sz w:val="28"/>
          <w:szCs w:val="28"/>
        </w:rPr>
      </w:pPr>
    </w:p>
    <w:p w:rsidR="00FE32C8" w:rsidRPr="00062EB4" w:rsidRDefault="00AB1D23" w:rsidP="00177BA4">
      <w:pPr>
        <w:spacing w:before="120" w:after="120"/>
        <w:ind w:left="142"/>
        <w:rPr>
          <w:rFonts w:ascii="Times New Roman" w:hAnsi="Times New Roman" w:cs="Times New Roman"/>
          <w:sz w:val="28"/>
          <w:szCs w:val="28"/>
        </w:rPr>
      </w:pPr>
      <w:r w:rsidRPr="00062EB4">
        <w:rPr>
          <w:rFonts w:ascii="Times New Roman" w:hAnsi="Times New Roman" w:cs="Times New Roman"/>
          <w:sz w:val="28"/>
          <w:szCs w:val="28"/>
        </w:rPr>
        <w:t>6 класс</w:t>
      </w:r>
    </w:p>
    <w:p w:rsidR="00FE32C8" w:rsidRPr="00413EA1" w:rsidRDefault="00FE32C8" w:rsidP="00177BA4">
      <w:pPr>
        <w:spacing w:before="120" w:after="120" w:line="240" w:lineRule="auto"/>
        <w:ind w:right="59"/>
        <w:jc w:val="right"/>
        <w:rPr>
          <w:rFonts w:ascii="Times New Roman" w:hAnsi="Times New Roman" w:cs="Times New Roman"/>
          <w:sz w:val="28"/>
          <w:szCs w:val="28"/>
        </w:rPr>
      </w:pPr>
      <w:r w:rsidRPr="00413EA1">
        <w:rPr>
          <w:rFonts w:ascii="Times New Roman" w:hAnsi="Times New Roman" w:cs="Times New Roman"/>
          <w:sz w:val="28"/>
          <w:szCs w:val="28"/>
        </w:rPr>
        <w:t>Таблица 8</w:t>
      </w:r>
    </w:p>
    <w:tbl>
      <w:tblPr>
        <w:tblW w:w="0" w:type="auto"/>
        <w:tblInd w:w="114" w:type="dxa"/>
        <w:tblLayout w:type="fixed"/>
        <w:tblCellMar>
          <w:left w:w="0" w:type="dxa"/>
          <w:right w:w="0" w:type="dxa"/>
        </w:tblCellMar>
        <w:tblLook w:val="0000"/>
      </w:tblPr>
      <w:tblGrid>
        <w:gridCol w:w="600"/>
        <w:gridCol w:w="2661"/>
        <w:gridCol w:w="1829"/>
        <w:gridCol w:w="1574"/>
        <w:gridCol w:w="1412"/>
        <w:gridCol w:w="1531"/>
      </w:tblGrid>
      <w:tr w:rsidR="00FE32C8" w:rsidRPr="00413EA1" w:rsidTr="002955E0">
        <w:trPr>
          <w:trHeight w:hRule="exact" w:val="770"/>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5 класса</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2955E0">
        <w:trPr>
          <w:trHeight w:hRule="exact" w:val="1298"/>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2</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Обращения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Доминантового септаккорда, разрешения</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2955E0">
        <w:trPr>
          <w:trHeight w:hRule="exact" w:val="1296"/>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Ритмические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фигуры с шестнадцатыми в размерах 3/8, 6/8</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2955E0">
        <w:trPr>
          <w:trHeight w:hRule="exact" w:val="773"/>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807DBB">
        <w:trPr>
          <w:trHeight w:hRule="exact" w:val="609"/>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Гармонический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807DBB">
        <w:trPr>
          <w:trHeight w:hRule="exact" w:val="1000"/>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Субдоминанта в</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гармоническом мажоре</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807DBB">
        <w:trPr>
          <w:trHeight w:hRule="exact" w:val="1379"/>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Тритоны в</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гармоническом мажоре и натуральном миноре</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2955E0">
        <w:trPr>
          <w:trHeight w:hRule="exact" w:val="773"/>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 триоль</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(шестнадцатые)</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2955E0">
        <w:trPr>
          <w:trHeight w:hRule="exact" w:val="770"/>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2955E0">
        <w:trPr>
          <w:trHeight w:hRule="exact" w:val="977"/>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Фа</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диез мажор, ре-диез минор</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2955E0">
        <w:trPr>
          <w:trHeight w:hRule="exact" w:val="1296"/>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Уменьшенное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в гармоническом мажоре</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CD270A">
        <w:trPr>
          <w:trHeight w:hRule="exact" w:val="1126"/>
        </w:trPr>
        <w:tc>
          <w:tcPr>
            <w:tcW w:w="60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6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Уменьшенное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трезвучие в натуральном миноре</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CD270A">
        <w:trPr>
          <w:trHeight w:hRule="exact" w:val="1412"/>
        </w:trPr>
        <w:tc>
          <w:tcPr>
            <w:tcW w:w="600"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61"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Ритмические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группы с залигованными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нотами</w:t>
            </w:r>
          </w:p>
        </w:tc>
        <w:tc>
          <w:tcPr>
            <w:tcW w:w="1829"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2955E0">
        <w:trPr>
          <w:trHeight w:hRule="exact" w:val="1691"/>
        </w:trPr>
        <w:tc>
          <w:tcPr>
            <w:tcW w:w="600" w:type="dxa"/>
            <w:tcBorders>
              <w:top w:val="single" w:sz="4" w:space="0" w:color="auto"/>
              <w:left w:val="single" w:sz="4" w:space="0" w:color="auto"/>
              <w:bottom w:val="single" w:sz="4" w:space="0" w:color="auto"/>
              <w:right w:val="single" w:sz="4" w:space="0" w:color="auto"/>
            </w:tcBorders>
          </w:tcPr>
          <w:p w:rsidR="00FE32C8" w:rsidRPr="00413EA1" w:rsidRDefault="00013ACB" w:rsidP="00177B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661"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Хроматизм,</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альтерация.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IV повышенная ступень в мажоре и</w:t>
            </w:r>
            <w:r w:rsidR="002955E0" w:rsidRPr="00413EA1">
              <w:rPr>
                <w:rFonts w:ascii="Times New Roman" w:hAnsi="Times New Roman" w:cs="Times New Roman"/>
                <w:sz w:val="28"/>
                <w:szCs w:val="28"/>
              </w:rPr>
              <w:t xml:space="preserve"> миноре</w:t>
            </w:r>
          </w:p>
        </w:tc>
        <w:tc>
          <w:tcPr>
            <w:tcW w:w="1829"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1445DF" w:rsidRPr="00413EA1" w:rsidTr="00177BA4">
        <w:trPr>
          <w:trHeight w:hRule="exact" w:val="2095"/>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Отклонение,</w:t>
            </w:r>
          </w:p>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модуляция в параллельную</w:t>
            </w:r>
          </w:p>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в тональность доминанты</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1445DF" w:rsidRPr="00413EA1" w:rsidTr="00177BA4">
        <w:trPr>
          <w:trHeight w:hRule="exact" w:val="848"/>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1445DF" w:rsidRPr="00413EA1" w:rsidTr="00177BA4">
        <w:trPr>
          <w:trHeight w:hRule="exact" w:val="1131"/>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Соль</w:t>
            </w:r>
          </w:p>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 ми бемоль минор</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1445DF" w:rsidRPr="00413EA1" w:rsidTr="00CD270A">
        <w:trPr>
          <w:trHeight w:hRule="exact" w:val="1134"/>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Энгармонизм</w:t>
            </w:r>
          </w:p>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тональностей с 6</w:t>
            </w:r>
          </w:p>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знаками</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1445DF" w:rsidRPr="00413EA1" w:rsidTr="00177BA4">
        <w:trPr>
          <w:trHeight w:hRule="exact" w:val="837"/>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Квинтовый круг</w:t>
            </w:r>
          </w:p>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тональностей</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1445DF" w:rsidRPr="00413EA1" w:rsidTr="00177BA4">
        <w:trPr>
          <w:trHeight w:hRule="exact" w:val="696"/>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1445DF" w:rsidRPr="00413EA1" w:rsidTr="00177BA4">
        <w:trPr>
          <w:trHeight w:hRule="exact" w:val="847"/>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21</w:t>
            </w: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1445DF" w:rsidRPr="00413EA1" w:rsidTr="00177BA4">
        <w:trPr>
          <w:trHeight w:hRule="exact" w:val="564"/>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22</w:t>
            </w: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1445DF" w:rsidRPr="00413EA1" w:rsidTr="00177BA4">
        <w:trPr>
          <w:trHeight w:hRule="exact" w:val="567"/>
        </w:trPr>
        <w:tc>
          <w:tcPr>
            <w:tcW w:w="600"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p>
        </w:tc>
        <w:tc>
          <w:tcPr>
            <w:tcW w:w="266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29"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p>
        </w:tc>
        <w:tc>
          <w:tcPr>
            <w:tcW w:w="1574"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12"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auto"/>
              <w:left w:val="single" w:sz="4" w:space="0" w:color="auto"/>
              <w:bottom w:val="single" w:sz="4" w:space="0" w:color="auto"/>
              <w:right w:val="single" w:sz="4" w:space="0" w:color="auto"/>
            </w:tcBorders>
          </w:tcPr>
          <w:p w:rsidR="001445DF" w:rsidRPr="00413EA1" w:rsidRDefault="001445DF"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6635BB">
      <w:pPr>
        <w:spacing w:before="120" w:after="120" w:line="240" w:lineRule="auto"/>
        <w:rPr>
          <w:rFonts w:ascii="Times New Roman" w:hAnsi="Times New Roman" w:cs="Times New Roman"/>
          <w:sz w:val="28"/>
          <w:szCs w:val="28"/>
        </w:rPr>
        <w:sectPr w:rsidR="00FE32C8" w:rsidRPr="00413EA1" w:rsidSect="00062EB4">
          <w:type w:val="continuous"/>
          <w:pgSz w:w="11900" w:h="16840"/>
          <w:pgMar w:top="1134" w:right="850" w:bottom="1134" w:left="1701" w:header="749" w:footer="0" w:gutter="0"/>
          <w:cols w:space="720"/>
          <w:noEndnote/>
        </w:sect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7 класс</w:t>
      </w:r>
    </w:p>
    <w:p w:rsidR="00FE32C8" w:rsidRPr="00413EA1" w:rsidRDefault="00177BA4" w:rsidP="00177BA4">
      <w:pPr>
        <w:spacing w:before="120" w:after="120" w:line="240" w:lineRule="auto"/>
        <w:ind w:right="201"/>
        <w:jc w:val="right"/>
        <w:rPr>
          <w:rFonts w:ascii="Times New Roman" w:hAnsi="Times New Roman" w:cs="Times New Roman"/>
          <w:sz w:val="28"/>
          <w:szCs w:val="28"/>
        </w:rPr>
      </w:pPr>
      <w:r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Таблица 9</w:t>
      </w:r>
    </w:p>
    <w:tbl>
      <w:tblPr>
        <w:tblW w:w="9608" w:type="dxa"/>
        <w:tblInd w:w="114" w:type="dxa"/>
        <w:tblLayout w:type="fixed"/>
        <w:tblCellMar>
          <w:left w:w="0" w:type="dxa"/>
          <w:right w:w="0" w:type="dxa"/>
        </w:tblCellMar>
        <w:tblLook w:val="0000"/>
      </w:tblPr>
      <w:tblGrid>
        <w:gridCol w:w="573"/>
        <w:gridCol w:w="2692"/>
        <w:gridCol w:w="1828"/>
        <w:gridCol w:w="1574"/>
        <w:gridCol w:w="1411"/>
        <w:gridCol w:w="1530"/>
      </w:tblGrid>
      <w:tr w:rsidR="00FE32C8" w:rsidRPr="00413EA1" w:rsidTr="00434685">
        <w:trPr>
          <w:trHeight w:hRule="exact" w:val="600"/>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6 класса</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r>
      <w:tr w:rsidR="00FE32C8" w:rsidRPr="00413EA1" w:rsidTr="00434685">
        <w:trPr>
          <w:trHeight w:hRule="exact" w:val="1957"/>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Характерные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ув.2 и ум.7 в гармоническом мажоре и гармоническом миноре</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1444"/>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Характерные</w:t>
            </w:r>
          </w:p>
          <w:p w:rsidR="001445DF"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ум.4 и ув.5 в</w:t>
            </w:r>
            <w:r w:rsidR="001445DF" w:rsidRPr="00413EA1">
              <w:rPr>
                <w:rFonts w:ascii="Times New Roman" w:hAnsi="Times New Roman" w:cs="Times New Roman"/>
                <w:sz w:val="28"/>
                <w:szCs w:val="28"/>
              </w:rPr>
              <w:t xml:space="preserve"> гармоническом мажоре</w:t>
            </w:r>
          </w:p>
          <w:p w:rsidR="00FE32C8" w:rsidRPr="00413EA1" w:rsidRDefault="00FE32C8" w:rsidP="00177BA4">
            <w:pPr>
              <w:spacing w:after="0" w:line="240" w:lineRule="auto"/>
              <w:jc w:val="center"/>
              <w:rPr>
                <w:rFonts w:ascii="Times New Roman" w:hAnsi="Times New Roman" w:cs="Times New Roman"/>
                <w:sz w:val="28"/>
                <w:szCs w:val="28"/>
              </w:rPr>
            </w:pP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1521"/>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Характерные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ум.4 и ув.5 в гармоническом миноре</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770"/>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1298"/>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Малый вводный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септаккорд в натуральном</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мажоре</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1298"/>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Уменьшенный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вводный септаккорд в гармоническом мажоре</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1298"/>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Уменьшенный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вводный септаккорд в гармоническом миноре</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1170"/>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Различные виды</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внутритактовых синкоп</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770"/>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1212"/>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с</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семью знаками в ключе</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1073"/>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Построение 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разрешение тритонов от звука</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991"/>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Построение 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разрешение ув.2 и ум.7 от звука</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773"/>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Диатонические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лады</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578"/>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Пентатоника</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581"/>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Переменный размер</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581"/>
        </w:trPr>
        <w:tc>
          <w:tcPr>
            <w:tcW w:w="573"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2"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Размеры 6/4, 3/2</w:t>
            </w:r>
          </w:p>
        </w:tc>
        <w:tc>
          <w:tcPr>
            <w:tcW w:w="1828"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770"/>
        </w:trPr>
        <w:tc>
          <w:tcPr>
            <w:tcW w:w="573"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770"/>
        </w:trPr>
        <w:tc>
          <w:tcPr>
            <w:tcW w:w="573"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1</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степени родства</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1620"/>
        </w:trPr>
        <w:tc>
          <w:tcPr>
            <w:tcW w:w="573"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Период,</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отклонения, модуляция в</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родственные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1069"/>
        </w:trPr>
        <w:tc>
          <w:tcPr>
            <w:tcW w:w="573"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Альтерации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неустойчивых ступеней</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770"/>
        </w:trPr>
        <w:tc>
          <w:tcPr>
            <w:tcW w:w="573"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770"/>
        </w:trPr>
        <w:tc>
          <w:tcPr>
            <w:tcW w:w="573"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773"/>
        </w:trPr>
        <w:tc>
          <w:tcPr>
            <w:tcW w:w="573"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24</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770"/>
        </w:trPr>
        <w:tc>
          <w:tcPr>
            <w:tcW w:w="573"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r w:rsidR="00FE32C8" w:rsidRPr="00413EA1" w:rsidTr="00434685">
        <w:trPr>
          <w:trHeight w:hRule="exact" w:val="2887"/>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16</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Построение от звука</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обращений малого мажорного</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септаккорда 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разрешение его как доминантового в мажоре и гармоническом</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миноре</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926"/>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581"/>
        </w:trPr>
        <w:tc>
          <w:tcPr>
            <w:tcW w:w="573"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2"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828"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1411"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530" w:type="dxa"/>
            <w:tcBorders>
              <w:top w:val="single" w:sz="4" w:space="0" w:color="000000"/>
              <w:left w:val="single" w:sz="4" w:space="0" w:color="000000"/>
              <w:bottom w:val="single" w:sz="4" w:space="0" w:color="auto"/>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r>
      <w:tr w:rsidR="00FE32C8" w:rsidRPr="00413EA1" w:rsidTr="00434685">
        <w:trPr>
          <w:trHeight w:hRule="exact" w:val="770"/>
        </w:trPr>
        <w:tc>
          <w:tcPr>
            <w:tcW w:w="573"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92"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Письменные</w:t>
            </w:r>
            <w:r w:rsidR="001445DF" w:rsidRPr="00413EA1">
              <w:rPr>
                <w:rFonts w:ascii="Times New Roman" w:hAnsi="Times New Roman" w:cs="Times New Roman"/>
                <w:sz w:val="28"/>
                <w:szCs w:val="28"/>
              </w:rPr>
              <w:t xml:space="preserve"> работы</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контрольные</w:t>
            </w:r>
          </w:p>
        </w:tc>
        <w:tc>
          <w:tcPr>
            <w:tcW w:w="1828"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1123"/>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434685">
        <w:trPr>
          <w:trHeight w:hRule="exact" w:val="773"/>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434685">
        <w:trPr>
          <w:trHeight w:hRule="exact" w:val="770"/>
        </w:trPr>
        <w:tc>
          <w:tcPr>
            <w:tcW w:w="57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rPr>
                <w:rFonts w:ascii="Times New Roman" w:hAnsi="Times New Roman" w:cs="Times New Roman"/>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2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1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Срок обучения </w:t>
      </w:r>
      <w:r w:rsidR="00434685">
        <w:rPr>
          <w:rFonts w:ascii="Times New Roman" w:hAnsi="Times New Roman" w:cs="Times New Roman"/>
          <w:bCs/>
          <w:sz w:val="28"/>
          <w:szCs w:val="28"/>
        </w:rPr>
        <w:t xml:space="preserve">5 </w:t>
      </w:r>
      <w:r w:rsidRPr="00413EA1">
        <w:rPr>
          <w:rFonts w:ascii="Times New Roman" w:hAnsi="Times New Roman" w:cs="Times New Roman"/>
          <w:sz w:val="28"/>
          <w:szCs w:val="28"/>
        </w:rPr>
        <w:t>лет</w:t>
      </w:r>
    </w:p>
    <w:p w:rsidR="00FE32C8" w:rsidRPr="00413EA1" w:rsidRDefault="0008501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w:t>
      </w:r>
      <w:r w:rsidR="00FE32C8" w:rsidRPr="00413EA1">
        <w:rPr>
          <w:rFonts w:ascii="Times New Roman" w:hAnsi="Times New Roman" w:cs="Times New Roman"/>
          <w:sz w:val="28"/>
          <w:szCs w:val="28"/>
        </w:rPr>
        <w:t>класс</w:t>
      </w:r>
    </w:p>
    <w:p w:rsidR="00FE32C8" w:rsidRPr="00413EA1" w:rsidRDefault="00FE32C8" w:rsidP="00177BA4">
      <w:pPr>
        <w:spacing w:before="120" w:after="120" w:line="240" w:lineRule="auto"/>
        <w:ind w:right="201"/>
        <w:jc w:val="right"/>
        <w:rPr>
          <w:rFonts w:ascii="Times New Roman" w:hAnsi="Times New Roman" w:cs="Times New Roman"/>
          <w:sz w:val="28"/>
          <w:szCs w:val="28"/>
        </w:rPr>
      </w:pPr>
      <w:r w:rsidRPr="00413EA1">
        <w:rPr>
          <w:rFonts w:ascii="Times New Roman" w:hAnsi="Times New Roman" w:cs="Times New Roman"/>
          <w:sz w:val="28"/>
          <w:szCs w:val="28"/>
        </w:rPr>
        <w:t>Таблица 12</w:t>
      </w:r>
    </w:p>
    <w:tbl>
      <w:tblPr>
        <w:tblW w:w="0" w:type="auto"/>
        <w:tblInd w:w="133" w:type="dxa"/>
        <w:tblLayout w:type="fixed"/>
        <w:tblCellMar>
          <w:left w:w="0" w:type="dxa"/>
          <w:right w:w="0" w:type="dxa"/>
        </w:tblCellMar>
        <w:tblLook w:val="0000"/>
      </w:tblPr>
      <w:tblGrid>
        <w:gridCol w:w="533"/>
        <w:gridCol w:w="2692"/>
        <w:gridCol w:w="1846"/>
        <w:gridCol w:w="1560"/>
        <w:gridCol w:w="1412"/>
        <w:gridCol w:w="1528"/>
      </w:tblGrid>
      <w:tr w:rsidR="00FE32C8" w:rsidRPr="00413EA1" w:rsidTr="00FE32C8">
        <w:trPr>
          <w:trHeight w:hRule="exact" w:val="331"/>
        </w:trPr>
        <w:tc>
          <w:tcPr>
            <w:tcW w:w="533" w:type="dxa"/>
            <w:vMerge w:val="restart"/>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w:t>
            </w:r>
          </w:p>
        </w:tc>
        <w:tc>
          <w:tcPr>
            <w:tcW w:w="2692" w:type="dxa"/>
            <w:vMerge w:val="restart"/>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Наименование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раздела, темы</w:t>
            </w:r>
          </w:p>
        </w:tc>
        <w:tc>
          <w:tcPr>
            <w:tcW w:w="1846" w:type="dxa"/>
            <w:vMerge w:val="restart"/>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Вид</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учебного занятия</w:t>
            </w:r>
          </w:p>
        </w:tc>
        <w:tc>
          <w:tcPr>
            <w:tcW w:w="4500" w:type="dxa"/>
            <w:gridSpan w:val="3"/>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Общий объем времени (в часах)</w:t>
            </w:r>
          </w:p>
        </w:tc>
      </w:tr>
      <w:tr w:rsidR="00FE32C8" w:rsidRPr="00413EA1" w:rsidTr="00FE32C8">
        <w:trPr>
          <w:trHeight w:hRule="exact" w:val="1298"/>
        </w:trPr>
        <w:tc>
          <w:tcPr>
            <w:tcW w:w="533" w:type="dxa"/>
            <w:vMerge/>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2692" w:type="dxa"/>
            <w:vMerge/>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1846" w:type="dxa"/>
            <w:vMerge/>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Максимал</w:t>
            </w:r>
            <w:r w:rsidR="00085018" w:rsidRPr="00413EA1">
              <w:rPr>
                <w:rFonts w:ascii="Times New Roman" w:hAnsi="Times New Roman" w:cs="Times New Roman"/>
                <w:sz w:val="28"/>
                <w:szCs w:val="28"/>
              </w:rPr>
              <w:t>ь-</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ная учебная нагрузка</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Самостоя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тельная работа</w:t>
            </w:r>
          </w:p>
        </w:tc>
        <w:tc>
          <w:tcPr>
            <w:tcW w:w="1528"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Аудиторн</w:t>
            </w:r>
            <w:r w:rsidR="00085018" w:rsidRPr="00413EA1">
              <w:rPr>
                <w:rFonts w:ascii="Times New Roman" w:hAnsi="Times New Roman" w:cs="Times New Roman"/>
                <w:sz w:val="28"/>
                <w:szCs w:val="28"/>
              </w:rPr>
              <w:t>-</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ые занятия</w:t>
            </w:r>
          </w:p>
        </w:tc>
      </w:tr>
      <w:tr w:rsidR="00FE32C8" w:rsidRPr="00413EA1" w:rsidTr="00FE32C8">
        <w:trPr>
          <w:trHeight w:hRule="exact" w:val="653"/>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Нотная грамота</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085018">
        <w:trPr>
          <w:trHeight w:hRule="exact" w:val="1468"/>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Гамма До мажор.</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Устойчивые и неустойчивые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ступени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085018">
        <w:trPr>
          <w:trHeight w:hRule="exact" w:val="1559"/>
        </w:trPr>
        <w:tc>
          <w:tcPr>
            <w:tcW w:w="53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3</w:t>
            </w:r>
          </w:p>
        </w:tc>
        <w:tc>
          <w:tcPr>
            <w:tcW w:w="269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Разрешение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неустойчивых ступеней, вводные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звуки</w:t>
            </w:r>
          </w:p>
        </w:tc>
        <w:tc>
          <w:tcPr>
            <w:tcW w:w="1846"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1237"/>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Опевание</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устойчивых ступеней. Тоническое трезвучие</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843"/>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Длительности,</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такт</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699"/>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2/4</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85018" w:rsidRPr="00413EA1" w:rsidTr="00177BA4">
        <w:trPr>
          <w:trHeight w:hRule="exact" w:val="851"/>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991"/>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Изучение элементов</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гаммы Соль мажор</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85018" w:rsidRPr="00413EA1" w:rsidTr="00177BA4">
        <w:trPr>
          <w:trHeight w:hRule="exact" w:val="707"/>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3/4</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85018" w:rsidRPr="00413EA1" w:rsidTr="00177BA4">
        <w:trPr>
          <w:trHeight w:hRule="exact" w:val="704"/>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Устные диктанты</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85018" w:rsidRPr="00413EA1" w:rsidTr="00177BA4">
        <w:trPr>
          <w:trHeight w:hRule="exact" w:val="983"/>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713"/>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Изучение элементов</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гаммы Ре мажор</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85018" w:rsidRPr="00413EA1" w:rsidTr="00177BA4">
        <w:trPr>
          <w:trHeight w:hRule="exact" w:val="993"/>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Изучение элементов</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гаммы Фа мажор</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85018" w:rsidRPr="00413EA1" w:rsidTr="00177BA4">
        <w:trPr>
          <w:trHeight w:hRule="exact" w:val="710"/>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Гамма ля минор</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085018">
        <w:trPr>
          <w:trHeight w:hRule="exact" w:val="1484"/>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Запись</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одноголосных диктантов в размере 2/4</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1194"/>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Затакт четверть, две</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восьмые в размере</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2/4</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85018" w:rsidRPr="00413EA1" w:rsidTr="00177BA4">
        <w:trPr>
          <w:trHeight w:hRule="exact" w:val="857"/>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17</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996"/>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Изучение элементов</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гаммы Си-бемоль мажор</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1379"/>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Запись</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одноголосных диктантов в размере</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3/4</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085018" w:rsidRPr="00413EA1" w:rsidTr="00177BA4">
        <w:trPr>
          <w:trHeight w:hRule="exact" w:val="670"/>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4/4</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836"/>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21</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085018" w:rsidRPr="00413EA1" w:rsidTr="00177BA4">
        <w:trPr>
          <w:trHeight w:hRule="exact" w:val="1003"/>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22</w:t>
            </w: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085018" w:rsidRPr="00413EA1" w:rsidTr="00177BA4">
        <w:trPr>
          <w:trHeight w:hRule="exact" w:val="550"/>
        </w:trPr>
        <w:tc>
          <w:tcPr>
            <w:tcW w:w="533"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46"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12" w:type="dxa"/>
            <w:tcBorders>
              <w:top w:val="single" w:sz="4" w:space="0" w:color="000000"/>
              <w:left w:val="single" w:sz="4" w:space="0" w:color="000000"/>
              <w:bottom w:val="single" w:sz="4" w:space="0" w:color="000000"/>
              <w:right w:val="single" w:sz="6"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28" w:type="dxa"/>
            <w:tcBorders>
              <w:top w:val="single" w:sz="4" w:space="0" w:color="000000"/>
              <w:left w:val="single" w:sz="6" w:space="0" w:color="000000"/>
              <w:bottom w:val="single" w:sz="4" w:space="0" w:color="000000"/>
              <w:right w:val="single" w:sz="4" w:space="0" w:color="000000"/>
            </w:tcBorders>
          </w:tcPr>
          <w:p w:rsidR="00085018" w:rsidRPr="00413EA1" w:rsidRDefault="0008501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085018" w:rsidRPr="00413EA1" w:rsidRDefault="00085018" w:rsidP="006635BB">
      <w:pPr>
        <w:spacing w:before="120" w:after="120" w:line="240" w:lineRule="auto"/>
        <w:rPr>
          <w:rFonts w:ascii="Times New Roman" w:hAnsi="Times New Roman" w:cs="Times New Roman"/>
          <w:sz w:val="28"/>
          <w:szCs w:val="28"/>
        </w:rPr>
      </w:pPr>
    </w:p>
    <w:p w:rsidR="00FE32C8" w:rsidRPr="00413EA1" w:rsidRDefault="00013ACB" w:rsidP="006635BB">
      <w:pPr>
        <w:spacing w:before="120" w:after="120" w:line="240" w:lineRule="auto"/>
        <w:rPr>
          <w:rFonts w:ascii="Times New Roman" w:hAnsi="Times New Roman" w:cs="Times New Roman"/>
          <w:sz w:val="28"/>
          <w:szCs w:val="28"/>
        </w:rPr>
      </w:pPr>
      <w:r>
        <w:rPr>
          <w:rFonts w:ascii="Times New Roman" w:hAnsi="Times New Roman" w:cs="Times New Roman"/>
          <w:sz w:val="28"/>
          <w:szCs w:val="28"/>
        </w:rPr>
        <w:t>2</w:t>
      </w:r>
      <w:r w:rsidR="00085018"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класс</w:t>
      </w:r>
    </w:p>
    <w:p w:rsidR="00FE32C8" w:rsidRPr="00413EA1" w:rsidRDefault="00FE32C8" w:rsidP="00177BA4">
      <w:pPr>
        <w:spacing w:before="120" w:after="120" w:line="240" w:lineRule="auto"/>
        <w:ind w:right="201"/>
        <w:jc w:val="right"/>
        <w:rPr>
          <w:rFonts w:ascii="Times New Roman" w:hAnsi="Times New Roman" w:cs="Times New Roman"/>
          <w:sz w:val="28"/>
          <w:szCs w:val="28"/>
        </w:rPr>
      </w:pPr>
      <w:r w:rsidRPr="00413EA1">
        <w:rPr>
          <w:rFonts w:ascii="Times New Roman" w:hAnsi="Times New Roman" w:cs="Times New Roman"/>
          <w:sz w:val="28"/>
          <w:szCs w:val="28"/>
        </w:rPr>
        <w:t>Таблица 13</w:t>
      </w:r>
    </w:p>
    <w:tbl>
      <w:tblPr>
        <w:tblW w:w="0" w:type="auto"/>
        <w:tblInd w:w="114" w:type="dxa"/>
        <w:tblLayout w:type="fixed"/>
        <w:tblCellMar>
          <w:left w:w="0" w:type="dxa"/>
          <w:right w:w="0" w:type="dxa"/>
        </w:tblCellMar>
        <w:tblLook w:val="0000"/>
      </w:tblPr>
      <w:tblGrid>
        <w:gridCol w:w="568"/>
        <w:gridCol w:w="2693"/>
        <w:gridCol w:w="1829"/>
        <w:gridCol w:w="1574"/>
        <w:gridCol w:w="1412"/>
        <w:gridCol w:w="1531"/>
      </w:tblGrid>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1 класса</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FE32C8">
        <w:trPr>
          <w:trHeight w:hRule="exact" w:val="977"/>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 вида минора.</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ля минор</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ми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Тональность ре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Затакт четверть в</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размере 3/ 4</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886"/>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ч.1, м.2,</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б.2</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м.3, б.3</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9</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 четверть с</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точкой и восьмая</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581"/>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Затакт восьмая</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59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ч.4, ч.5</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Тоническое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трезвучие</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883"/>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FE32C8">
        <w:trPr>
          <w:trHeight w:hRule="exact" w:val="88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14</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Ритмическая группа</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четыре шестнадцатых</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FE32C8">
        <w:trPr>
          <w:trHeight w:hRule="exact" w:val="88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Тональность си</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FE32C8">
        <w:trPr>
          <w:trHeight w:hRule="exact" w:val="88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16</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Интервалы м.6, б.6</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FE32C8">
        <w:trPr>
          <w:trHeight w:hRule="exact" w:val="88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17</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Обращения</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интервалов</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FE32C8">
        <w:trPr>
          <w:trHeight w:hRule="exact" w:val="88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18</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Обращения</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тонического трезвучия</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FE32C8">
        <w:trPr>
          <w:trHeight w:hRule="exact" w:val="88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19</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571687">
        <w:trPr>
          <w:trHeight w:hRule="exact" w:val="74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20</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Тональность соль</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минор</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571687">
        <w:trPr>
          <w:trHeight w:hRule="exact" w:val="713"/>
        </w:trPr>
        <w:tc>
          <w:tcPr>
            <w:tcW w:w="568" w:type="dxa"/>
            <w:tcBorders>
              <w:top w:val="single" w:sz="4" w:space="0" w:color="000000"/>
              <w:left w:val="single" w:sz="4" w:space="0" w:color="000000"/>
              <w:bottom w:val="single" w:sz="4" w:space="0" w:color="auto"/>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21</w:t>
            </w:r>
          </w:p>
        </w:tc>
        <w:tc>
          <w:tcPr>
            <w:tcW w:w="2693" w:type="dxa"/>
            <w:tcBorders>
              <w:top w:val="single" w:sz="4" w:space="0" w:color="000000"/>
              <w:left w:val="single" w:sz="4" w:space="0" w:color="000000"/>
              <w:bottom w:val="single" w:sz="4" w:space="0" w:color="auto"/>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Ритм восьмая и две</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шестнадцатых</w:t>
            </w:r>
          </w:p>
        </w:tc>
        <w:tc>
          <w:tcPr>
            <w:tcW w:w="1829" w:type="dxa"/>
            <w:tcBorders>
              <w:top w:val="single" w:sz="4" w:space="0" w:color="000000"/>
              <w:left w:val="single" w:sz="4" w:space="0" w:color="000000"/>
              <w:bottom w:val="single" w:sz="4" w:space="0" w:color="auto"/>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auto"/>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auto"/>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auto"/>
              <w:right w:val="single" w:sz="4" w:space="0" w:color="000000"/>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1092"/>
        </w:trPr>
        <w:tc>
          <w:tcPr>
            <w:tcW w:w="568"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22</w:t>
            </w:r>
          </w:p>
        </w:tc>
        <w:tc>
          <w:tcPr>
            <w:tcW w:w="2693"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Ритм две</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шестнадцатых и восьмая</w:t>
            </w:r>
          </w:p>
        </w:tc>
        <w:tc>
          <w:tcPr>
            <w:tcW w:w="1829"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569"/>
        </w:trPr>
        <w:tc>
          <w:tcPr>
            <w:tcW w:w="568"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829"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4,5</w:t>
            </w:r>
          </w:p>
        </w:tc>
      </w:tr>
      <w:tr w:rsidR="00571687" w:rsidRPr="00413EA1" w:rsidTr="00177BA4">
        <w:trPr>
          <w:trHeight w:hRule="exact" w:val="988"/>
        </w:trPr>
        <w:tc>
          <w:tcPr>
            <w:tcW w:w="568"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24</w:t>
            </w:r>
          </w:p>
        </w:tc>
        <w:tc>
          <w:tcPr>
            <w:tcW w:w="2693"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829"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705"/>
        </w:trPr>
        <w:tc>
          <w:tcPr>
            <w:tcW w:w="568"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2693"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829"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559"/>
        </w:trPr>
        <w:tc>
          <w:tcPr>
            <w:tcW w:w="568"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29"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p>
        </w:tc>
        <w:tc>
          <w:tcPr>
            <w:tcW w:w="1574"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82,5</w:t>
            </w:r>
          </w:p>
        </w:tc>
        <w:tc>
          <w:tcPr>
            <w:tcW w:w="1412"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auto"/>
              <w:left w:val="single" w:sz="4" w:space="0" w:color="auto"/>
              <w:bottom w:val="single" w:sz="4" w:space="0" w:color="auto"/>
              <w:right w:val="single" w:sz="4" w:space="0" w:color="auto"/>
            </w:tcBorders>
          </w:tcPr>
          <w:p w:rsidR="00571687" w:rsidRPr="00413EA1" w:rsidRDefault="00571687" w:rsidP="00177BA4">
            <w:pPr>
              <w:spacing w:after="0" w:line="240" w:lineRule="auto"/>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013ACB" w:rsidP="006635BB">
      <w:pPr>
        <w:spacing w:before="120" w:after="120" w:line="240" w:lineRule="auto"/>
        <w:rPr>
          <w:sz w:val="28"/>
          <w:szCs w:val="28"/>
        </w:rPr>
      </w:pPr>
      <w:r>
        <w:rPr>
          <w:sz w:val="28"/>
          <w:szCs w:val="28"/>
        </w:rPr>
        <w:t>3</w:t>
      </w:r>
      <w:r w:rsidR="00FE32C8" w:rsidRPr="00413EA1">
        <w:rPr>
          <w:sz w:val="28"/>
          <w:szCs w:val="28"/>
        </w:rPr>
        <w:t>класс</w:t>
      </w:r>
    </w:p>
    <w:p w:rsidR="00FE32C8" w:rsidRPr="00413EA1" w:rsidRDefault="00FE32C8" w:rsidP="00177BA4">
      <w:pPr>
        <w:spacing w:before="120" w:after="120" w:line="240" w:lineRule="auto"/>
        <w:ind w:right="201"/>
        <w:jc w:val="right"/>
        <w:rPr>
          <w:rFonts w:ascii="Times New Roman" w:hAnsi="Times New Roman" w:cs="Times New Roman"/>
          <w:sz w:val="28"/>
          <w:szCs w:val="28"/>
        </w:rPr>
      </w:pPr>
      <w:r w:rsidRPr="00413EA1">
        <w:rPr>
          <w:rFonts w:ascii="Times New Roman" w:hAnsi="Times New Roman" w:cs="Times New Roman"/>
          <w:sz w:val="28"/>
          <w:szCs w:val="28"/>
        </w:rPr>
        <w:t>Таблица 14</w:t>
      </w:r>
    </w:p>
    <w:tbl>
      <w:tblPr>
        <w:tblW w:w="0" w:type="auto"/>
        <w:tblInd w:w="114" w:type="dxa"/>
        <w:tblLayout w:type="fixed"/>
        <w:tblCellMar>
          <w:left w:w="0" w:type="dxa"/>
          <w:right w:w="0" w:type="dxa"/>
        </w:tblCellMar>
        <w:tblLook w:val="0000"/>
      </w:tblPr>
      <w:tblGrid>
        <w:gridCol w:w="568"/>
        <w:gridCol w:w="2693"/>
        <w:gridCol w:w="1829"/>
        <w:gridCol w:w="1574"/>
        <w:gridCol w:w="1412"/>
        <w:gridCol w:w="1531"/>
      </w:tblGrid>
      <w:tr w:rsidR="00FE32C8" w:rsidRPr="00413EA1" w:rsidTr="00FE32C8">
        <w:trPr>
          <w:trHeight w:hRule="exact" w:val="773"/>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2 класса</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FE32C8">
        <w:trPr>
          <w:trHeight w:hRule="exact" w:val="974"/>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Ля</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 фа-диез минор</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571687">
        <w:trPr>
          <w:trHeight w:hRule="exact" w:val="1082"/>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Ритмы восьмая и</w:t>
            </w:r>
          </w:p>
          <w:p w:rsidR="00FE32C8"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две шестнадцатых и восьмая</w:t>
            </w:r>
          </w:p>
        </w:tc>
        <w:tc>
          <w:tcPr>
            <w:tcW w:w="1829"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571687" w:rsidRPr="00413EA1" w:rsidTr="00177BA4">
        <w:trPr>
          <w:trHeight w:hRule="exact" w:val="812"/>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837"/>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Главные трезвучия</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лада</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571687">
        <w:trPr>
          <w:trHeight w:hRule="exact" w:val="1082"/>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Ми</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 до минор</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177BA4">
        <w:trPr>
          <w:trHeight w:hRule="exact" w:val="62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Интервалы м.7, б.7</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70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Доминантовый</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септаккорд</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841"/>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867"/>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Ми</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 до-диез минор</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177BA4">
        <w:trPr>
          <w:trHeight w:hRule="exact" w:val="695"/>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Пунктирный ритм</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571687">
        <w:trPr>
          <w:trHeight w:hRule="exact" w:val="1356"/>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Тритоны в</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натуральном мажоре и гармоническом миноре</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177BA4">
        <w:trPr>
          <w:trHeight w:hRule="exact" w:val="781"/>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Обращения</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трезвучий</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571687">
        <w:trPr>
          <w:trHeight w:hRule="exact" w:val="1082"/>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Ув.2 в</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гармоническом миноре</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751"/>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15</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571687">
        <w:trPr>
          <w:trHeight w:hRule="exact" w:val="1082"/>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Ля</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 и фа минор</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177BA4">
        <w:trPr>
          <w:trHeight w:hRule="exact" w:val="621"/>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3/ 8</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177BA4">
        <w:trPr>
          <w:trHeight w:hRule="exact" w:val="574"/>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1687" w:rsidRPr="00413EA1" w:rsidTr="00177BA4">
        <w:trPr>
          <w:trHeight w:hRule="exact" w:val="851"/>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565"/>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1687" w:rsidRPr="00413EA1" w:rsidTr="00177BA4">
        <w:trPr>
          <w:trHeight w:hRule="exact" w:val="843"/>
        </w:trPr>
        <w:tc>
          <w:tcPr>
            <w:tcW w:w="568"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829"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12"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000000"/>
              <w:left w:val="single" w:sz="4" w:space="0" w:color="000000"/>
              <w:bottom w:val="single" w:sz="4" w:space="0" w:color="000000"/>
              <w:right w:val="single" w:sz="4" w:space="0" w:color="000000"/>
            </w:tcBorders>
          </w:tcPr>
          <w:p w:rsidR="00571687" w:rsidRPr="00413EA1" w:rsidRDefault="00571687"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013ACB" w:rsidP="006635BB">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E32C8" w:rsidRPr="00413EA1">
        <w:rPr>
          <w:rFonts w:ascii="Times New Roman" w:hAnsi="Times New Roman" w:cs="Times New Roman"/>
          <w:sz w:val="28"/>
          <w:szCs w:val="28"/>
        </w:rPr>
        <w:t>класс</w:t>
      </w:r>
    </w:p>
    <w:p w:rsidR="00FE32C8" w:rsidRPr="00413EA1" w:rsidRDefault="00FE32C8" w:rsidP="00177BA4">
      <w:pPr>
        <w:spacing w:before="120" w:after="120" w:line="240" w:lineRule="auto"/>
        <w:ind w:right="59"/>
        <w:jc w:val="right"/>
        <w:rPr>
          <w:rFonts w:ascii="Times New Roman" w:hAnsi="Times New Roman" w:cs="Times New Roman"/>
          <w:sz w:val="28"/>
          <w:szCs w:val="28"/>
        </w:rPr>
      </w:pPr>
      <w:r w:rsidRPr="00413EA1">
        <w:rPr>
          <w:rFonts w:ascii="Times New Roman" w:hAnsi="Times New Roman" w:cs="Times New Roman"/>
          <w:sz w:val="28"/>
          <w:szCs w:val="28"/>
        </w:rPr>
        <w:t>Таблица 15</w:t>
      </w:r>
    </w:p>
    <w:tbl>
      <w:tblPr>
        <w:tblW w:w="0" w:type="auto"/>
        <w:tblInd w:w="114" w:type="dxa"/>
        <w:tblLayout w:type="fixed"/>
        <w:tblCellMar>
          <w:left w:w="0" w:type="dxa"/>
          <w:right w:w="0" w:type="dxa"/>
        </w:tblCellMar>
        <w:tblLook w:val="0000"/>
      </w:tblPr>
      <w:tblGrid>
        <w:gridCol w:w="568"/>
        <w:gridCol w:w="2693"/>
        <w:gridCol w:w="1685"/>
        <w:gridCol w:w="1718"/>
        <w:gridCol w:w="1412"/>
        <w:gridCol w:w="1531"/>
      </w:tblGrid>
      <w:tr w:rsidR="00FE32C8" w:rsidRPr="00413EA1" w:rsidTr="00FE32C8">
        <w:trPr>
          <w:trHeight w:hRule="exact" w:val="773"/>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3 класса</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571687">
        <w:trPr>
          <w:trHeight w:hRule="exact" w:val="1052"/>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Си</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 соль-диез минор</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571687">
        <w:trPr>
          <w:trHeight w:hRule="exact" w:val="1223"/>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Доминантовое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трезвучие с обращениями</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6635BB">
        <w:trPr>
          <w:trHeight w:hRule="exact" w:val="133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 четверть с</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точкой и две шестнадцатые</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773"/>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6635BB">
        <w:trPr>
          <w:trHeight w:hRule="exact" w:val="130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Субдоминантовое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трезвучие с обращениями</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81"/>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Синкопа</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8</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Отклонение,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модуляция</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3"/>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6635BB">
        <w:trPr>
          <w:trHeight w:hRule="exact" w:val="1324"/>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Ре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 си бемоль минор</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581"/>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Триоль</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6635BB">
        <w:trPr>
          <w:trHeight w:hRule="exact" w:val="1819"/>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Уменьшенное</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трезвучие на VII</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ступени мажора и гармонического</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минора</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Обращения</w:t>
            </w:r>
            <w:r w:rsidR="00571687" w:rsidRPr="00413EA1">
              <w:rPr>
                <w:rFonts w:ascii="Times New Roman" w:hAnsi="Times New Roman" w:cs="Times New Roman"/>
                <w:sz w:val="28"/>
                <w:szCs w:val="28"/>
              </w:rPr>
              <w:t xml:space="preserve"> септаккорда</w:t>
            </w:r>
          </w:p>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доминантового</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574CDB" w:rsidRPr="00413EA1" w:rsidTr="006635BB">
        <w:trPr>
          <w:trHeight w:hRule="exact" w:val="921"/>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Размер 6/8</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4CDB"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r>
      <w:tr w:rsidR="00574CDB" w:rsidRPr="00413EA1" w:rsidTr="006635BB">
        <w:trPr>
          <w:trHeight w:hRule="exact" w:val="985"/>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Промежуточный</w:t>
            </w:r>
          </w:p>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FE32C8">
        <w:trPr>
          <w:trHeight w:hRule="exact" w:val="770"/>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177BA4">
        <w:trPr>
          <w:trHeight w:hRule="exact" w:val="673"/>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177BA4">
            <w:pPr>
              <w:spacing w:after="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177BA4" w:rsidRPr="00413EA1" w:rsidRDefault="00177BA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5 класс</w:t>
      </w:r>
    </w:p>
    <w:p w:rsidR="00FE32C8" w:rsidRPr="00413EA1" w:rsidRDefault="00FE32C8" w:rsidP="00177BA4">
      <w:pPr>
        <w:spacing w:before="120" w:after="120" w:line="240" w:lineRule="auto"/>
        <w:ind w:right="59"/>
        <w:jc w:val="right"/>
        <w:rPr>
          <w:rFonts w:ascii="Times New Roman" w:hAnsi="Times New Roman" w:cs="Times New Roman"/>
          <w:sz w:val="28"/>
          <w:szCs w:val="28"/>
        </w:rPr>
      </w:pPr>
      <w:r w:rsidRPr="00413EA1">
        <w:rPr>
          <w:rFonts w:ascii="Times New Roman" w:hAnsi="Times New Roman" w:cs="Times New Roman"/>
          <w:sz w:val="28"/>
          <w:szCs w:val="28"/>
        </w:rPr>
        <w:t>Таблица 16</w:t>
      </w:r>
    </w:p>
    <w:tbl>
      <w:tblPr>
        <w:tblW w:w="0" w:type="auto"/>
        <w:tblInd w:w="114" w:type="dxa"/>
        <w:tblLayout w:type="fixed"/>
        <w:tblCellMar>
          <w:left w:w="0" w:type="dxa"/>
          <w:right w:w="0" w:type="dxa"/>
        </w:tblCellMar>
        <w:tblLook w:val="0000"/>
      </w:tblPr>
      <w:tblGrid>
        <w:gridCol w:w="568"/>
        <w:gridCol w:w="2693"/>
        <w:gridCol w:w="1685"/>
        <w:gridCol w:w="1718"/>
        <w:gridCol w:w="1412"/>
        <w:gridCol w:w="1531"/>
      </w:tblGrid>
      <w:tr w:rsidR="00FE32C8" w:rsidRPr="00413EA1" w:rsidTr="006635BB">
        <w:trPr>
          <w:trHeight w:hRule="exact" w:val="954"/>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материала 4 класса</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FE32C8" w:rsidRPr="00413EA1" w:rsidTr="00FE32C8">
        <w:trPr>
          <w:trHeight w:hRule="exact" w:val="974"/>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Фа</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диез мажор, ре-диез минор</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6635BB">
        <w:trPr>
          <w:trHeight w:hRule="exact" w:val="1294"/>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3</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Соль</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бемоль мажор, ми бемоль минор</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6635BB">
        <w:trPr>
          <w:trHeight w:hRule="exact" w:val="987"/>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Гармонический</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мажор</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6635BB">
        <w:trPr>
          <w:trHeight w:hRule="exact" w:val="2179"/>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Тритоны на II</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VI</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ступенях натурального</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минора и</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гармонического мажора</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6635BB">
        <w:trPr>
          <w:trHeight w:hRule="exact" w:val="947"/>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6</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FE32C8" w:rsidRPr="00413EA1" w:rsidTr="00FE32C8">
        <w:trPr>
          <w:trHeight w:hRule="exact" w:val="974"/>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7</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Ув.2 и ум.7 в</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гармоническом мажоре и миноре</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FE32C8" w:rsidRPr="00413EA1" w:rsidTr="00FE32C8">
        <w:trPr>
          <w:trHeight w:hRule="exact" w:val="977"/>
        </w:trPr>
        <w:tc>
          <w:tcPr>
            <w:tcW w:w="56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8</w:t>
            </w:r>
          </w:p>
        </w:tc>
        <w:tc>
          <w:tcPr>
            <w:tcW w:w="2693"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Вводные</w:t>
            </w:r>
          </w:p>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септаккорды в мажоре и миноре</w:t>
            </w:r>
          </w:p>
        </w:tc>
        <w:tc>
          <w:tcPr>
            <w:tcW w:w="1685"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FE32C8" w:rsidRPr="00413EA1" w:rsidRDefault="00FE32C8"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4CDB" w:rsidRPr="00413EA1" w:rsidTr="00FE32C8">
        <w:trPr>
          <w:trHeight w:hRule="exact" w:val="977"/>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9</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Ритмические</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фигуры с залигованными нотами</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4CDB" w:rsidRPr="00413EA1" w:rsidTr="00FE32C8">
        <w:trPr>
          <w:trHeight w:hRule="exact" w:val="977"/>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10</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FE32C8">
        <w:trPr>
          <w:trHeight w:hRule="exact" w:val="977"/>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Тональности с 7</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знаками в ключе. Квинтовый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круг тональностей</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4CDB" w:rsidRPr="00413EA1" w:rsidTr="00FE32C8">
        <w:trPr>
          <w:trHeight w:hRule="exact" w:val="977"/>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12</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Буквенные</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обозначения звуков и тональностей</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FE32C8">
        <w:trPr>
          <w:trHeight w:hRule="exact" w:val="977"/>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13</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Ум.4 и ув.5 в</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гармоническом мажоре и миноре</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574CDB">
        <w:trPr>
          <w:trHeight w:hRule="exact" w:val="1613"/>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14</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Хроматизм,</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альтерация. Хроматические вспомогательные</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звуки</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4CDB" w:rsidRPr="00413EA1" w:rsidTr="006635BB">
        <w:trPr>
          <w:trHeight w:hRule="exact" w:val="1328"/>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lastRenderedPageBreak/>
              <w:t>15</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Хроматические</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проходящие звуки. Хроматическая гамма</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4CDB" w:rsidRPr="00413EA1" w:rsidTr="006635BB">
        <w:trPr>
          <w:trHeight w:hRule="exact" w:val="1701"/>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16</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Ритмические</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группы с шестнадцатыми в размерах 3/8,6/8</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574CDB">
        <w:trPr>
          <w:trHeight w:hRule="exact" w:val="851"/>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17</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574CDB">
        <w:trPr>
          <w:trHeight w:hRule="exact" w:val="519"/>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18</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Повторение</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7,5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4,5</w:t>
            </w:r>
          </w:p>
        </w:tc>
      </w:tr>
      <w:tr w:rsidR="00574CDB" w:rsidRPr="00413EA1" w:rsidTr="00574CDB">
        <w:trPr>
          <w:trHeight w:hRule="exact" w:val="1231"/>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19</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Письменные</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контрольные работы</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4CDB" w:rsidRPr="00413EA1" w:rsidTr="00FE32C8">
        <w:trPr>
          <w:trHeight w:hRule="exact" w:val="977"/>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20</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Текущий контроль</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Контрольный</w:t>
            </w:r>
          </w:p>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w:t>
            </w:r>
          </w:p>
        </w:tc>
      </w:tr>
      <w:tr w:rsidR="00574CDB" w:rsidRPr="00413EA1" w:rsidTr="00177BA4">
        <w:trPr>
          <w:trHeight w:hRule="exact" w:val="573"/>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21</w:t>
            </w: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Резервный урок</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Урок</w:t>
            </w: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1,5</w:t>
            </w:r>
          </w:p>
        </w:tc>
      </w:tr>
      <w:tr w:rsidR="00574CDB" w:rsidRPr="00413EA1" w:rsidTr="00177BA4">
        <w:trPr>
          <w:trHeight w:hRule="exact" w:val="992"/>
        </w:trPr>
        <w:tc>
          <w:tcPr>
            <w:tcW w:w="56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ИТОГО:</w:t>
            </w:r>
          </w:p>
        </w:tc>
        <w:tc>
          <w:tcPr>
            <w:tcW w:w="1685"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p>
        </w:tc>
        <w:tc>
          <w:tcPr>
            <w:tcW w:w="1718"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82,5</w:t>
            </w:r>
          </w:p>
        </w:tc>
        <w:tc>
          <w:tcPr>
            <w:tcW w:w="1412"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33</w:t>
            </w:r>
          </w:p>
        </w:tc>
        <w:tc>
          <w:tcPr>
            <w:tcW w:w="1531" w:type="dxa"/>
            <w:tcBorders>
              <w:top w:val="single" w:sz="4" w:space="0" w:color="000000"/>
              <w:left w:val="single" w:sz="4" w:space="0" w:color="000000"/>
              <w:bottom w:val="single" w:sz="4" w:space="0" w:color="000000"/>
              <w:right w:val="single" w:sz="4" w:space="0" w:color="000000"/>
            </w:tcBorders>
          </w:tcPr>
          <w:p w:rsidR="00574CDB" w:rsidRPr="00413EA1" w:rsidRDefault="00574CDB" w:rsidP="006635BB">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49,5</w:t>
            </w:r>
          </w:p>
        </w:tc>
      </w:tr>
    </w:tbl>
    <w:p w:rsidR="00FE32C8" w:rsidRPr="00413EA1" w:rsidRDefault="00FE32C8" w:rsidP="009A7779">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Распределение учебного материала по годам обучения.</w:t>
      </w:r>
    </w:p>
    <w:p w:rsidR="00FE32C8" w:rsidRPr="00413EA1" w:rsidRDefault="00434685" w:rsidP="006635BB">
      <w:pPr>
        <w:spacing w:before="120" w:after="120" w:line="240" w:lineRule="auto"/>
        <w:rPr>
          <w:rFonts w:ascii="Times New Roman" w:hAnsi="Times New Roman" w:cs="Times New Roman"/>
          <w:sz w:val="28"/>
          <w:szCs w:val="28"/>
        </w:rPr>
      </w:pPr>
      <w:r>
        <w:rPr>
          <w:rFonts w:ascii="Times New Roman" w:hAnsi="Times New Roman" w:cs="Times New Roman"/>
          <w:sz w:val="28"/>
          <w:szCs w:val="28"/>
        </w:rPr>
        <w:t>Срок обучения 7</w:t>
      </w:r>
      <w:r w:rsidR="00FE32C8" w:rsidRPr="00413EA1">
        <w:rPr>
          <w:rFonts w:ascii="Times New Roman" w:hAnsi="Times New Roman" w:cs="Times New Roman"/>
          <w:sz w:val="28"/>
          <w:szCs w:val="28"/>
        </w:rPr>
        <w:t xml:space="preserve"> лет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 1 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Высокие и низкие звуки, регистр.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Звукоряд, гамма, ступени, вводные звуки.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Цифровое обозначение ступеней.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Устойчивость и неустойчивость.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Тоника, тоническое трезвучие, аккорд.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Мажор и минор.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 полутон. Диез, бемоль.</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Строение мажорной гаммы.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мажор, Соль мажор, Фа мажор, Ре мажор, ля минор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(для продвинутых групп). Ключевые знаки.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Скрипичный и басовый ключи. Транспонирование.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Темп.</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Размер (2/4, 3/4, для подвинутых групп - 4/4).</w:t>
      </w:r>
    </w:p>
    <w:p w:rsidR="00337800" w:rsidRPr="00413EA1" w:rsidRDefault="00337800"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Длительности – восьмые, четверти, половинная, целая. Ритм.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Такт, тактовая черта. Сильная доля. Затакт. Пауза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(восьмая,</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четвертная,</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для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подвинутых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групп</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половинная, целая).</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3365B4"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2 </w:t>
      </w:r>
      <w:r w:rsidR="00FE32C8"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Параллельные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Натуральный, гармонический, мелодический вид минора.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Си-бемоль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ре минор, соль минор.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Тетрахорд. Бекар.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Интервалы (ч.1, м.2, б.2, м.3, б.3, ч.4, ч.5, ч.8). Мотив, фраза.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Секвенция. Канон.</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длительности: целая, четверть с точкой и восьмая, четыре шестнадцатых.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Затакт восьмая и две восьмые Паузы (половинная, целая).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3 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Мажорные и минорные тональности до трех знаков в ключе. Переменный лад.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Обращение интервала. Интервалы м.6 и б.6.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Главные трезвучия лада.</w:t>
      </w:r>
    </w:p>
    <w:p w:rsidR="003365B4"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Обращения трезвучия – секстаккорд, квартсекстаккорд. Тоническое трезвучие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 обращениями.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группы восьмая и две шестнадцатых, восьмая и четверть в размерах 2/4, 3/4,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Размер 3/8.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4</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4 знаков в ключе.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Трезвучия главных ступеней - тоника, субдоминанта, доминанта. Септима.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Доминантовый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септаккорд.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Тритон, увеличенная кварта, уменьшенная квинта. Пунктирный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Синкопа. Триоль. Размер 6/8.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5</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5 знаков в ключе. Буквенные обозначения тональностей.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Обращения и разрешения главных трезвучий.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Построение от звука мажорных и минорных трезвучий, секстаккордов, квартсекстаккордов.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Уменьшенное трезвучие в мажоре и гармоническом миноре. Ритм четверть с точкой и две шестнадцатых.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Различные виды синкоп.</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Период, предложение, фраза, каденция.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6</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6 знаков в ключе.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Гармонический вид мажора. Энгармонизм.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Квинтовый круг тональностей. Альтерация.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Хроматизм. Отклонение. Модуляция.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Тритоны в гармоническом мажоре и натуральном миноре. Диатонические интервалы в тональности и от звука. Обращения доминантового септаккорда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Уменьшенное</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трезвучие</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гармоническом</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мажоре</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и натуральном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группы с шестнадцатыми в размерах 3/8, 6/8.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группы с залигованными нотами.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7</w:t>
      </w:r>
      <w:r w:rsidR="003365B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7 знаков в ключе.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Характерные интервалы гармонического мажора и минора. Энгармонически равные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Малый вводный септаккорд. Уменьшенный вводный септаккорд. Диатонические лады.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Пентатоника. Переменный размер.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1 степени родства. Модуляции в родственные тональности. Различные виды внутритактовых синкоп.</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t>Для продвинутых групп:</w:t>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Обращения вводного септаккорда.</w:t>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Обращения септаккорда II ступени.</w:t>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Обращения увеличенных трезвучий.</w:t>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Обращения уменьшенных трезвучий.</w:t>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Мелодический вид мажора.</w:t>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Срок обучения 5 лет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 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 Понятие о высоких и низких звуках. Регистр. Октавы. Знакомство с клавиатурой фортепиано. Названия звуков.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Нотный стан.</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Формирование навыков нотного письма.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Звукоряд, гамма, ступени, вводные звуки, опевание. Цифровое обозначение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Устойчивость и неустойчивость. Тональность, тоника, тоническое трезвучие.</w:t>
      </w: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Мажор и минор (сопоставление одноименных ладов). Аккорд.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 полутон.</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Строение мажорной гаммы. Скрипичный и басовый ключи. Диез, бемоль.</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Ключевые знаки.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Соль, Ре, Фа, Си-бемоль мажор.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Тональность ля минор – для подвинутых групп.</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Темп.</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Размер. Размеры 2/4, 3/4, 4/4.</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Такт, тактовая черта, сильная доля.</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Длительности:</w:t>
      </w:r>
      <w:r w:rsidRPr="00413EA1">
        <w:rPr>
          <w:rFonts w:ascii="Times New Roman" w:hAnsi="Times New Roman" w:cs="Times New Roman"/>
          <w:sz w:val="28"/>
          <w:szCs w:val="28"/>
        </w:rPr>
        <w:tab/>
        <w:t>четверть,</w:t>
      </w:r>
      <w:r w:rsidRPr="00413EA1">
        <w:rPr>
          <w:rFonts w:ascii="Times New Roman" w:hAnsi="Times New Roman" w:cs="Times New Roman"/>
          <w:sz w:val="28"/>
          <w:szCs w:val="28"/>
        </w:rPr>
        <w:tab/>
        <w:t>две</w:t>
      </w:r>
      <w:r w:rsidRPr="00413EA1">
        <w:rPr>
          <w:rFonts w:ascii="Times New Roman" w:hAnsi="Times New Roman" w:cs="Times New Roman"/>
          <w:sz w:val="28"/>
          <w:szCs w:val="28"/>
        </w:rPr>
        <w:tab/>
        <w:t>восьмые,</w:t>
      </w:r>
      <w:r w:rsidRPr="00413EA1">
        <w:rPr>
          <w:rFonts w:ascii="Times New Roman" w:hAnsi="Times New Roman" w:cs="Times New Roman"/>
          <w:sz w:val="28"/>
          <w:szCs w:val="28"/>
        </w:rPr>
        <w:tab/>
        <w:t>половинная,</w:t>
      </w:r>
      <w:r w:rsidRPr="00413EA1">
        <w:rPr>
          <w:rFonts w:ascii="Times New Roman" w:hAnsi="Times New Roman" w:cs="Times New Roman"/>
          <w:sz w:val="28"/>
          <w:szCs w:val="28"/>
        </w:rPr>
        <w:tab/>
        <w:t>половинная</w:t>
      </w:r>
      <w:r w:rsidRPr="00413EA1">
        <w:rPr>
          <w:rFonts w:ascii="Times New Roman" w:hAnsi="Times New Roman" w:cs="Times New Roman"/>
          <w:sz w:val="28"/>
          <w:szCs w:val="28"/>
        </w:rPr>
        <w:tab/>
        <w:t>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точкой в простых ритмических группах.</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Паузы: целая, половинная, четвертная, восьмая.</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Затакт четверть, две восьмые.</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Фраза.</w:t>
      </w:r>
      <w:r w:rsidRPr="00413EA1">
        <w:rPr>
          <w:rFonts w:ascii="Times New Roman" w:hAnsi="Times New Roman" w:cs="Times New Roman"/>
          <w:sz w:val="28"/>
          <w:szCs w:val="28"/>
        </w:rPr>
        <w:tab/>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2</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2-х знаков в ключе. Параллельные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Натуральный, гармонический, мелодический вид минора. Тетрахорд.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Бекар. Переменный лад.</w:t>
      </w:r>
    </w:p>
    <w:p w:rsidR="003365B4"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Интервалы ч.1, м.2, б.2, м.3, б.3, ч.4, ч.5, м.6, б.6, ч.8 и их обращения.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Обращение трезвучий.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Тоническое трезвучие с обращениями Секвенция.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Ритмическая группа четверть с точкой и восьмая. Ритмическая группа четыре шестнадцатых.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группы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восьмая и две шестнадцатых, две шестнадцатых и восьмая (для подвинутых групп).</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Затакты четверть, две восьмые, одна восьмая.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3</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4 знаков в ключе.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Главные трезвучия лада. Обращения трезвучий. Доминантовый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септаккорд.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группы восьмая и две шестнадцатых, две шестнадцатых и восьмая.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Пунктирный ритм. Размер 3/8. Интервалы м.7, б.7.</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Тритоны: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ув.4</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 IV</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ум.5</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 VII</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(повышенной)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ступени в мажоре и гармоническом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Ув.2 в гармоническом миноре (для подвинутых групп).</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4</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Тональности до 5 знаков в ключе.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Трезвучия главных ступеней с обращениями.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Уменьшенное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трезвучие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VII</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гармоническом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Обращения доминантового септаккорда. Отклонение, модуляция.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Ритмическая группа восьмая с точкой и две шестнадцатые. Синкопа.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Триоль. Размер 6/8.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5</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Квинтовый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круг</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тональностей. Тональности до 7 знаков в ключе.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Буквенные обозначения звуков, тональностей. Гармонический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Альтерация, хроматизм.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Хроматические проходящие и вспомогательные звуки.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Хроматическая гамма.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Ум.5 на II и ув.4 на VI в гармоническом мажоре и натуральном миноре. Характерные интервалы ув.2, ум.7 (для подвинутых групп - ум. 4, ув.5) в гармоническом мажоре и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Вводные</w:t>
      </w:r>
      <w:r w:rsidRPr="00413EA1">
        <w:rPr>
          <w:rFonts w:ascii="Times New Roman" w:hAnsi="Times New Roman" w:cs="Times New Roman"/>
          <w:sz w:val="28"/>
          <w:szCs w:val="28"/>
        </w:rPr>
        <w:tab/>
        <w:t>септаккорды</w:t>
      </w:r>
      <w:r w:rsidRPr="00413EA1">
        <w:rPr>
          <w:rFonts w:ascii="Times New Roman" w:hAnsi="Times New Roman" w:cs="Times New Roman"/>
          <w:sz w:val="28"/>
          <w:szCs w:val="28"/>
        </w:rPr>
        <w:tab/>
        <w:t>в</w:t>
      </w:r>
      <w:r w:rsidRPr="00413EA1">
        <w:rPr>
          <w:rFonts w:ascii="Times New Roman" w:hAnsi="Times New Roman" w:cs="Times New Roman"/>
          <w:sz w:val="28"/>
          <w:szCs w:val="28"/>
        </w:rPr>
        <w:tab/>
        <w:t>натуральном</w:t>
      </w:r>
      <w:r w:rsidRPr="00413EA1">
        <w:rPr>
          <w:rFonts w:ascii="Times New Roman" w:hAnsi="Times New Roman" w:cs="Times New Roman"/>
          <w:sz w:val="28"/>
          <w:szCs w:val="28"/>
        </w:rPr>
        <w:tab/>
        <w:t>и гармоническом мажоре, гармоническом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группы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залигованными нотами. Ритмические группы шестнадцатыми в размерах 3/8, 6/8. Переменный размер.</w:t>
      </w:r>
    </w:p>
    <w:p w:rsidR="00FE32C8" w:rsidRPr="00413EA1" w:rsidRDefault="00FE32C8" w:rsidP="00B352C6">
      <w:pPr>
        <w:spacing w:before="120" w:after="120" w:line="240" w:lineRule="auto"/>
        <w:jc w:val="center"/>
        <w:rPr>
          <w:rFonts w:ascii="Times New Roman" w:hAnsi="Times New Roman" w:cs="Times New Roman"/>
          <w:sz w:val="28"/>
          <w:szCs w:val="28"/>
        </w:rPr>
      </w:pPr>
      <w:r w:rsidRPr="00413EA1">
        <w:rPr>
          <w:rFonts w:ascii="Times New Roman" w:hAnsi="Times New Roman" w:cs="Times New Roman"/>
          <w:sz w:val="28"/>
          <w:szCs w:val="28"/>
        </w:rPr>
        <w:t>Формы работы на уроках сольфеджио</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171362">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 xml:space="preserve">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w:t>
      </w:r>
      <w:r w:rsidR="00171362">
        <w:rPr>
          <w:rFonts w:ascii="Times New Roman" w:hAnsi="Times New Roman" w:cs="Times New Roman"/>
          <w:sz w:val="28"/>
          <w:szCs w:val="28"/>
        </w:rPr>
        <w:t xml:space="preserve"> </w:t>
      </w:r>
      <w:r w:rsidRPr="00413EA1">
        <w:rPr>
          <w:rFonts w:ascii="Times New Roman" w:hAnsi="Times New Roman" w:cs="Times New Roman"/>
          <w:sz w:val="28"/>
          <w:szCs w:val="28"/>
        </w:rPr>
        <w:t>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трехголосном)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звучании.</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выполняются как</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ладу, так и от звука (вверх и вниз). С помощью</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интонационных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упражнений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можно прорабатывать теоретический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материал,</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подготовиться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 сольфеджированию, чтению с листа, активизировать слух и память перед музыкальным диктантом или слуховым анализом.</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Сольфеджирование и чтение с листа</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Сольфеджирование способствует выработке правильных певческих навыков,</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интонационной</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точности,</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формированию</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дирижерского</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жеста, развитию</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чувства</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ритма, воспитанию сознательного отношения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 музыкальному</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тексту.</w:t>
      </w:r>
    </w:p>
    <w:p w:rsidR="00FE32C8" w:rsidRPr="00413EA1" w:rsidRDefault="00FE32C8" w:rsidP="00171362">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С первых уроков</w:t>
      </w:r>
      <w:r w:rsidRPr="00413EA1">
        <w:rPr>
          <w:rFonts w:ascii="Times New Roman" w:hAnsi="Times New Roman" w:cs="Times New Roman"/>
          <w:sz w:val="28"/>
          <w:szCs w:val="28"/>
        </w:rPr>
        <w:tab/>
        <w:t>необходимо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следить</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w:t>
      </w:r>
      <w:r w:rsidRPr="00413EA1">
        <w:rPr>
          <w:rFonts w:ascii="Times New Roman" w:hAnsi="Times New Roman" w:cs="Times New Roman"/>
          <w:sz w:val="28"/>
          <w:szCs w:val="28"/>
        </w:rPr>
        <w:tab/>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правильным звукоизвлечением, дыханием, положением корпуса</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пении.</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 xml:space="preserve">Следует учитывать особенности </w:t>
      </w:r>
      <w:r w:rsidR="00171362">
        <w:rPr>
          <w:rFonts w:ascii="Times New Roman" w:hAnsi="Times New Roman" w:cs="Times New Roman"/>
          <w:sz w:val="28"/>
          <w:szCs w:val="28"/>
        </w:rPr>
        <w:t xml:space="preserve"> </w:t>
      </w:r>
      <w:bookmarkStart w:id="0" w:name="_GoBack"/>
      <w:bookmarkEnd w:id="0"/>
      <w:r w:rsidRPr="00413EA1">
        <w:rPr>
          <w:rFonts w:ascii="Times New Roman" w:hAnsi="Times New Roman" w:cs="Times New Roman"/>
          <w:sz w:val="28"/>
          <w:szCs w:val="28"/>
        </w:rPr>
        <w:t>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возможно тактирование). В младших</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учеником, вслух и про себя.</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Отдельным видом работы является исполнение песен</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аккомпанементом</w:t>
      </w:r>
      <w:r w:rsidRPr="00413EA1">
        <w:rPr>
          <w:rFonts w:ascii="Times New Roman" w:hAnsi="Times New Roman" w:cs="Times New Roman"/>
          <w:sz w:val="28"/>
          <w:szCs w:val="28"/>
        </w:rPr>
        <w:tab/>
        <w:t>фортепиано</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нотам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 начальном</w:t>
      </w:r>
      <w:r w:rsidRPr="00413EA1">
        <w:rPr>
          <w:rFonts w:ascii="Times New Roman" w:hAnsi="Times New Roman" w:cs="Times New Roman"/>
          <w:sz w:val="28"/>
          <w:szCs w:val="28"/>
        </w:rPr>
        <w:tab/>
        <w:t>этапе</w:t>
      </w:r>
      <w:r w:rsidRPr="00413EA1">
        <w:rPr>
          <w:rFonts w:ascii="Times New Roman" w:hAnsi="Times New Roman" w:cs="Times New Roman"/>
          <w:sz w:val="28"/>
          <w:szCs w:val="28"/>
        </w:rPr>
        <w:tab/>
        <w:t>-</w:t>
      </w:r>
      <w:r w:rsidR="006635BB" w:rsidRPr="00413EA1">
        <w:rPr>
          <w:rFonts w:ascii="Times New Roman" w:hAnsi="Times New Roman" w:cs="Times New Roman"/>
          <w:sz w:val="28"/>
          <w:szCs w:val="28"/>
        </w:rPr>
        <w:t xml:space="preserve"> </w:t>
      </w:r>
      <w:r w:rsidRPr="00413EA1">
        <w:rPr>
          <w:rFonts w:ascii="Times New Roman" w:hAnsi="Times New Roman" w:cs="Times New Roman"/>
          <w:sz w:val="28"/>
          <w:szCs w:val="28"/>
        </w:rPr>
        <w:t>с сопровождением педагога, в старших классах – со своим собственным).</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w:t>
      </w:r>
      <w:r w:rsidR="00AB1D23">
        <w:rPr>
          <w:rFonts w:ascii="Times New Roman" w:hAnsi="Times New Roman" w:cs="Times New Roman"/>
          <w:sz w:val="28"/>
          <w:szCs w:val="28"/>
        </w:rPr>
        <w:t xml:space="preserve">ов (педагогом, другим учеником, </w:t>
      </w:r>
      <w:r w:rsidRPr="00413EA1">
        <w:rPr>
          <w:rFonts w:ascii="Times New Roman" w:hAnsi="Times New Roman" w:cs="Times New Roman"/>
          <w:sz w:val="28"/>
          <w:szCs w:val="28"/>
        </w:rPr>
        <w:t>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lastRenderedPageBreak/>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художественную</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ценность.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Воспитание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вкуса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 необходимы для развития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простукивание</w:t>
      </w:r>
      <w:r w:rsidRPr="00413EA1">
        <w:rPr>
          <w:rFonts w:ascii="Times New Roman" w:hAnsi="Times New Roman" w:cs="Times New Roman"/>
          <w:sz w:val="28"/>
          <w:szCs w:val="28"/>
        </w:rPr>
        <w:tab/>
        <w:t>ритмического</w:t>
      </w:r>
      <w:r w:rsidRPr="00413EA1">
        <w:rPr>
          <w:rFonts w:ascii="Times New Roman" w:hAnsi="Times New Roman" w:cs="Times New Roman"/>
          <w:sz w:val="28"/>
          <w:szCs w:val="28"/>
        </w:rPr>
        <w:tab/>
        <w:t>рисунка</w:t>
      </w:r>
      <w:r w:rsidRPr="00413EA1">
        <w:rPr>
          <w:rFonts w:ascii="Times New Roman" w:hAnsi="Times New Roman" w:cs="Times New Roman"/>
          <w:sz w:val="28"/>
          <w:szCs w:val="28"/>
        </w:rPr>
        <w:tab/>
        <w:t>знакомой</w:t>
      </w:r>
      <w:r w:rsidRPr="00413EA1">
        <w:rPr>
          <w:rFonts w:ascii="Times New Roman" w:hAnsi="Times New Roman" w:cs="Times New Roman"/>
          <w:sz w:val="28"/>
          <w:szCs w:val="28"/>
        </w:rPr>
        <w:tab/>
        <w:t>песни,</w:t>
      </w:r>
      <w:r w:rsidRPr="00413EA1">
        <w:rPr>
          <w:rFonts w:ascii="Times New Roman" w:hAnsi="Times New Roman" w:cs="Times New Roman"/>
          <w:sz w:val="28"/>
          <w:szCs w:val="28"/>
        </w:rPr>
        <w:tab/>
        <w:t>мелодии (карандашом, хлопками, на ударных инструментах);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 xml:space="preserve"> повторение ритмического рисунка, исполненного педагогом;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простукивание ритмического рисунка по нотной записи, на карточках;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проговаривание ритмического рисунка с помощью закрепленных за</w:t>
      </w:r>
      <w:r w:rsidR="00104364" w:rsidRPr="00413EA1">
        <w:rPr>
          <w:rFonts w:ascii="Times New Roman" w:hAnsi="Times New Roman" w:cs="Times New Roman"/>
          <w:sz w:val="28"/>
          <w:szCs w:val="28"/>
        </w:rPr>
        <w:t xml:space="preserve"> </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длительностями определенных слогов;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исполнение ритмического остинато к песне, пьесе;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 xml:space="preserve"> ритмический аккомпанемент к мелодии, песне, пьесе;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ритмическая партитура, двух- и трехголосная;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ритмические каноны (с текстом, на слоги);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lastRenderedPageBreak/>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нескольких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лет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от звука. Слуховой анализ</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анализ звукорядов, гамм, отрезков гамм;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отдельных ступеней лада и мелодических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 в мелодическом звучании вверх и вниз от звука и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 в гармоническом звучании от звука и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 в мелодическом звучании с различным чередованием звуков в тональности и от звука;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 в гармоническом звучании от звука и в тональности (с определением их функциональной принадлежности);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последовательности из аккордов в тональности (с определением их функциональной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принадлежности);</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Желательно, чтобы дидактические упражнения были организованы ритмически.</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202A0A" w:rsidRPr="00413EA1" w:rsidRDefault="00202A0A"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устные диктанты (запоминание и пропевание 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нейтральный слог и с названием нот 2-4-тактовой мелодии после двух-трех проигрываний);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 по памяти (запись выученной в классе или дома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музыкальный диктант без предварительного разбора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lastRenderedPageBreak/>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новые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Музыкальным материалом для диктанта могут служить примеры из музыкальной литературы,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специальных сборников диктантов,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 также мелодии, сочиненные самим преподавателем.</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задания</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 xml:space="preserve">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w:t>
      </w:r>
      <w:r w:rsidR="00AB1D23">
        <w:rPr>
          <w:rFonts w:ascii="Times New Roman" w:hAnsi="Times New Roman" w:cs="Times New Roman"/>
          <w:sz w:val="28"/>
          <w:szCs w:val="28"/>
        </w:rPr>
        <w:t xml:space="preserve"> </w:t>
      </w:r>
      <w:r w:rsidRPr="00413EA1">
        <w:rPr>
          <w:rFonts w:ascii="Times New Roman" w:hAnsi="Times New Roman" w:cs="Times New Roman"/>
          <w:sz w:val="28"/>
          <w:szCs w:val="28"/>
        </w:rPr>
        <w:t>формирование основных умений и навыков (запись мелодий, определение на слух, интонирование).</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(формирование ощущения ладового тяготения). В дальнейшем задания могут содержать импровизацию ритмических и мелодических вариантов, 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наконец, сочинение собственных мелодических 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Творческие задания эффективны на всех этапах обучения. Кроме того, они</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помогают</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выявить</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детей,</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имеющих</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склонности</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к</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импровизации, композиции,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направить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внимание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развитие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данных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способностей,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 возможно, и будущую профессиональную ориентацию.</w:t>
      </w:r>
    </w:p>
    <w:p w:rsidR="00FC674D" w:rsidRPr="00DA1988"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ab/>
      </w: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Default="00B352C6" w:rsidP="006635BB">
      <w:pPr>
        <w:spacing w:before="120" w:after="120" w:line="240" w:lineRule="auto"/>
        <w:rPr>
          <w:rFonts w:ascii="Times New Roman" w:hAnsi="Times New Roman" w:cs="Times New Roman"/>
          <w:sz w:val="28"/>
          <w:szCs w:val="28"/>
        </w:rPr>
      </w:pPr>
    </w:p>
    <w:p w:rsidR="00B352C6" w:rsidRPr="00DA1988" w:rsidRDefault="00B352C6" w:rsidP="006635BB">
      <w:pPr>
        <w:spacing w:before="120" w:after="120" w:line="240" w:lineRule="auto"/>
        <w:rPr>
          <w:rFonts w:ascii="Times New Roman" w:hAnsi="Times New Roman" w:cs="Times New Roman"/>
          <w:sz w:val="28"/>
          <w:szCs w:val="28"/>
        </w:rPr>
      </w:pPr>
    </w:p>
    <w:p w:rsidR="00893CD7" w:rsidRPr="00DA1988" w:rsidRDefault="00893CD7" w:rsidP="006635BB">
      <w:pPr>
        <w:spacing w:before="120" w:after="120" w:line="240" w:lineRule="auto"/>
        <w:rPr>
          <w:rFonts w:ascii="Times New Roman" w:hAnsi="Times New Roman" w:cs="Times New Roman"/>
          <w:sz w:val="28"/>
          <w:szCs w:val="28"/>
        </w:rPr>
      </w:pPr>
    </w:p>
    <w:p w:rsidR="00FE32C8" w:rsidRPr="00413EA1" w:rsidRDefault="00893CD7" w:rsidP="00337800">
      <w:pPr>
        <w:spacing w:before="120" w:after="120" w:line="240" w:lineRule="auto"/>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00337800"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Требования к уровню подготовки обучающихся</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творческой самостоятельности, в том числе: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 первичные теоретические знания, в том числе, профессиональной музыкальной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терминологии;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умение осуществлять анализ элементов музыкального языка;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умение импровизировать на заданные музыкальные темы или ритмические построения;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навыки владения элементами музыкального языка (исполнение на инструменте, запись по слуху и т.п.).</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формирование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навыков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импровизации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музыкального текста;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формирование навыков восприятия современной музыки.</w:t>
      </w:r>
    </w:p>
    <w:p w:rsidR="00337800" w:rsidRPr="00413EA1" w:rsidRDefault="00337800" w:rsidP="006635BB">
      <w:pPr>
        <w:spacing w:before="120" w:after="120" w:line="240" w:lineRule="auto"/>
        <w:rPr>
          <w:rFonts w:ascii="Times New Roman" w:hAnsi="Times New Roman" w:cs="Times New Roman"/>
          <w:sz w:val="28"/>
          <w:szCs w:val="28"/>
        </w:rPr>
      </w:pPr>
    </w:p>
    <w:p w:rsidR="00337800" w:rsidRDefault="00337800" w:rsidP="006635BB">
      <w:pPr>
        <w:spacing w:before="120" w:after="120" w:line="240" w:lineRule="auto"/>
        <w:rPr>
          <w:rFonts w:ascii="Times New Roman" w:hAnsi="Times New Roman" w:cs="Times New Roman"/>
          <w:sz w:val="28"/>
          <w:szCs w:val="28"/>
        </w:rPr>
      </w:pPr>
    </w:p>
    <w:p w:rsidR="00E675C1" w:rsidRDefault="00E675C1" w:rsidP="006635BB">
      <w:pPr>
        <w:spacing w:before="120" w:after="120" w:line="240" w:lineRule="auto"/>
        <w:rPr>
          <w:rFonts w:ascii="Times New Roman" w:hAnsi="Times New Roman" w:cs="Times New Roman"/>
          <w:sz w:val="28"/>
          <w:szCs w:val="28"/>
        </w:rPr>
      </w:pPr>
    </w:p>
    <w:p w:rsidR="00E675C1" w:rsidRDefault="00E675C1" w:rsidP="006635BB">
      <w:pPr>
        <w:spacing w:before="120" w:after="120" w:line="240" w:lineRule="auto"/>
        <w:rPr>
          <w:rFonts w:ascii="Times New Roman" w:hAnsi="Times New Roman" w:cs="Times New Roman"/>
          <w:sz w:val="28"/>
          <w:szCs w:val="28"/>
        </w:rPr>
      </w:pPr>
    </w:p>
    <w:p w:rsidR="00E675C1" w:rsidRDefault="00E675C1" w:rsidP="006635BB">
      <w:pPr>
        <w:spacing w:before="120" w:after="120" w:line="240" w:lineRule="auto"/>
        <w:rPr>
          <w:rFonts w:ascii="Times New Roman" w:hAnsi="Times New Roman" w:cs="Times New Roman"/>
          <w:sz w:val="28"/>
          <w:szCs w:val="28"/>
        </w:rPr>
      </w:pPr>
    </w:p>
    <w:p w:rsidR="00E675C1" w:rsidRDefault="00E675C1" w:rsidP="006635BB">
      <w:pPr>
        <w:spacing w:before="120" w:after="120" w:line="240" w:lineRule="auto"/>
        <w:rPr>
          <w:rFonts w:ascii="Times New Roman" w:hAnsi="Times New Roman" w:cs="Times New Roman"/>
          <w:sz w:val="28"/>
          <w:szCs w:val="28"/>
        </w:rPr>
      </w:pPr>
    </w:p>
    <w:p w:rsidR="00E675C1" w:rsidRDefault="00E675C1" w:rsidP="006635BB">
      <w:pPr>
        <w:spacing w:before="120" w:after="120" w:line="240" w:lineRule="auto"/>
        <w:rPr>
          <w:rFonts w:ascii="Times New Roman" w:hAnsi="Times New Roman" w:cs="Times New Roman"/>
          <w:sz w:val="28"/>
          <w:szCs w:val="28"/>
        </w:rPr>
      </w:pPr>
    </w:p>
    <w:p w:rsidR="00E675C1" w:rsidRDefault="00E675C1" w:rsidP="006635BB">
      <w:pPr>
        <w:spacing w:before="120" w:after="120" w:line="240" w:lineRule="auto"/>
        <w:rPr>
          <w:rFonts w:ascii="Times New Roman" w:hAnsi="Times New Roman" w:cs="Times New Roman"/>
          <w:sz w:val="28"/>
          <w:szCs w:val="28"/>
        </w:rPr>
      </w:pPr>
    </w:p>
    <w:p w:rsidR="00013ACB" w:rsidRDefault="00013ACB" w:rsidP="006635BB">
      <w:pPr>
        <w:spacing w:before="120" w:after="120" w:line="240" w:lineRule="auto"/>
        <w:rPr>
          <w:rFonts w:ascii="Times New Roman" w:hAnsi="Times New Roman" w:cs="Times New Roman"/>
          <w:sz w:val="28"/>
          <w:szCs w:val="28"/>
        </w:rPr>
      </w:pPr>
    </w:p>
    <w:p w:rsidR="00013ACB" w:rsidRDefault="00013ACB"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IV.</w:t>
      </w:r>
      <w:r w:rsidRPr="00413EA1">
        <w:rPr>
          <w:rFonts w:ascii="Times New Roman" w:hAnsi="Times New Roman" w:cs="Times New Roman"/>
          <w:sz w:val="28"/>
          <w:szCs w:val="28"/>
        </w:rPr>
        <w:tab/>
        <w:t>Формы и методы контроля, система оценок</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1. </w:t>
      </w:r>
      <w:r w:rsidR="00337800" w:rsidRPr="00413EA1">
        <w:rPr>
          <w:rFonts w:ascii="Times New Roman" w:hAnsi="Times New Roman" w:cs="Times New Roman"/>
          <w:sz w:val="28"/>
          <w:szCs w:val="28"/>
        </w:rPr>
        <w:t xml:space="preserve">Аттестация: цели, виды, форма, </w:t>
      </w:r>
      <w:r w:rsidRPr="00413EA1">
        <w:rPr>
          <w:rFonts w:ascii="Times New Roman" w:hAnsi="Times New Roman" w:cs="Times New Roman"/>
          <w:sz w:val="28"/>
          <w:szCs w:val="28"/>
        </w:rPr>
        <w:t>содержание</w:t>
      </w:r>
      <w:r w:rsidRPr="00413EA1">
        <w:rPr>
          <w:rFonts w:ascii="Times New Roman" w:hAnsi="Times New Roman" w:cs="Times New Roman"/>
          <w:sz w:val="28"/>
          <w:szCs w:val="28"/>
        </w:rPr>
        <w:tab/>
        <w:t xml:space="preserve"> аттестации</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обучающихся.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Формы контроля: текущий, промежуточный, итоговый.</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lastRenderedPageBreak/>
        <w:t>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Промежуточный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контроль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контрольный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урок</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конце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каждого учебного года. Учебным планом предусмотрен промежуточный контроль в форме экзамена в 6 классе (при 8-летнем плане обучения) и в 3 классе (при 5 летнем сроке обучения).</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Итоговый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контроль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осуществляется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окончании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курса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обучения. При 8-летнем сроке обучения - в 8 классе, при 9-летнем - в 9 классе, при 5 летнем сроке обучения – в 5 классе, при 6-летнем – в 6 классе.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Виды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содержание контроля: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устный опрос (индивидуальный и фронтальный), включающий основные формы работы – сольфеджирование одноголосных и двухголосных примеров,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чтение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листа,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слуховой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анализ</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вне 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виде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«конкурсные» творческие задания (на лучший подбор аккомпанемента, сочинение на заданный ритм, лучшее исполнение и т. 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2.</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Критерии оценки</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Уровень приобретенных знаний, умений и навыков должен соответствовать программным требованиям.</w:t>
      </w:r>
    </w:p>
    <w:p w:rsidR="00FE32C8" w:rsidRPr="00413EA1" w:rsidRDefault="00FE32C8" w:rsidP="00AB1D23">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FE32C8" w:rsidRPr="00413EA1" w:rsidRDefault="00FE32C8" w:rsidP="00ED2948">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Для</w:t>
      </w:r>
      <w:r w:rsidRPr="00413EA1">
        <w:rPr>
          <w:rFonts w:ascii="Times New Roman" w:hAnsi="Times New Roman" w:cs="Times New Roman"/>
          <w:sz w:val="28"/>
          <w:szCs w:val="28"/>
        </w:rPr>
        <w:tab/>
        <w:t>аттестации</w:t>
      </w:r>
      <w:r w:rsidRPr="00413EA1">
        <w:rPr>
          <w:rFonts w:ascii="Times New Roman" w:hAnsi="Times New Roman" w:cs="Times New Roman"/>
          <w:sz w:val="28"/>
          <w:szCs w:val="28"/>
        </w:rPr>
        <w:tab/>
        <w:t>учащихся</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используется</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дифференцированная</w:t>
      </w:r>
      <w:r w:rsidRPr="00413EA1">
        <w:rPr>
          <w:rFonts w:ascii="Times New Roman" w:hAnsi="Times New Roman" w:cs="Times New Roman"/>
          <w:sz w:val="28"/>
          <w:szCs w:val="28"/>
        </w:rPr>
        <w:tab/>
        <w:t>5</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балльная система оценок.</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ошибок в записи мелодической линии, ритмического рисунка, либо музыкальный диктант записан не полностью (но больше половины).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FE32C8" w:rsidRPr="00413EA1" w:rsidRDefault="00ED2948" w:rsidP="006635BB">
      <w:pPr>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sidR="00FE32C8" w:rsidRPr="00413EA1">
        <w:rPr>
          <w:rFonts w:ascii="Times New Roman" w:hAnsi="Times New Roman" w:cs="Times New Roman"/>
          <w:sz w:val="28"/>
          <w:szCs w:val="28"/>
        </w:rPr>
        <w:t>Сольфеджирование, интонационные упражнения, 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Оценка 2 (неудовлетворительно) - грубые ошибки, невладение интонацией, медленный темп ответа, отсутствие теоретических знаний.</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3.Контрольные требования на разных этапах обучения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На каждом этапе обучения ученики, в соответствии с требованиями программы, должны уметь:</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записывать музыкальный диктант соответствующей трудности,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сольфеджировать разученные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пропеть незнакомую мелодию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исполнить двухголосный пример (в ансамбле, с собственной игрой второго голоса, для продвинутых учеников – и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определять на слух пройденные интервалы и аккорды;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строить пройденные интервалы и аккорды в пройденных тональностях письменно, устно и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анализировать</w:t>
      </w:r>
      <w:r w:rsidRPr="00413EA1">
        <w:rPr>
          <w:rFonts w:ascii="Times New Roman" w:hAnsi="Times New Roman" w:cs="Times New Roman"/>
          <w:sz w:val="28"/>
          <w:szCs w:val="28"/>
        </w:rPr>
        <w:tab/>
        <w:t>музыкальный</w:t>
      </w:r>
      <w:r w:rsidRPr="00413EA1">
        <w:rPr>
          <w:rFonts w:ascii="Times New Roman" w:hAnsi="Times New Roman" w:cs="Times New Roman"/>
          <w:sz w:val="28"/>
          <w:szCs w:val="28"/>
        </w:rPr>
        <w:tab/>
        <w:t>текст,</w:t>
      </w:r>
      <w:r w:rsidRPr="00413EA1">
        <w:rPr>
          <w:rFonts w:ascii="Times New Roman" w:hAnsi="Times New Roman" w:cs="Times New Roman"/>
          <w:sz w:val="28"/>
          <w:szCs w:val="28"/>
        </w:rPr>
        <w:tab/>
        <w:t>используя</w:t>
      </w:r>
      <w:r w:rsidRPr="00413EA1">
        <w:rPr>
          <w:rFonts w:ascii="Times New Roman" w:hAnsi="Times New Roman" w:cs="Times New Roman"/>
          <w:sz w:val="28"/>
          <w:szCs w:val="28"/>
        </w:rPr>
        <w:tab/>
        <w:t>полученные теоретические знания;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исполнять вокальное произведение с собственным аккомпанементом на фортепиано (в старших классах);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знать необходимую профессиональную терминологию.</w:t>
      </w: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Экзаменационные требования</w:t>
      </w:r>
      <w:r w:rsidR="00104364" w:rsidRPr="00413EA1">
        <w:rPr>
          <w:rFonts w:ascii="Times New Roman" w:hAnsi="Times New Roman" w:cs="Times New Roman"/>
          <w:sz w:val="28"/>
          <w:szCs w:val="28"/>
        </w:rPr>
        <w:t xml:space="preserve">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Нормативный срок обучения – 8 лет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Примерные требования на экзамене в 6 классе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Письменно</w:t>
      </w:r>
      <w:r w:rsidRPr="00413EA1">
        <w:rPr>
          <w:rFonts w:ascii="Times New Roman" w:hAnsi="Times New Roman" w:cs="Times New Roman"/>
          <w:sz w:val="28"/>
          <w:szCs w:val="28"/>
        </w:rPr>
        <w:tab/>
        <w:t>–</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записать</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самостоятельно</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музыкальный</w:t>
      </w:r>
      <w:r w:rsidRPr="00413EA1">
        <w:rPr>
          <w:rFonts w:ascii="Times New Roman" w:hAnsi="Times New Roman" w:cs="Times New Roman"/>
          <w:sz w:val="28"/>
          <w:szCs w:val="28"/>
        </w:rPr>
        <w:tab/>
        <w:t>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соответствующий требованиям настоящей программы.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гамм,</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отдельных</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ступеней,</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том</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числе альтерированных,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интервалов от 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интервалов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аккордов от 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аккордов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определение на слух отдельно взятых интервалов и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определение на слух последовательности интервалов или аккордов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чтение одноголосного примера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одноголосного примера, заранее выученного наизусть.</w:t>
      </w:r>
    </w:p>
    <w:p w:rsidR="00FC674D" w:rsidRPr="00413EA1" w:rsidRDefault="00FC674D"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 Образец устного опроса: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три вида гаммы соль-диез минор.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2.</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натуральный и гармонический вид гаммы Ре-бемоль мажор.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3.</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с разрешением в тональности Си мажор IV повышенную,</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VI</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пониженную ступени.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4.</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Pr="00413EA1">
        <w:rPr>
          <w:rFonts w:ascii="Times New Roman" w:hAnsi="Times New Roman" w:cs="Times New Roman"/>
          <w:sz w:val="28"/>
          <w:szCs w:val="28"/>
        </w:rPr>
        <w:tab/>
        <w:t>разрешением</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тональности</w:t>
      </w:r>
      <w:r w:rsidRPr="00413EA1">
        <w:rPr>
          <w:rFonts w:ascii="Times New Roman" w:hAnsi="Times New Roman" w:cs="Times New Roman"/>
          <w:sz w:val="28"/>
          <w:szCs w:val="28"/>
        </w:rPr>
        <w:tab/>
        <w:t>си-бемоль минор</w:t>
      </w:r>
      <w:r w:rsidRPr="00413EA1">
        <w:rPr>
          <w:rFonts w:ascii="Times New Roman" w:hAnsi="Times New Roman" w:cs="Times New Roman"/>
          <w:sz w:val="28"/>
          <w:szCs w:val="28"/>
        </w:rPr>
        <w:tab/>
        <w:t>IV повышенную, VII повышенную ступени.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5.</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ре вверх м.2, м.6, от звука си вниз ч.4, м.7, от звука ми вверх б.3, б.6.</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6.</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тональностях Ля-бемоль мажор и до-диез минор тритоны в натуральном и гармоническом виде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7.</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тональностях Ми мажор и фа минор уменьшенные трезвучия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8.</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Данный от звука ре малый мажорный септаккорд разрешить как доминантовый в две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9.</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сыгранные вне тональности аккорды и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10.</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последовательность из интервалов или аккордов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тональности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11.</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один из заранее выученных наизусть одноголосных примеров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(например,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Б.Калмыков, Г.Фридкин. Одноголосие: №№571, 576).</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12.</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Прочитать</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листа</w:t>
      </w:r>
      <w:r w:rsidRPr="00413EA1">
        <w:rPr>
          <w:rFonts w:ascii="Times New Roman" w:hAnsi="Times New Roman" w:cs="Times New Roman"/>
          <w:sz w:val="28"/>
          <w:szCs w:val="28"/>
        </w:rPr>
        <w:tab/>
        <w:t>мелодию</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соответствующей</w:t>
      </w:r>
      <w:r w:rsidRPr="00413EA1">
        <w:rPr>
          <w:rFonts w:ascii="Times New Roman" w:hAnsi="Times New Roman" w:cs="Times New Roman"/>
          <w:sz w:val="28"/>
          <w:szCs w:val="28"/>
        </w:rPr>
        <w:tab/>
        <w:t>трудности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(например, Г.Фридкин. Чтение с листа: №№352, 353).</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Примерные требования на итоговом экзамене в 8 классе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Устно: индивидуальный опрос должен охватывать ряд</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обязательных тем и форм работы, но уровень трудности музыкального материала может быть также различным.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2.</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один из голосов выученного двухголосного примера (в дуэте или с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3.</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по нотам романс или песню с собственным аккомпанементом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4.</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различные виды пройденных мажорных и минорных гамм.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5.</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или прочитать хроматическую гамму.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6.</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вверх или вниз пройденные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7.</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тональности</w:t>
      </w:r>
      <w:r w:rsidRPr="00413EA1">
        <w:rPr>
          <w:rFonts w:ascii="Times New Roman" w:hAnsi="Times New Roman" w:cs="Times New Roman"/>
          <w:sz w:val="28"/>
          <w:szCs w:val="28"/>
        </w:rPr>
        <w:tab/>
        <w:t>тритоны</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хроматические</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8.</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несколько интервалов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9.</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вверх или вниз пройденные аккорды.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10.</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тональности пройденные аккорды.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11.</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аккорды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12.</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8-10</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Пример устного опроса: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листа</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одноголосный</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пример</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(А.Рубец.</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Одноголосное сольфеджио: 66),</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один</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голосов</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двухголосного</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примера</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дуэте</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 фортепиано (Б.Калмыков, Г.Фридкин. Двухголосие: №226),</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с собственным аккомпанементом по нотам романс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М.Глинки</w:t>
      </w:r>
      <w:r w:rsidR="00104364" w:rsidRPr="00413EA1">
        <w:rPr>
          <w:rFonts w:ascii="Times New Roman" w:hAnsi="Times New Roman" w:cs="Times New Roman"/>
          <w:sz w:val="28"/>
          <w:szCs w:val="28"/>
        </w:rPr>
        <w:t xml:space="preserve"> </w:t>
      </w:r>
      <w:r w:rsidR="00337800" w:rsidRPr="00413EA1">
        <w:rPr>
          <w:rFonts w:ascii="Times New Roman" w:hAnsi="Times New Roman" w:cs="Times New Roman"/>
          <w:sz w:val="28"/>
          <w:szCs w:val="28"/>
        </w:rPr>
        <w:t>П</w:t>
      </w:r>
      <w:r w:rsidRPr="00413EA1">
        <w:rPr>
          <w:rFonts w:ascii="Times New Roman" w:hAnsi="Times New Roman" w:cs="Times New Roman"/>
          <w:sz w:val="28"/>
          <w:szCs w:val="28"/>
        </w:rPr>
        <w:t>ризнание»,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гармонический вид гаммы Ре-бемоль мажор вниз, мелодический вид гаммы соль-диез минор вверх,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FC674D"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или прочитать хроматическую гамму Си мажор вверх, до-диез минор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ми вверх все большие интервалы, от звука си вниз все малые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тритоны с разрешением в тональностях фа минор, Ми-бемоль мажор, характерные интервалы в тональностях фа-диез минор, Си-бемоль мажор,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несколько интервалов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ре мажорный и минорный секстаккорды, разрешить их как главные в возможные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тональности си минор вводный септаккорд с разрешениями,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разрешить малый септаккорд с уменьшенной квинтой, данный от звука ми, во все возможные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последовательность из интервалов или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Примерные требования на экзамене в 9 классе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Письменно:</w:t>
      </w:r>
    </w:p>
    <w:p w:rsidR="00FC674D"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 xml:space="preserve">написать диктант в объеме 8-10 тактов в пройденных тональностях и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различные</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виды</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внутритактовых</w:t>
      </w:r>
      <w:r w:rsidRPr="00413EA1">
        <w:rPr>
          <w:rFonts w:ascii="Times New Roman" w:hAnsi="Times New Roman" w:cs="Times New Roman"/>
          <w:sz w:val="28"/>
          <w:szCs w:val="28"/>
        </w:rPr>
        <w:tab/>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междутактовых</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синкоп,</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триолей, ритмов с залигованными нотами.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Пример устного опроса: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с листа мелодию, соответствующую программным требованиям трудности,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различные виды пройденных мажорных и минорных гамм от любой ступени;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или прочитать хроматическую гамму;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вверх или вниз пройденные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тональности тритоны, характерные и хроматические интервалы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разрешить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данный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возможные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При необходимости сделать энгармоническую замену;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несколько интервалов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вверх или вниз пройденные аккорды;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тональности пройденные аккорды;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разрешить данный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как</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главный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как побочный в возможные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разрешить данный септаккорд в возможные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аккорды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8-10</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Данные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задания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могут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быть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вариативны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изменяться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сторону упрощения заданий.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Нормативный срок обучения – 5 лет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Примерные требования на экзамене в 3 классе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Письменно</w:t>
      </w:r>
      <w:r w:rsidRPr="00413EA1">
        <w:rPr>
          <w:rFonts w:ascii="Times New Roman" w:hAnsi="Times New Roman" w:cs="Times New Roman"/>
          <w:sz w:val="28"/>
          <w:szCs w:val="28"/>
        </w:rPr>
        <w:tab/>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записать</w:t>
      </w:r>
      <w:r w:rsidRPr="00413EA1">
        <w:rPr>
          <w:rFonts w:ascii="Times New Roman" w:hAnsi="Times New Roman" w:cs="Times New Roman"/>
          <w:sz w:val="28"/>
          <w:szCs w:val="28"/>
        </w:rPr>
        <w:tab/>
        <w:t>самостоятельно</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музыкальный</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 соответствующий требованиям настоящей программы.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гамм,</w:t>
      </w:r>
      <w:r w:rsidRPr="00413EA1">
        <w:rPr>
          <w:rFonts w:ascii="Times New Roman" w:hAnsi="Times New Roman" w:cs="Times New Roman"/>
          <w:sz w:val="28"/>
          <w:szCs w:val="28"/>
        </w:rPr>
        <w:tab/>
        <w:t>отдельных</w:t>
      </w:r>
      <w:r w:rsidRPr="00413EA1">
        <w:rPr>
          <w:rFonts w:ascii="Times New Roman" w:hAnsi="Times New Roman" w:cs="Times New Roman"/>
          <w:sz w:val="28"/>
          <w:szCs w:val="28"/>
        </w:rPr>
        <w:tab/>
        <w:t>ступеней,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том</w:t>
      </w:r>
      <w:r w:rsidRPr="00413EA1">
        <w:rPr>
          <w:rFonts w:ascii="Times New Roman" w:hAnsi="Times New Roman" w:cs="Times New Roman"/>
          <w:sz w:val="28"/>
          <w:szCs w:val="28"/>
        </w:rPr>
        <w:tab/>
        <w:t>числе альтерированных;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интервалов от 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интервалов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аккордов от 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аккордов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определение на слух отдельно взятых интервалов и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определение на слух последовательности интервалов или аккордов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чтение одноголосного примера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одноголосного примера, заранее выученного наизусть.</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Образец устного опроса: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три вида гаммы до-диез минор,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натуральный и гармонический вид гаммы Ля-бемоль мажор,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разрешением</w:t>
      </w:r>
      <w:r w:rsidRPr="00413EA1">
        <w:rPr>
          <w:rFonts w:ascii="Times New Roman" w:hAnsi="Times New Roman" w:cs="Times New Roman"/>
          <w:sz w:val="28"/>
          <w:szCs w:val="28"/>
        </w:rPr>
        <w:tab/>
        <w:t>в</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тональности</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фа</w:t>
      </w:r>
      <w:r w:rsidRPr="00413EA1">
        <w:rPr>
          <w:rFonts w:ascii="Times New Roman" w:hAnsi="Times New Roman" w:cs="Times New Roman"/>
          <w:sz w:val="28"/>
          <w:szCs w:val="28"/>
        </w:rPr>
        <w:tab/>
        <w:t>минор</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II,</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IV,VI, VII повышенную ступени,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ре вверх м.2, м.6, от звука си вниз ч.4, м.7, от звука ми вверх б.3, б.6:</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w:t>
      </w:r>
      <w:r w:rsidR="00337800"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тональностях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субдоминантовое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доминантовое трезвучия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тональностях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фа-диез</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доминантовый септаккорд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сыгранные вне тональности аккорды и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p>
    <w:p w:rsidR="00104364"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один из заранее выученных наизусть одноголосных примеров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(например, Б.Калмыков, Г.Фридкин. Одноголосие: № 442, 469);</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прочитать с листа мелодию соответствующей трудности (Б.Фридкин,</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Чтение с листа: №№280, 283).</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Примерные требования на итоговом экзамене в 5 классе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гамм,</w:t>
      </w:r>
      <w:r w:rsidRPr="00413EA1">
        <w:rPr>
          <w:rFonts w:ascii="Times New Roman" w:hAnsi="Times New Roman" w:cs="Times New Roman"/>
          <w:sz w:val="28"/>
          <w:szCs w:val="28"/>
        </w:rPr>
        <w:tab/>
        <w:t>отдельных</w:t>
      </w:r>
      <w:r w:rsidRPr="00413EA1">
        <w:rPr>
          <w:rFonts w:ascii="Times New Roman" w:hAnsi="Times New Roman" w:cs="Times New Roman"/>
          <w:sz w:val="28"/>
          <w:szCs w:val="28"/>
        </w:rPr>
        <w:tab/>
        <w:t>ступеней,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числе альтерированных,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интервалов от 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интервалов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аккордов от 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пройденных аккордов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определение на слух отдельно взятых интервалов и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определение на слух последовательности интервалов или аккордов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чтение одноголосного примера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пение одноголосного примера, заранее выученного наизусть.</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Образец устного опроса: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листа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мелодию</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дирижированием,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соответствующую</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 трудности программным требованиям (Г.Фридкин.Чтение с листа: № 381);</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один из голосов выученного двухголосного примера в дуэте или с фортепиано (Б.Калмыков, Г.Фридкин. Двухголосие: № 201);</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гармонический вид гаммы Ля-бемоль мажор, мелодический вид гаммы фа-диез минор;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или прочитать вверх хроматическую гамму Ми-бемоль мажор, вниз до-диез минор;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ре вверх все большие интервалы, от звука си-бемоль вниз все малые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тональности Си-бемоль мажор тритоны,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тональности фа минор характерные интервалы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несколько интервалов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соль вверх мажорный и минорный квартсектаккорды;</w:t>
      </w: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тональности Ми мажор вводный септаккорд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аккорды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последовательность из 8-10 интервалов или аккордов (см. нотные примеры №№ 71-74 в разделе «Методические указания»).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 Примерные требования на экзамене в 6 классе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 пройденные интервалы, ритмические фигуры – различные виды внутритактовых 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междутактовых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синкоп, триолей, ритмов с залигованными нотами.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различные виды пройденных мажорных и минорных гамм от любой ступени;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или прочитать хроматическую гамму;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вверх или вниз пройденные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тональности (натуральный и гармонический вид) тритоны и характерные интервалы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разрешить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данный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возможные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При необходимости сделать энгармоническую замену;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несколько интервалов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от звука вверх или вниз пройденные аккорды;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спеть в тональности пройденные аккорды;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разрешить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данный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как</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главный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возможные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разрешить данный септаккорд как главный в возможные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 на слух аккорды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определить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6-8</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Данные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задания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могут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быть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вариативны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изменяться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сторону упрощения заданий.</w:t>
      </w:r>
    </w:p>
    <w:p w:rsidR="00FE32C8" w:rsidRPr="00413EA1" w:rsidRDefault="00FE32C8" w:rsidP="006635BB">
      <w:pPr>
        <w:spacing w:before="120" w:after="120" w:line="240" w:lineRule="auto"/>
        <w:rPr>
          <w:rFonts w:ascii="Times New Roman" w:hAnsi="Times New Roman" w:cs="Times New Roman"/>
          <w:sz w:val="28"/>
          <w:szCs w:val="28"/>
        </w:rPr>
      </w:pPr>
    </w:p>
    <w:p w:rsidR="00104364" w:rsidRPr="00413EA1" w:rsidRDefault="00104364" w:rsidP="006635BB">
      <w:pPr>
        <w:spacing w:before="120" w:after="120" w:line="240" w:lineRule="auto"/>
        <w:rPr>
          <w:rFonts w:ascii="Times New Roman" w:hAnsi="Times New Roman" w:cs="Times New Roman"/>
          <w:sz w:val="28"/>
          <w:szCs w:val="28"/>
        </w:rPr>
      </w:pPr>
    </w:p>
    <w:p w:rsidR="00104364" w:rsidRPr="00413EA1" w:rsidRDefault="00104364" w:rsidP="006635BB">
      <w:pPr>
        <w:spacing w:before="120" w:after="120" w:line="240" w:lineRule="auto"/>
        <w:rPr>
          <w:rFonts w:ascii="Times New Roman" w:hAnsi="Times New Roman" w:cs="Times New Roman"/>
          <w:sz w:val="28"/>
          <w:szCs w:val="28"/>
        </w:rPr>
      </w:pPr>
    </w:p>
    <w:p w:rsidR="00104364" w:rsidRPr="00413EA1" w:rsidRDefault="00104364" w:rsidP="006635BB">
      <w:pPr>
        <w:spacing w:before="120" w:after="120" w:line="240" w:lineRule="auto"/>
        <w:rPr>
          <w:rFonts w:ascii="Times New Roman" w:hAnsi="Times New Roman" w:cs="Times New Roman"/>
          <w:sz w:val="28"/>
          <w:szCs w:val="28"/>
        </w:rPr>
      </w:pPr>
    </w:p>
    <w:p w:rsidR="00410431" w:rsidRDefault="00410431"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410431" w:rsidRDefault="00410431"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lang w:val="en-US"/>
        </w:rPr>
        <w:t>V</w:t>
      </w:r>
      <w:r w:rsidRPr="00413EA1">
        <w:rPr>
          <w:rFonts w:ascii="Times New Roman" w:hAnsi="Times New Roman" w:cs="Times New Roman"/>
          <w:sz w:val="28"/>
          <w:szCs w:val="28"/>
        </w:rPr>
        <w:t>.</w:t>
      </w:r>
      <w:r w:rsidR="00FC674D"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Методическое обеспечение учебного процесса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программы обучения.</w:t>
      </w:r>
    </w:p>
    <w:p w:rsidR="00893CD7" w:rsidRDefault="00FE32C8" w:rsidP="006635BB">
      <w:pPr>
        <w:numPr>
          <w:ilvl w:val="1"/>
          <w:numId w:val="7"/>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Методические рекомендации педагогическим работникам по</w:t>
      </w:r>
      <w:r w:rsidR="00893CD7">
        <w:rPr>
          <w:rFonts w:ascii="Times New Roman" w:hAnsi="Times New Roman" w:cs="Times New Roman"/>
          <w:sz w:val="28"/>
          <w:szCs w:val="28"/>
        </w:rPr>
        <w:t xml:space="preserve"> </w:t>
      </w:r>
      <w:r w:rsidRPr="00893CD7">
        <w:rPr>
          <w:rFonts w:ascii="Times New Roman" w:hAnsi="Times New Roman" w:cs="Times New Roman"/>
          <w:sz w:val="28"/>
          <w:szCs w:val="28"/>
        </w:rPr>
        <w:t>основным формам работы</w:t>
      </w:r>
    </w:p>
    <w:p w:rsidR="00FE32C8" w:rsidRPr="00893CD7" w:rsidRDefault="00FE32C8" w:rsidP="00893CD7">
      <w:pPr>
        <w:spacing w:before="120" w:after="120" w:line="240" w:lineRule="auto"/>
        <w:rPr>
          <w:rFonts w:ascii="Times New Roman" w:hAnsi="Times New Roman" w:cs="Times New Roman"/>
          <w:sz w:val="28"/>
          <w:szCs w:val="28"/>
        </w:rPr>
      </w:pPr>
      <w:r w:rsidRPr="00893CD7">
        <w:rPr>
          <w:rFonts w:ascii="Times New Roman" w:hAnsi="Times New Roman" w:cs="Times New Roman"/>
          <w:sz w:val="28"/>
          <w:szCs w:val="28"/>
        </w:rPr>
        <w:t xml:space="preserve"> Нормативный срок обучения </w:t>
      </w:r>
      <w:r w:rsidRPr="00893CD7">
        <w:rPr>
          <w:rFonts w:ascii="Times New Roman" w:hAnsi="Times New Roman" w:cs="Times New Roman"/>
          <w:bCs/>
          <w:iCs/>
          <w:sz w:val="28"/>
          <w:szCs w:val="28"/>
        </w:rPr>
        <w:t xml:space="preserve">8 </w:t>
      </w:r>
      <w:r w:rsidRPr="00893CD7">
        <w:rPr>
          <w:rFonts w:ascii="Times New Roman" w:hAnsi="Times New Roman" w:cs="Times New Roman"/>
          <w:sz w:val="28"/>
          <w:szCs w:val="28"/>
        </w:rPr>
        <w:t>лет</w:t>
      </w:r>
    </w:p>
    <w:p w:rsidR="007001B9" w:rsidRPr="00893CD7" w:rsidRDefault="00893CD7" w:rsidP="00893CD7">
      <w:pPr>
        <w:spacing w:before="120" w:after="120"/>
        <w:ind w:left="1080"/>
        <w:rPr>
          <w:sz w:val="28"/>
          <w:szCs w:val="28"/>
        </w:rPr>
      </w:pPr>
      <w:r>
        <w:rPr>
          <w:sz w:val="28"/>
          <w:szCs w:val="28"/>
        </w:rPr>
        <w:t>1</w:t>
      </w:r>
      <w:r w:rsidR="007001B9" w:rsidRPr="00893CD7">
        <w:rPr>
          <w:sz w:val="28"/>
          <w:szCs w:val="28"/>
        </w:rPr>
        <w:t>класс</w:t>
      </w:r>
    </w:p>
    <w:p w:rsidR="007001B9" w:rsidRPr="00413EA1" w:rsidRDefault="007001B9" w:rsidP="006635BB">
      <w:pPr>
        <w:pStyle w:val="a5"/>
        <w:spacing w:before="120" w:after="120"/>
        <w:rPr>
          <w:sz w:val="28"/>
          <w:szCs w:val="28"/>
        </w:rPr>
      </w:pPr>
      <w:r w:rsidRPr="00413EA1">
        <w:rPr>
          <w:sz w:val="28"/>
          <w:szCs w:val="28"/>
        </w:rPr>
        <w:t>Интонационные упражнения</w:t>
      </w:r>
    </w:p>
    <w:p w:rsidR="007001B9" w:rsidRPr="00413EA1" w:rsidRDefault="007001B9"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Выработка равномерного дыхания, умения распределять его на музыкальную фразу. </w:t>
      </w:r>
    </w:p>
    <w:p w:rsidR="00FE32C8" w:rsidRPr="00413EA1" w:rsidRDefault="007001B9"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Слуховое осознание чистой интонации.</w:t>
      </w:r>
    </w:p>
    <w:p w:rsidR="00FE32C8" w:rsidRPr="00413EA1" w:rsidRDefault="007001B9"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песен-упражнений из 2-3 соседних звуков(двух-</w:t>
      </w:r>
      <w:r w:rsidR="00FE32C8" w:rsidRPr="00413EA1">
        <w:rPr>
          <w:rFonts w:ascii="Times New Roman" w:hAnsi="Times New Roman" w:cs="Times New Roman"/>
          <w:sz w:val="28"/>
          <w:szCs w:val="28"/>
        </w:rPr>
        <w:t>трехступенных ладов) с постепенным расширением диапазона</w:t>
      </w:r>
      <w:r w:rsidR="0010436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и усложнением (с ручными знаками, с названиями нот, на слоги и т.д. по выбору педагога).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мажорных гамм вверх и вниз, отдельных тетрахордов.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устойчивых ступеней, неустойчивых ступеней с разрешениями, опевания устойчивых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пение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выученных песен от разных звуков, в пройденных тональностях. Пение по нотам простых мелодий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одного из голосов в двухголосном примере.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Движения под музыку.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Повторение ритмического рисунка (простукивание,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проговаривание на слоги).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Исполнение ритмического рисунка по записи (ритмические карточки, нотный текст).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Узнавание мелодии по ритмическому рисунку.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фигуры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размере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2/4</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четверти,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четверть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две восьмые, две восьмые и четверть, четыре восьмые, половинная).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фигуры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Pr="00413EA1">
        <w:rPr>
          <w:rFonts w:ascii="Times New Roman" w:hAnsi="Times New Roman" w:cs="Times New Roman"/>
          <w:sz w:val="28"/>
          <w:szCs w:val="28"/>
        </w:rPr>
        <w:tab/>
        <w:t>размере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¾</w:t>
      </w:r>
      <w:r w:rsidRPr="00413EA1">
        <w:rPr>
          <w:rFonts w:ascii="Times New Roman" w:hAnsi="Times New Roman" w:cs="Times New Roman"/>
          <w:sz w:val="28"/>
          <w:szCs w:val="28"/>
        </w:rPr>
        <w:tab/>
        <w:t>(три</w:t>
      </w:r>
      <w:r w:rsidRPr="00413EA1">
        <w:rPr>
          <w:rFonts w:ascii="Times New Roman" w:hAnsi="Times New Roman" w:cs="Times New Roman"/>
          <w:sz w:val="28"/>
          <w:szCs w:val="28"/>
        </w:rPr>
        <w:tab/>
        <w:t>четверти,</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половинная</w:t>
      </w:r>
      <w:r w:rsidRPr="00413EA1">
        <w:rPr>
          <w:rFonts w:ascii="Times New Roman" w:hAnsi="Times New Roman" w:cs="Times New Roman"/>
          <w:sz w:val="28"/>
          <w:szCs w:val="28"/>
        </w:rPr>
        <w:tab/>
        <w:t>и четверть, четверть и половинная, половинная с точкой).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Навыки тактирования и дирижирования в размерах 2/4, 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размера в прослушанном музыкальном построении.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трехголосных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партитур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основе изученных ритмических фигур (с сопровождением фортепиано или без).</w:t>
      </w: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 слух</w:t>
      </w:r>
      <w:r w:rsidRPr="00413EA1">
        <w:rPr>
          <w:rFonts w:ascii="Times New Roman" w:hAnsi="Times New Roman" w:cs="Times New Roman"/>
          <w:sz w:val="28"/>
          <w:szCs w:val="28"/>
        </w:rPr>
        <w:tab/>
        <w:t>и осознание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характера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музыкального произведения.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лада (мажор, минор, сопоставление одноименного мажора и минора).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структуры, количества фраз.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Pr="00413EA1">
        <w:rPr>
          <w:rFonts w:ascii="Times New Roman" w:hAnsi="Times New Roman" w:cs="Times New Roman"/>
          <w:sz w:val="28"/>
          <w:szCs w:val="28"/>
        </w:rPr>
        <w:tab/>
        <w:t>на</w:t>
      </w:r>
      <w:r w:rsidRPr="00413EA1">
        <w:rPr>
          <w:rFonts w:ascii="Times New Roman" w:hAnsi="Times New Roman" w:cs="Times New Roman"/>
          <w:sz w:val="28"/>
          <w:szCs w:val="28"/>
        </w:rPr>
        <w:tab/>
        <w:t>слух</w:t>
      </w:r>
      <w:r w:rsidRPr="00413EA1">
        <w:rPr>
          <w:rFonts w:ascii="Times New Roman" w:hAnsi="Times New Roman" w:cs="Times New Roman"/>
          <w:sz w:val="28"/>
          <w:szCs w:val="28"/>
        </w:rPr>
        <w:tab/>
        <w:t>устойчивости,</w:t>
      </w:r>
      <w:r w:rsidRPr="00413EA1">
        <w:rPr>
          <w:rFonts w:ascii="Times New Roman" w:hAnsi="Times New Roman" w:cs="Times New Roman"/>
          <w:sz w:val="28"/>
          <w:szCs w:val="28"/>
        </w:rPr>
        <w:tab/>
        <w:t>неустойчивости</w:t>
      </w:r>
      <w:r w:rsidRPr="00413EA1">
        <w:rPr>
          <w:rFonts w:ascii="Times New Roman" w:hAnsi="Times New Roman" w:cs="Times New Roman"/>
          <w:sz w:val="28"/>
          <w:szCs w:val="28"/>
        </w:rPr>
        <w:tab/>
        <w:t>отдельных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размера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построения,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знакомых 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фигур.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мажорного и минорного трезвучия.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Развитие музыкальной памяти и внутреннего слуха.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Устные диктанты: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запоминание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небольшой фразы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ее воспроизведение (на слоги, с названием нот, проигрывание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и запись мелодических построений от разных нот. Запись ритмического рисунка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Запись мелодий, предварительно спетых с названием звуков. Запись иелодий в объеме 4-8 тактов в пройденных тональностях.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Допевание мелодии до устойчивого звука. Импровизация мелодии на заданный ритм. Импровизация мелодии на заданный текст.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простейшего</w:t>
      </w:r>
      <w:r w:rsidRPr="00413EA1">
        <w:rPr>
          <w:rFonts w:ascii="Times New Roman" w:hAnsi="Times New Roman" w:cs="Times New Roman"/>
          <w:sz w:val="28"/>
          <w:szCs w:val="28"/>
        </w:rPr>
        <w:tab/>
        <w:t>ритмического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аккомпанемента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 исполняемым примерам.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баса к выученным мелодиям. Запись сочиненных мелодий.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Рисунки к песням, музыкальным произведениям.</w:t>
      </w:r>
    </w:p>
    <w:p w:rsidR="00FE32C8" w:rsidRPr="00413EA1" w:rsidRDefault="00FE32C8" w:rsidP="006635BB">
      <w:pPr>
        <w:numPr>
          <w:ilvl w:val="0"/>
          <w:numId w:val="4"/>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мажорных гамм.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минорных гамм (три вида). Пение отдельных тетрахордов. Пение устойчивых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Пение неустойчивых ступеней с разрешением. Пение опеваний устойчивых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интервалов одноголосно и двухголосно в мажоре (м.2 на VII, II,</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б.2 на I, II, V, б.3 на I, IV ,V),</w:t>
      </w:r>
      <w:r w:rsidRPr="00413EA1">
        <w:rPr>
          <w:rFonts w:ascii="Times New Roman" w:hAnsi="Times New Roman" w:cs="Times New Roman"/>
          <w:sz w:val="28"/>
          <w:szCs w:val="28"/>
        </w:rPr>
        <w:tab/>
        <w:t>м.3 на VII, II, ч.5 на I, ч.4 на V, ч.8 на I).</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интервалов одноголосно и двухголосно в миноре (м.2 на II, V,</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б.2 на I, VII, м.3 на I, IV,</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V, VII повышенной, ч.5 на I, ч.4 на V, ч.8 на I).</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простых секвенций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использованием</w:t>
      </w:r>
      <w:r w:rsidRPr="00413EA1">
        <w:rPr>
          <w:rFonts w:ascii="Times New Roman" w:hAnsi="Times New Roman" w:cs="Times New Roman"/>
          <w:sz w:val="28"/>
          <w:szCs w:val="28"/>
        </w:rPr>
        <w:tab/>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прорабатываемых мелодических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пение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мелодий, выученных наизусть.</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 выученных мелодий в пройденные тональности.</w:t>
      </w:r>
    </w:p>
    <w:p w:rsidR="00C275CD" w:rsidRPr="00413EA1" w:rsidRDefault="00C275CD"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Чтение с листа простейших мелодий</w:t>
      </w:r>
    </w:p>
    <w:p w:rsidR="00C275CD" w:rsidRPr="00413EA1" w:rsidRDefault="00C275CD"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Чередование пения вслух и про себя, поочередное пение фразами,</w:t>
      </w:r>
    </w:p>
    <w:p w:rsidR="00C275CD" w:rsidRPr="00413EA1" w:rsidRDefault="00C275CD"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Группами и индивидуально.</w:t>
      </w:r>
    </w:p>
    <w:p w:rsidR="00C275CD" w:rsidRPr="00413EA1" w:rsidRDefault="00C275CD"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Разучивание и пение двухголосия по нотам(группами, с аккомпаниментом педагога.)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Повторение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данного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 слух</w:t>
      </w:r>
      <w:r w:rsidRPr="00413EA1">
        <w:rPr>
          <w:rFonts w:ascii="Times New Roman" w:hAnsi="Times New Roman" w:cs="Times New Roman"/>
          <w:sz w:val="28"/>
          <w:szCs w:val="28"/>
        </w:rPr>
        <w:tab/>
        <w:t>ритмического рисунка: на слоги, простукиванием.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Повторение записанного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рисунка на слоги, простукиванием.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Новые ритмические фигуры в размере 2/4 (четверть с точкой и восьмая, четыре шестнадцатых).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Новые ритмические фигуры с восьмыми в размере 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Основные ритмические фигуры в размере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размера в прослушанном музыкальном построении.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Дирижирование в размерах 2/4, 3/ 4, 4/4. Паузы – половинная, целая. Дирижирование в пройденных размерах. Упражнения на ритмические остинато.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Ритмический аккомпанемент к выученным мелодиям.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простейших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партитур,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том</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числе ритмического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канона.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Определение на слух лада (мажор, минор трех видов).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устойчивых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неустойчивых</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ступеней, мелодических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Мажорного,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трезвучия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гармоническом звучании.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Пройденных интервалов в мелодическом и гармоническом звучании, скачков на ч.4, ч.5, ч.8.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Продолжение работы по развитию музыкальной памяти и внутреннего слуха.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запоминание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фразы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объеме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2-4-х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тактов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ее воспроизведение (на слоги, с названием нот, проигрывание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Досочинение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3</w:t>
      </w:r>
      <w:r w:rsidR="00EE1BB7"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мажорных гамм до 3-х знаков в ключе.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минорных гамм (три вида) до 3-х знаков в ключе. Пение тетрахордов пройденных гамм.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 пройденных тональностях устойчивых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тональностях</w:t>
      </w:r>
      <w:r w:rsidRPr="00413EA1">
        <w:rPr>
          <w:rFonts w:ascii="Times New Roman" w:hAnsi="Times New Roman" w:cs="Times New Roman"/>
          <w:sz w:val="28"/>
          <w:szCs w:val="28"/>
        </w:rPr>
        <w:tab/>
        <w:t>неустойчивых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ступеней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опеваний устойчивых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секвенций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прорабатываемых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пройденных интервалов в тональности. Пение пройденных интервалов от звука. Пение пройденных интервалов двухголосно. Пение мажорного и минорного трезвучия.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 тональности обращений тонического трезвучия. Пение в тональности главных трезвучий. 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пение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мелодий, выученных наизусть.</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 выученных мелодий в пройденные тональности. Чтение с листа несложных мелодий.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двухголосия (для продвинутых учеников – с проигрыванием другого голоса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Новые ритмические фигуры 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 размерах 2/4, 3/4,</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4/4 (восьмая и две шестнадцатых, две шестнадцатых и восьмая).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Размер 3/8, основные ритмические фигуры.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Повторение записанного ритмического рисунка простукиванием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размера в прослушанном музыкальном построении. 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Исполнение выученных мелодий с собственным ритмическим аккомпанементом.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Исполнение ритмических партитур,</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ритмического остинато. Новые ритмические фигуры в размере 2/4.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Затакты восьмая, две восьмые, три восьмые.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пройденных интервалов, взятых отдельно в мелодическом и гармоническом звучании (в ладу, от звука);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пройденных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ладу,</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взятых</w:t>
      </w:r>
      <w:r w:rsidRPr="00413EA1">
        <w:rPr>
          <w:rFonts w:ascii="Times New Roman" w:hAnsi="Times New Roman" w:cs="Times New Roman"/>
          <w:sz w:val="28"/>
          <w:szCs w:val="28"/>
        </w:rPr>
        <w:tab/>
        <w:t>последовательно</w:t>
      </w:r>
      <w:r w:rsidRPr="00413EA1">
        <w:rPr>
          <w:rFonts w:ascii="Times New Roman" w:hAnsi="Times New Roman" w:cs="Times New Roman"/>
          <w:sz w:val="28"/>
          <w:szCs w:val="28"/>
        </w:rPr>
        <w:tab/>
        <w:t>(3-4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интервала);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мажорного и минорного трезвучия, взятого от звука;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трезвучий главных ступеней в мажоре и миноре (для подвинутых групп).</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Различные формы устного диктанта. Запись выученных мелодий.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пройденных тональностях,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объеме 8</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тактов, включающий: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 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ритмические группы восьмая и две шестнадцатых, две шестнадцатых и восьмая в размерах 2/4, 3/ 4,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затакты восьмая, две восьмые, три восьмые в размерах 2/4, 3/4,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паузы – восьмые;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мелодии на заданный ритм. Сочинение мелодии на заданный текст.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Различные формы устного диктанта. Запись выученных мелодий.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пройденных тональностях,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объеме 8</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тактов, включающий: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ритмические группы восьмая и две шестнадцатых, две шестнадцатых и восьмая в размерах 2/4, 3/ 4,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затакты восьмая, две восьмые, три восьмые в размерах 2/4, 3/4,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паузы – восьмые;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мелодии на заданный ритм. Сочинение мелодии на заданный текст.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мелодии с использованием интонаций пройденных интервалов,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ритмического аккомпанемента.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мелодических и ритмических вариантов фразы, предложения.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ответного (второго) предложения. Подбор второго голоса к заданной мелодии. Подбор баса к заданной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аккомпанемента к мелодии из предложенных аккордов.</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93CD7" w:rsidP="006635BB">
      <w:pPr>
        <w:spacing w:before="120" w:after="120" w:line="240" w:lineRule="auto"/>
        <w:rPr>
          <w:rFonts w:ascii="Times New Roman" w:hAnsi="Times New Roman" w:cs="Times New Roman"/>
          <w:sz w:val="28"/>
          <w:szCs w:val="28"/>
        </w:rPr>
      </w:pPr>
      <w:r>
        <w:rPr>
          <w:rFonts w:ascii="Times New Roman" w:hAnsi="Times New Roman" w:cs="Times New Roman"/>
          <w:sz w:val="28"/>
          <w:szCs w:val="28"/>
        </w:rPr>
        <w:t>4</w:t>
      </w:r>
      <w:r w:rsidR="00EE1BB7"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пройденных гамм, отдельных ступеней, мелодических оборотов. Пение трезвучий главных ступеней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Пение доминантового септаккорда с разрешением в пройденных тональностях.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ранее пройденных интервалов от звука и в тональности. Пение м.7 на V ступени в мажоре и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ум.5 на VII (повышенной) ступени и ув.4 на IV ступени в натуральном мажоре и гармоническом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интервальных последовательностей в тональности (до 5 интервалов) мелодически и двухголосно, с проигрыванием одного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 голосов.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аккордовых последовательностей (4-5 аккордов) мелодически и одного из голосов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проигрыванием аккордов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пение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мелодий, выученных наизусть. Транспонирование выученных мелодий.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одного из голосов двухголосных примеров, в том числе канонов.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одного из голосов двухголосного примера с одновременным проигрыванием другого голоса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Размер 6/8, работа над дирижерским жестом.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размера в прослушанном музыкальном построении. Пение с ритмическим аккомпанементом.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Исполнение ритмического двухголосия группами и индивидуально. Исполнение ритмических партитур.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Сольмизация выученных примеров и примеров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в прослушанной музыкальном построении его структуры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(повторность, вариативность, секвенции).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Pr="00413EA1">
        <w:rPr>
          <w:rFonts w:ascii="Times New Roman" w:hAnsi="Times New Roman" w:cs="Times New Roman"/>
          <w:sz w:val="28"/>
          <w:szCs w:val="28"/>
        </w:rPr>
        <w:tab/>
        <w:t>осознание</w:t>
      </w:r>
      <w:r w:rsidRPr="00413EA1">
        <w:rPr>
          <w:rFonts w:ascii="Times New Roman" w:hAnsi="Times New Roman" w:cs="Times New Roman"/>
          <w:sz w:val="28"/>
          <w:szCs w:val="28"/>
        </w:rPr>
        <w:tab/>
        <w:t>мелодических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оборотов, включающих движение по звукам трезвучий, септаккорда.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Pr="00413EA1">
        <w:rPr>
          <w:rFonts w:ascii="Times New Roman" w:hAnsi="Times New Roman" w:cs="Times New Roman"/>
          <w:sz w:val="28"/>
          <w:szCs w:val="28"/>
        </w:rPr>
        <w:tab/>
        <w:t>осознание</w:t>
      </w:r>
      <w:r w:rsidRPr="00413EA1">
        <w:rPr>
          <w:rFonts w:ascii="Times New Roman" w:hAnsi="Times New Roman" w:cs="Times New Roman"/>
          <w:sz w:val="28"/>
          <w:szCs w:val="28"/>
        </w:rPr>
        <w:tab/>
        <w:t>мелодических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оборотов, включающих скачки на тритоны на пройденных ступенях.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пройденных интервалов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пройденных тональностях (до 5 интервалов).</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210" o:spid="_x0000_s1026" style="position:absolute;margin-left:120.45pt;margin-top:24.75pt;width:144.5pt;height:50.3pt;z-index:-251655168;mso-position-horizontal-relative:page" coordorigin="2409,495" coordsize="2890,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" o:allowincell="f">
            <v:rect id="Rectangle 5" o:spid="_x0000_s1027" style="position:absolute;left:2410;top:496;width:2887;height:1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vZMQA&#10;AADcAAAADwAAAGRycy9kb3ducmV2LnhtbESPQWsCMRSE7wX/Q3hCbzW7KxZZjSKCIr1pFXp83Tyz&#10;i5uXJYnr9t83QqHHYWa+YZbrwbaiJx8axwrySQaCuHK6YaPg/Ll7m4MIEVlj65gU/FCA9Wr0ssRS&#10;uwcfqT9FIxKEQ4kK6hi7UspQ1WQxTFxHnLyr8xZjkt5I7fGR4LaVRZa9S4sNp4UaO9rWVN1Od6vg&#10;sv+6fNjbbjsUs33/refGz6ZGqdfxsFmAiDTE//Bf+6AVFHkOz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72TEAAAA3AAAAA8AAAAAAAAAAAAAAAAAmAIAAGRycy9k&#10;b3ducmV2LnhtbFBLBQYAAAAABAAEAPUAAACJAwAAAAA=&#10;" fillcolor="#496262" stroked="f">
              <v:path arrowok="t"/>
            </v:rect>
            <v:rect id="Rectangle 6" o:spid="_x0000_s1028" style="position:absolute;left:2410;top:496;width:288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B2471F" w:rsidRDefault="00B2471F" w:rsidP="00FE32C8">
                    <w:pPr>
                      <w:spacing w:line="1000" w:lineRule="atLeast"/>
                    </w:pPr>
                    <w:r>
                      <w:rPr>
                        <w:noProof/>
                        <w:lang w:eastAsia="ru-RU"/>
                      </w:rPr>
                      <w:drawing>
                        <wp:inline distT="0" distB="0" distL="0" distR="0">
                          <wp:extent cx="1837690" cy="641985"/>
                          <wp:effectExtent l="0" t="0" r="0" b="571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7690" cy="64198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FE32C8" w:rsidRPr="00413EA1">
        <w:rPr>
          <w:rFonts w:ascii="Times New Roman" w:hAnsi="Times New Roman" w:cs="Times New Roman"/>
          <w:bCs/>
          <w:iCs/>
          <w:sz w:val="28"/>
          <w:szCs w:val="28"/>
        </w:rPr>
        <w:t>1</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EE1BB7" w:rsidRPr="00413EA1" w:rsidRDefault="00EE1BB7"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мажорного и минорного трезвучия, секстаккорда, квартсекстваккорда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последовательности аккордов в пройденных тональностях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(до 5 аккордов), осознание функциональной окраски аккордов в тональности</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207" o:spid="_x0000_s1029" style="position:absolute;margin-left:120.45pt;margin-top:24.05pt;width:210.6pt;height:38.75pt;z-index:-251654144;mso-position-horizontal-relative:page" coordorigin="2409,481" coordsize="42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" o:allowincell="f">
            <v:rect id="Rectangle 8" o:spid="_x0000_s1030" style="position:absolute;left:2410;top:482;width:4209;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QJMAA&#10;AADcAAAADwAAAGRycy9kb3ducmV2LnhtbERPTYvCMBC9L/gfwgje1tSKi1SjiKCIt3UVPI7NmBab&#10;SUlirf9+c1jY4+N9L9e9bURHPtSOFUzGGQji0umajYLzz+5zDiJEZI2NY1LwpgDr1eBjiYV2L/6m&#10;7hSNSCEcClRQxdgWUoayIoth7FrixN2dtxgT9EZqj68UbhuZZ9mXtFhzaqiwpW1F5eP0tAou++vl&#10;aB+7bZ/P9t1Nz42fTY1So2G/WYCI1Md/8Z/7oBXkWVqbzqQj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vQJMAAAADcAAAADwAAAAAAAAAAAAAAAACYAgAAZHJzL2Rvd25y&#10;ZXYueG1sUEsFBgAAAAAEAAQA9QAAAIUDAAAAAA==&#10;" fillcolor="#496262" stroked="f">
              <v:path arrowok="t"/>
            </v:rect>
            <v:rect id="Rectangle 9" o:spid="_x0000_s1031" style="position:absolute;left:2410;top:481;width:422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B2471F" w:rsidRDefault="00B2471F" w:rsidP="00FE32C8">
                    <w:pPr>
                      <w:spacing w:line="780" w:lineRule="atLeast"/>
                    </w:pPr>
                    <w:r>
                      <w:rPr>
                        <w:noProof/>
                        <w:lang w:eastAsia="ru-RU"/>
                      </w:rPr>
                      <w:drawing>
                        <wp:inline distT="0" distB="0" distL="0" distR="0">
                          <wp:extent cx="2672715" cy="492125"/>
                          <wp:effectExtent l="0" t="0" r="0" b="317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2715" cy="49212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Пример</w:t>
      </w:r>
      <w:r w:rsidR="00893CD7">
        <w:rPr>
          <w:rFonts w:ascii="Times New Roman" w:hAnsi="Times New Roman" w:cs="Times New Roman"/>
          <w:sz w:val="28"/>
          <w:szCs w:val="28"/>
        </w:rPr>
        <w:t xml:space="preserve"> </w:t>
      </w:r>
      <w:r w:rsidR="00410431">
        <w:rPr>
          <w:rFonts w:ascii="Times New Roman" w:hAnsi="Times New Roman" w:cs="Times New Roman"/>
          <w:bCs/>
          <w:iCs/>
          <w:sz w:val="28"/>
          <w:szCs w:val="28"/>
        </w:rPr>
        <w:t>2</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Устные 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Запись выученных мелодий по памяти.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тональностях до 4-х знаков в объеме 8 тактов, включающий пройденные мелодические обороты и ритмические группы</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204" o:spid="_x0000_s1032" style="position:absolute;margin-left:85.05pt;margin-top:24pt;width:468pt;height:37.35pt;z-index:-251653120;mso-position-horizontal-relative:page" coordorigin="1701,480" coordsize="936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" o:allowincell="f">
            <v:rect id="Rectangle 11" o:spid="_x0000_s1033" style="position:absolute;left:1702;top:482;width:9357;height: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7NcMA&#10;AADcAAAADwAAAGRycy9kb3ducmV2LnhtbESP0YrCMBRE3xf8h3AF39bEgstSjSKCoIgsun7A3eba&#10;FJub0kTb/r1ZWNjHYWbOMMt172rxpDZUnjXMpgoEceFNxaWG6/fu/RNEiMgGa8+kYaAA69XobYm5&#10;8R2f6XmJpUgQDjlqsDE2uZShsOQwTH1DnLybbx3GJNtSmha7BHe1zJT6kA4rTgsWG9paKu6Xh9NQ&#10;nLvNYfBo526WfR1/BlWVp6vWk3G/WYCI1Mf/8F97bzRkag6/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7NcMAAADcAAAADwAAAAAAAAAAAAAAAACYAgAAZHJzL2Rv&#10;d25yZXYueG1sUEsFBgAAAAAEAAQA9QAAAIgDAAAAAA==&#10;" fillcolor="#515959" stroked="f">
              <v:path arrowok="t"/>
            </v:rect>
            <v:rect id="Rectangle 12" o:spid="_x0000_s1034" style="position:absolute;left:1702;top:481;width:936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B2471F" w:rsidRDefault="00B2471F" w:rsidP="00FE32C8">
                    <w:pPr>
                      <w:spacing w:line="740" w:lineRule="atLeast"/>
                    </w:pPr>
                    <w:r>
                      <w:rPr>
                        <w:noProof/>
                        <w:lang w:eastAsia="ru-RU"/>
                      </w:rPr>
                      <w:drawing>
                        <wp:inline distT="0" distB="0" distL="0" distR="0">
                          <wp:extent cx="5996305" cy="474980"/>
                          <wp:effectExtent l="0" t="0" r="4445" b="127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6305" cy="4749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Примеры </w:t>
      </w:r>
      <w:r w:rsidR="00410431">
        <w:rPr>
          <w:rFonts w:ascii="Times New Roman" w:hAnsi="Times New Roman" w:cs="Times New Roman"/>
          <w:bCs/>
          <w:iCs/>
          <w:sz w:val="28"/>
          <w:szCs w:val="28"/>
        </w:rPr>
        <w:t>3</w:t>
      </w:r>
    </w:p>
    <w:p w:rsidR="00FE32C8" w:rsidRPr="00413EA1" w:rsidRDefault="00FE32C8" w:rsidP="006635BB">
      <w:pPr>
        <w:spacing w:before="120" w:after="120" w:line="240" w:lineRule="auto"/>
        <w:rPr>
          <w:rFonts w:ascii="Times New Roman" w:hAnsi="Times New Roman" w:cs="Times New Roman"/>
          <w:sz w:val="28"/>
          <w:szCs w:val="28"/>
        </w:rPr>
      </w:pPr>
    </w:p>
    <w:p w:rsidR="00EE1BB7" w:rsidRPr="00413EA1" w:rsidRDefault="00EE1BB7" w:rsidP="006635BB">
      <w:pPr>
        <w:spacing w:before="120" w:after="120" w:line="240" w:lineRule="auto"/>
        <w:rPr>
          <w:rFonts w:ascii="Times New Roman" w:hAnsi="Times New Roman" w:cs="Times New Roman"/>
          <w:sz w:val="28"/>
          <w:szCs w:val="28"/>
        </w:rPr>
      </w:pPr>
    </w:p>
    <w:p w:rsidR="00EE1BB7" w:rsidRPr="00413EA1" w:rsidRDefault="00EE1BB7"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sz w:val="28"/>
          <w:szCs w:val="28"/>
        </w:rPr>
        <w:t>4</w:t>
      </w:r>
    </w:p>
    <w:p w:rsidR="00EE1BB7" w:rsidRPr="00413EA1" w:rsidRDefault="00EE1BB7" w:rsidP="006635BB">
      <w:pPr>
        <w:spacing w:before="120" w:after="120" w:line="240" w:lineRule="auto"/>
        <w:rPr>
          <w:rFonts w:ascii="Times New Roman" w:hAnsi="Times New Roman" w:cs="Times New Roman"/>
          <w:sz w:val="28"/>
          <w:szCs w:val="28"/>
        </w:rPr>
      </w:pPr>
    </w:p>
    <w:p w:rsidR="00EE1BB7" w:rsidRPr="00413EA1" w:rsidRDefault="00EE1BB7"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201" o:spid="_x0000_s1035" style="position:absolute;margin-left:85.05pt;margin-top:-93.15pt;width:461.3pt;height:88.45pt;z-index:-251652096;mso-position-horizontal-relative:page" coordorigin="1701,-1863" coordsize="9226,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" o:allowincell="f">
            <v:rect id="Rectangle 14" o:spid="_x0000_s1036" style="position:absolute;left:1702;top:-1862;width:9223;height:1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jQcMA&#10;AADcAAAADwAAAGRycy9kb3ducmV2LnhtbESP3YrCMBSE7xd8h3CEvVsTCytSjSKCsCLL4s8DHJtj&#10;U2xOSpO17dtvFgQvh5n5hlmue1eLB7Wh8qxhOlEgiAtvKi41XM67jzmIEJEN1p5Jw0AB1qvR2xJz&#10;4zs+0uMUS5EgHHLUYGNscilDYclhmPiGOHk33zqMSbalNC12Ce5qmSk1kw4rTgsWG9paKu6nX6eh&#10;OHab/eDRfrpp9nO4Dqoqvy9av4/7zQJEpD6+ws/2l9GQqQz+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jQcMAAADcAAAADwAAAAAAAAAAAAAAAACYAgAAZHJzL2Rv&#10;d25yZXYueG1sUEsFBgAAAAAEAAQA9QAAAIgDAAAAAA==&#10;" fillcolor="#515959" stroked="f">
              <v:path arrowok="t"/>
            </v:rect>
            <v:rect id="Rectangle 15" o:spid="_x0000_s1037" style="position:absolute;left:1702;top:-1864;width:9220;height:1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B2471F" w:rsidRDefault="00B2471F" w:rsidP="00FE32C8">
                    <w:pPr>
                      <w:spacing w:line="1760" w:lineRule="atLeast"/>
                    </w:pPr>
                    <w:r>
                      <w:rPr>
                        <w:noProof/>
                        <w:lang w:eastAsia="ru-RU"/>
                      </w:rPr>
                      <w:drawing>
                        <wp:inline distT="0" distB="0" distL="0" distR="0">
                          <wp:extent cx="5855970" cy="112522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5970" cy="1125220"/>
                                  </a:xfrm>
                                  <a:prstGeom prst="rect">
                                    <a:avLst/>
                                  </a:prstGeom>
                                  <a:noFill/>
                                  <a:ln>
                                    <a:noFill/>
                                  </a:ln>
                                </pic:spPr>
                              </pic:pic>
                            </a:graphicData>
                          </a:graphic>
                        </wp:inline>
                      </w:drawing>
                    </w:r>
                  </w:p>
                  <w:p w:rsidR="00B2471F" w:rsidRDefault="00B2471F" w:rsidP="00FE32C8"/>
                </w:txbxContent>
              </v:textbox>
            </v:rect>
            <w10:wrap anchorx="page"/>
          </v:group>
        </w:pict>
      </w:r>
      <w:r>
        <w:rPr>
          <w:rFonts w:ascii="Times New Roman" w:hAnsi="Times New Roman" w:cs="Times New Roman"/>
          <w:noProof/>
          <w:sz w:val="28"/>
          <w:szCs w:val="28"/>
          <w:lang w:eastAsia="ru-RU"/>
        </w:rPr>
        <w:pict>
          <v:group id="Группа 198" o:spid="_x0000_s1038" style="position:absolute;margin-left:85.05pt;margin-top:27.5pt;width:468pt;height:36.6pt;z-index:-251651072;mso-position-horizontal-relative:page" coordorigin="1701,550" coordsize="936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" o:allowincell="f">
            <v:rect id="Rectangle 17" o:spid="_x0000_s1039" style="position:absolute;left:1702;top:552;width:9357;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jCMIA&#10;AADcAAAADwAAAGRycy9kb3ducmV2LnhtbERPS2vCQBC+F/wPywi9lLppC8VEVwkFwVKw+Dj0OGTH&#10;JJidjdlR03/vCoK3+fieM533rlFn6kLt2cDbKAFFXHhbc2lgt128jkEFQbbYeCYD/xRgPhs8TTGz&#10;/sJrOm+kVDGEQ4YGKpE20zoUFTkMI98SR27vO4cSYVdq2+ElhrtGvyfJp3ZYc2yosKWviorD5uQM&#10;6N+fVTpOP16KHN3x+/QneSvWmOdhn09ACfXyEN/dSxvnpyncnokX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uMIwgAAANwAAAAPAAAAAAAAAAAAAAAAAJgCAABkcnMvZG93&#10;bnJldi54bWxQSwUGAAAAAAQABAD1AAAAhwMAAAAA&#10;" fillcolor="#495959" stroked="f">
              <v:path arrowok="t"/>
            </v:rect>
            <v:rect id="Rectangle 18" o:spid="_x0000_s1040" style="position:absolute;left:1702;top:551;width:936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B2471F" w:rsidRDefault="00B2471F" w:rsidP="00FE32C8">
                    <w:pPr>
                      <w:spacing w:line="740" w:lineRule="atLeast"/>
                    </w:pPr>
                    <w:r>
                      <w:rPr>
                        <w:noProof/>
                        <w:lang w:eastAsia="ru-RU"/>
                      </w:rPr>
                      <w:drawing>
                        <wp:inline distT="0" distB="0" distL="0" distR="0">
                          <wp:extent cx="5996305" cy="466090"/>
                          <wp:effectExtent l="0" t="0" r="444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6305" cy="46609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w:t>
      </w:r>
    </w:p>
    <w:p w:rsidR="00FE32C8" w:rsidRPr="00413EA1" w:rsidRDefault="00FE32C8" w:rsidP="006635BB">
      <w:pPr>
        <w:spacing w:before="120" w:after="120" w:line="240" w:lineRule="auto"/>
        <w:rPr>
          <w:rFonts w:ascii="Times New Roman" w:hAnsi="Times New Roman" w:cs="Times New Roman"/>
          <w:sz w:val="28"/>
          <w:szCs w:val="28"/>
        </w:rPr>
      </w:pPr>
    </w:p>
    <w:p w:rsidR="00C275CD" w:rsidRPr="00413EA1" w:rsidRDefault="00C275CD"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вариантов фразы, предложения.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мелодий различного жанра, характера (марша, колыбельная, мазурка).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w:t>
      </w:r>
      <w:r w:rsidRPr="00413EA1">
        <w:rPr>
          <w:rFonts w:ascii="Times New Roman" w:hAnsi="Times New Roman" w:cs="Times New Roman"/>
          <w:sz w:val="28"/>
          <w:szCs w:val="28"/>
        </w:rPr>
        <w:tab/>
        <w:t>мелодий,</w:t>
      </w:r>
      <w:r w:rsidRPr="00413EA1">
        <w:rPr>
          <w:rFonts w:ascii="Times New Roman" w:hAnsi="Times New Roman" w:cs="Times New Roman"/>
          <w:sz w:val="28"/>
          <w:szCs w:val="28"/>
        </w:rPr>
        <w:tab/>
        <w:t>использующих</w:t>
      </w:r>
      <w:r w:rsidRPr="00413EA1">
        <w:rPr>
          <w:rFonts w:ascii="Times New Roman" w:hAnsi="Times New Roman" w:cs="Times New Roman"/>
          <w:sz w:val="28"/>
          <w:szCs w:val="28"/>
        </w:rPr>
        <w:tab/>
        <w:t>движение</w:t>
      </w:r>
      <w:r w:rsidRPr="00413EA1">
        <w:rPr>
          <w:rFonts w:ascii="Times New Roman" w:hAnsi="Times New Roman" w:cs="Times New Roman"/>
          <w:sz w:val="28"/>
          <w:szCs w:val="28"/>
        </w:rPr>
        <w:tab/>
        <w:t>по</w:t>
      </w:r>
      <w:r w:rsidRPr="00413EA1">
        <w:rPr>
          <w:rFonts w:ascii="Times New Roman" w:hAnsi="Times New Roman" w:cs="Times New Roman"/>
          <w:sz w:val="28"/>
          <w:szCs w:val="28"/>
        </w:rPr>
        <w:tab/>
        <w:t>пройденным аккордам, скачки на изученные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мелодий на заданный ритмический рисунок.</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w:t>
      </w:r>
      <w:r w:rsidRPr="00413EA1">
        <w:rPr>
          <w:rFonts w:ascii="Times New Roman" w:hAnsi="Times New Roman" w:cs="Times New Roman"/>
          <w:sz w:val="28"/>
          <w:szCs w:val="28"/>
        </w:rPr>
        <w:tab/>
        <w:t>мелодий</w:t>
      </w:r>
      <w:r w:rsidRPr="00413EA1">
        <w:rPr>
          <w:rFonts w:ascii="Times New Roman" w:hAnsi="Times New Roman" w:cs="Times New Roman"/>
          <w:sz w:val="28"/>
          <w:szCs w:val="28"/>
        </w:rPr>
        <w:tab/>
        <w:t>с</w:t>
      </w:r>
      <w:r w:rsidRPr="00413EA1">
        <w:rPr>
          <w:rFonts w:ascii="Times New Roman" w:hAnsi="Times New Roman" w:cs="Times New Roman"/>
          <w:sz w:val="28"/>
          <w:szCs w:val="28"/>
        </w:rPr>
        <w:tab/>
        <w:t>использованием</w:t>
      </w:r>
      <w:r w:rsidRPr="00413EA1">
        <w:rPr>
          <w:rFonts w:ascii="Times New Roman" w:hAnsi="Times New Roman" w:cs="Times New Roman"/>
          <w:sz w:val="28"/>
          <w:szCs w:val="28"/>
        </w:rPr>
        <w:tab/>
        <w:t>пройденных</w:t>
      </w:r>
      <w:r w:rsidRPr="00413EA1">
        <w:rPr>
          <w:rFonts w:ascii="Times New Roman" w:hAnsi="Times New Roman" w:cs="Times New Roman"/>
          <w:sz w:val="28"/>
          <w:szCs w:val="28"/>
        </w:rPr>
        <w:tab/>
        <w:t>ритмических рисунков.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подголоска к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басового голоса к данной мелодии с использованием главных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аккомпанемента к мелодии с помощью изученных аккордов. Пение мелодий с собственным аккомпанементом.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выученных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мелодий</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аккомпанементом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(собственным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 другого ученика, или педагога).</w:t>
      </w:r>
    </w:p>
    <w:p w:rsidR="00FE32C8" w:rsidRPr="00893CD7" w:rsidRDefault="00893CD7" w:rsidP="00893CD7">
      <w:pPr>
        <w:pStyle w:val="a5"/>
        <w:spacing w:before="120" w:after="120"/>
        <w:ind w:left="720"/>
        <w:rPr>
          <w:sz w:val="28"/>
          <w:szCs w:val="28"/>
        </w:rPr>
      </w:pPr>
      <w:r>
        <w:rPr>
          <w:sz w:val="28"/>
          <w:szCs w:val="28"/>
        </w:rPr>
        <w:t>5</w:t>
      </w:r>
      <w:r w:rsidR="00FE32C8" w:rsidRPr="00893CD7">
        <w:rPr>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гамм до 5 знаков, отдельных ступеней, мелодических оборотов. Пение пройденных интервалов в тональности и от звука.</w:t>
      </w: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трезвучий главных ступеней с обращениями и разрешениями.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мажорного и минорного квартсекстаккорда от звука.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доминантового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септаккорда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звука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разрешением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последовательностей интервалов (мелодически и двухголосно).</w:t>
      </w:r>
    </w:p>
    <w:p w:rsidR="00FE32C8" w:rsidRPr="00413EA1" w:rsidRDefault="00C275CD"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rsidR="00C275CD" w:rsidRPr="00413EA1" w:rsidRDefault="00C275CD"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Пение последовательностей аккордов (мелодически, группами, с одновременной игрой на фортепиано)</w:t>
      </w:r>
    </w:p>
    <w:p w:rsidR="006635BB" w:rsidRPr="00413EA1" w:rsidRDefault="006635BB"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одноголосых секвенций.</w:t>
      </w:r>
    </w:p>
    <w:p w:rsidR="00EE1BB7" w:rsidRPr="00413EA1" w:rsidRDefault="00EE1BB7" w:rsidP="00EE1BB7">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sz w:val="28"/>
          <w:szCs w:val="28"/>
        </w:rPr>
        <w:t>6</w:t>
      </w:r>
    </w:p>
    <w:p w:rsidR="00FE32C8" w:rsidRPr="00413EA1" w:rsidRDefault="00FE32C8" w:rsidP="006635BB">
      <w:pPr>
        <w:spacing w:before="120" w:after="120" w:line="240" w:lineRule="auto"/>
        <w:rPr>
          <w:rFonts w:ascii="Times New Roman" w:hAnsi="Times New Roman" w:cs="Times New Roman"/>
          <w:sz w:val="28"/>
          <w:szCs w:val="28"/>
        </w:rPr>
      </w:pPr>
    </w:p>
    <w:p w:rsidR="00EE1BB7" w:rsidRPr="00413EA1" w:rsidRDefault="00EE1BB7"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95" o:spid="_x0000_s1041" style="position:absolute;margin-left:120.45pt;margin-top:-42pt;width:286.8pt;height:37.45pt;z-index:-251650048;mso-position-horizontal-relative:page" coordorigin="2409,-840" coordsize="573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" o:allowincell="f">
            <v:rect id="Rectangle 20" o:spid="_x0000_s1042" style="position:absolute;left:2410;top:-839;width:5733;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9cMA&#10;AADcAAAADwAAAGRycy9kb3ducmV2LnhtbERPS2vCQBC+F/oflil4azbxIJpmlaAWPIiv9tDjkJ1m&#10;Q7OzIbvV+O9dQfA2H99zisVgW3Gm3jeOFWRJCoK4crrhWsH31+f7FIQPyBpbx6TgSh4W89eXAnPt&#10;Lnyk8ynUIoawz1GBCaHLpfSVIYs+cR1x5H5dbzFE2NdS93iJ4baV4zSdSIsNxwaDHS0NVX+nf6tg&#10;62br5Wq3+8m6ZnMY760pWzwqNXobyg8QgYbwFD/cGx3nzyZ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U/9cMAAADcAAAADwAAAAAAAAAAAAAAAACYAgAAZHJzL2Rv&#10;d25yZXYueG1sUEsFBgAAAAAEAAQA9QAAAIgDAAAAAA==&#10;" fillcolor="#415959" stroked="f">
              <v:path arrowok="t"/>
            </v:rect>
            <v:rect id="Rectangle 21" o:spid="_x0000_s1043" style="position:absolute;left:2410;top:-841;width:574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B2471F" w:rsidRDefault="00B2471F" w:rsidP="00FE32C8">
                    <w:pPr>
                      <w:spacing w:line="740" w:lineRule="atLeast"/>
                    </w:pPr>
                    <w:r>
                      <w:rPr>
                        <w:noProof/>
                        <w:lang w:eastAsia="ru-RU"/>
                      </w:rPr>
                      <w:drawing>
                        <wp:inline distT="0" distB="0" distL="0" distR="0">
                          <wp:extent cx="3639820" cy="474980"/>
                          <wp:effectExtent l="0" t="0" r="0" b="127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9820" cy="4749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Пение двухголосных диатонических секвенций</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92" o:spid="_x0000_s1044" style="position:absolute;margin-left:120.45pt;margin-top:24.15pt;width:239.05pt;height:44.15pt;z-index:-251649024;mso-position-horizontal-relative:page" coordorigin="2409,483" coordsize="478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" o:allowincell="f">
            <v:rect id="Rectangle 23" o:spid="_x0000_s1045" style="position:absolute;left:2410;top:484;width:4778;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U4sIA&#10;AADcAAAADwAAAGRycy9kb3ducmV2LnhtbERPTWvCQBC9F/wPywi9lLqpQjHRVYJQsAgtag8eh+w0&#10;Cc3Oxuyo8d93BcHbPN7nzJe9a9SZulB7NvA2SkARF97WXBr42X+8TkEFQbbYeCYDVwqwXAye5phZ&#10;f+EtnXdSqhjCIUMDlUibaR2KihyGkW+JI/frO4cSYVdq2+ElhrtGj5PkXTusOTZU2NKqouJvd3IG&#10;9PfmK52mk5ciR3f8PB0kb8Ua8zzs8xkooV4e4rt7beP8dAK3Z+IF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tTiwgAAANwAAAAPAAAAAAAAAAAAAAAAAJgCAABkcnMvZG93&#10;bnJldi54bWxQSwUGAAAAAAQABAD1AAAAhwMAAAAA&#10;" fillcolor="#495959" stroked="f">
              <v:path arrowok="t"/>
            </v:rect>
            <v:rect id="Rectangle 24" o:spid="_x0000_s1046" style="position:absolute;left:2410;top:483;width:4780;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B2471F" w:rsidRDefault="00B2471F" w:rsidP="00FE32C8">
                    <w:pPr>
                      <w:spacing w:line="880" w:lineRule="atLeast"/>
                    </w:pPr>
                    <w:r>
                      <w:rPr>
                        <w:noProof/>
                        <w:lang w:eastAsia="ru-RU"/>
                      </w:rPr>
                      <w:drawing>
                        <wp:inline distT="0" distB="0" distL="0" distR="0">
                          <wp:extent cx="3033395" cy="562610"/>
                          <wp:effectExtent l="0" t="0" r="0" b="889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3395" cy="56261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Пример</w:t>
      </w:r>
      <w:r w:rsidR="00893CD7">
        <w:rPr>
          <w:rFonts w:ascii="Times New Roman" w:hAnsi="Times New Roman" w:cs="Times New Roman"/>
          <w:sz w:val="28"/>
          <w:szCs w:val="28"/>
        </w:rPr>
        <w:t xml:space="preserve"> </w:t>
      </w:r>
      <w:r w:rsidR="00410431">
        <w:rPr>
          <w:rFonts w:ascii="Times New Roman" w:hAnsi="Times New Roman" w:cs="Times New Roman"/>
          <w:sz w:val="28"/>
          <w:szCs w:val="28"/>
        </w:rPr>
        <w:t>7</w:t>
      </w:r>
    </w:p>
    <w:p w:rsidR="00FE32C8" w:rsidRPr="00413EA1" w:rsidRDefault="00FE32C8" w:rsidP="006635BB">
      <w:pPr>
        <w:spacing w:before="120" w:after="120" w:line="240" w:lineRule="auto"/>
        <w:rPr>
          <w:rFonts w:ascii="Times New Roman" w:hAnsi="Times New Roman" w:cs="Times New Roman"/>
          <w:sz w:val="28"/>
          <w:szCs w:val="28"/>
        </w:rPr>
      </w:pPr>
    </w:p>
    <w:p w:rsidR="006635BB" w:rsidRPr="00413EA1" w:rsidRDefault="006635BB" w:rsidP="006635BB">
      <w:pPr>
        <w:spacing w:before="120" w:after="120" w:line="240" w:lineRule="auto"/>
        <w:rPr>
          <w:rFonts w:ascii="Times New Roman" w:hAnsi="Times New Roman" w:cs="Times New Roman"/>
          <w:sz w:val="28"/>
          <w:szCs w:val="28"/>
        </w:rPr>
      </w:pPr>
    </w:p>
    <w:p w:rsidR="00EE1BB7" w:rsidRPr="00413EA1" w:rsidRDefault="00EE1BB7"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чтение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с листа канонов и несложных двухголосных примеров. Транспонирование выученных мелодий.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Простукивание записанного ритмического рисунка в пройденных размерах.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размера в прослушанном музыкальном построении.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 четверть с точкой и две шестнадцатых в размерах 2/4, 3/4,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Продолжение работы над дирижерским жестом в размере 6/8.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Дирижирование</w:t>
      </w:r>
      <w:r w:rsidRPr="00413EA1">
        <w:rPr>
          <w:rFonts w:ascii="Times New Roman" w:hAnsi="Times New Roman" w:cs="Times New Roman"/>
          <w:sz w:val="28"/>
          <w:szCs w:val="28"/>
        </w:rPr>
        <w:tab/>
        <w:t>в</w:t>
      </w:r>
      <w:r w:rsidRPr="00413EA1">
        <w:rPr>
          <w:rFonts w:ascii="Times New Roman" w:hAnsi="Times New Roman" w:cs="Times New Roman"/>
          <w:sz w:val="28"/>
          <w:szCs w:val="28"/>
        </w:rPr>
        <w:tab/>
        <w:t>простых</w:t>
      </w:r>
      <w:r w:rsidR="00893CD7">
        <w:rPr>
          <w:rFonts w:ascii="Times New Roman" w:hAnsi="Times New Roman" w:cs="Times New Roman"/>
          <w:sz w:val="28"/>
          <w:szCs w:val="28"/>
        </w:rPr>
        <w:tab/>
        <w:t>размерах</w:t>
      </w:r>
      <w:r w:rsidR="00893CD7">
        <w:rPr>
          <w:rFonts w:ascii="Times New Roman" w:hAnsi="Times New Roman" w:cs="Times New Roman"/>
          <w:sz w:val="28"/>
          <w:szCs w:val="28"/>
        </w:rPr>
        <w:tab/>
        <w:t>при</w:t>
      </w:r>
      <w:r w:rsidR="00893CD7">
        <w:rPr>
          <w:rFonts w:ascii="Times New Roman" w:hAnsi="Times New Roman" w:cs="Times New Roman"/>
          <w:sz w:val="28"/>
          <w:szCs w:val="28"/>
        </w:rPr>
        <w:tab/>
        <w:t xml:space="preserve">пении  двухголосия </w:t>
      </w:r>
      <w:r w:rsidRPr="00413EA1">
        <w:rPr>
          <w:rFonts w:ascii="Times New Roman" w:hAnsi="Times New Roman" w:cs="Times New Roman"/>
          <w:sz w:val="28"/>
          <w:szCs w:val="28"/>
        </w:rPr>
        <w:t>с собственным аккомпанементом.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Исполнение мелодий с ритмическим аккомпанементом.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Двухголосные ритмические упражнения группами и индивидуально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(двумя руками).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Сольмизация выученных примеров и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осознание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прослушанном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музыкальном построении его формы (период, предложения, фразы, секвенции, каденции).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гармоническом звучании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пройденных тональностях (до 6 интервалов).</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89" o:spid="_x0000_s1047" style="position:absolute;margin-left:120.45pt;margin-top:24.65pt;width:196.45pt;height:44.15pt;z-index:-251648000;mso-position-horizontal-relative:page" coordorigin="2409,493" coordsize="392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" o:allowincell="f">
            <v:rect id="Rectangle 26" o:spid="_x0000_s1048" style="position:absolute;left:2410;top:494;width:3926;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o2cUA&#10;AADcAAAADwAAAGRycy9kb3ducmV2LnhtbESPT2vDMAzF74N9B6PBbquzjpYuq1tGoaXs1n+woxZr&#10;TmgsB9tL028/HQq9Sbyn936aLwffqp5iagIbeB0VoIirYBt2Bo6H9csMVMrIFtvAZOBKCZaLx4c5&#10;ljZceEf9PjslIZxKNFDn3JVap6omj2kUOmLRfkP0mGWNTtuIFwn3rR4XxVR7bFgaauxoVVN13v95&#10;A6fN9+nLn9erYTzZ9D925uLkzRnz/DR8foDKNOS7+Xa9tYL/L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ijZxQAAANwAAAAPAAAAAAAAAAAAAAAAAJgCAABkcnMv&#10;ZG93bnJldi54bWxQSwUGAAAAAAQABAD1AAAAigMAAAAA&#10;" fillcolor="#496262" stroked="f">
              <v:path arrowok="t"/>
            </v:rect>
            <v:rect id="Rectangle 27" o:spid="_x0000_s1049" style="position:absolute;left:2410;top:493;width:3920;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B2471F" w:rsidRDefault="00B2471F" w:rsidP="00FE32C8">
                    <w:pPr>
                      <w:spacing w:line="880" w:lineRule="atLeast"/>
                    </w:pPr>
                    <w:r>
                      <w:rPr>
                        <w:noProof/>
                        <w:lang w:eastAsia="ru-RU"/>
                      </w:rPr>
                      <w:drawing>
                        <wp:inline distT="0" distB="0" distL="0" distR="0">
                          <wp:extent cx="2496820" cy="562610"/>
                          <wp:effectExtent l="0" t="0" r="0" b="889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6820" cy="56261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8</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гармоническом звучании вне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последовательности из аккордов в пройденных тональностях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(до 6 аккордов).</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86" o:spid="_x0000_s1050" style="position:absolute;margin-left:120.45pt;margin-top:24.65pt;width:222.85pt;height:38.75pt;z-index:-251646976;mso-position-horizontal-relative:page" coordorigin="2409,493" coordsize="445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" o:allowincell="f">
            <v:rect id="Rectangle 29" o:spid="_x0000_s1051" style="position:absolute;left:2410;top:494;width:4454;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EPMMA&#10;AADcAAAADwAAAGRycy9kb3ducmV2LnhtbERPS2vCQBC+F/wPywi9FN1oocboKqEgtBQqPg4eh+yY&#10;BLOzaXbU9N93C4Xe5uN7znLdu0bdqAu1ZwOTcQKKuPC25tLA8bAZpaCCIFtsPJOBbwqwXg0elphZ&#10;f+cd3fZSqhjCIUMDlUibaR2KihyGsW+JI3f2nUOJsCu17fAew12jp0nyoh3WHBsqbOm1ouKyvzoD&#10;evvxOU/nz09Fju7r/XqSvBVrzOOwzxeghHr5F/+532ycn87g95l4gV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EPMMAAADcAAAADwAAAAAAAAAAAAAAAACYAgAAZHJzL2Rv&#10;d25yZXYueG1sUEsFBgAAAAAEAAQA9QAAAIgDAAAAAA==&#10;" fillcolor="#495959" stroked="f">
              <v:path arrowok="t"/>
            </v:rect>
            <v:rect id="Rectangle 30" o:spid="_x0000_s1052" style="position:absolute;left:2410;top:493;width:446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B2471F" w:rsidRDefault="00B2471F" w:rsidP="00FE32C8">
                    <w:pPr>
                      <w:spacing w:line="780" w:lineRule="atLeast"/>
                    </w:pPr>
                    <w:r>
                      <w:rPr>
                        <w:noProof/>
                        <w:lang w:eastAsia="ru-RU"/>
                      </w:rPr>
                      <w:drawing>
                        <wp:inline distT="0" distB="0" distL="0" distR="0">
                          <wp:extent cx="2830830" cy="492125"/>
                          <wp:effectExtent l="0" t="0" r="7620" b="317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0830" cy="49212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9</w:t>
      </w:r>
    </w:p>
    <w:p w:rsidR="00FE32C8" w:rsidRPr="00413EA1" w:rsidRDefault="00FE32C8" w:rsidP="006635BB">
      <w:pPr>
        <w:spacing w:before="120" w:after="120" w:line="240" w:lineRule="auto"/>
        <w:rPr>
          <w:rFonts w:ascii="Times New Roman" w:hAnsi="Times New Roman" w:cs="Times New Roman"/>
          <w:sz w:val="28"/>
          <w:szCs w:val="28"/>
        </w:rPr>
      </w:pPr>
    </w:p>
    <w:p w:rsidR="006635BB" w:rsidRPr="00413EA1" w:rsidRDefault="006635BB"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Различные формы устного диктанта.</w:t>
      </w: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Запись мелодий по памяти.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пройденных тональностях в объеме 8</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тактов,</w:t>
      </w:r>
    </w:p>
    <w:tbl>
      <w:tblPr>
        <w:tblW w:w="0" w:type="auto"/>
        <w:tblInd w:w="111" w:type="dxa"/>
        <w:tblLayout w:type="fixed"/>
        <w:tblCellMar>
          <w:left w:w="0" w:type="dxa"/>
          <w:right w:w="0" w:type="dxa"/>
        </w:tblCellMar>
        <w:tblLook w:val="0000"/>
      </w:tblPr>
      <w:tblGrid>
        <w:gridCol w:w="1852"/>
        <w:gridCol w:w="1344"/>
        <w:gridCol w:w="340"/>
        <w:gridCol w:w="253"/>
        <w:gridCol w:w="1124"/>
        <w:gridCol w:w="464"/>
        <w:gridCol w:w="1250"/>
        <w:gridCol w:w="976"/>
        <w:gridCol w:w="466"/>
        <w:gridCol w:w="1748"/>
      </w:tblGrid>
      <w:tr w:rsidR="00FE32C8" w:rsidRPr="00413EA1" w:rsidTr="00FE32C8">
        <w:trPr>
          <w:trHeight w:hRule="exact" w:val="444"/>
        </w:trPr>
        <w:tc>
          <w:tcPr>
            <w:tcW w:w="1852"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включающих</w:t>
            </w:r>
          </w:p>
        </w:tc>
        <w:tc>
          <w:tcPr>
            <w:tcW w:w="1684" w:type="dxa"/>
            <w:gridSpan w:val="2"/>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пройденные</w:t>
            </w:r>
          </w:p>
        </w:tc>
        <w:tc>
          <w:tcPr>
            <w:tcW w:w="1841" w:type="dxa"/>
            <w:gridSpan w:val="3"/>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мелодические</w:t>
            </w:r>
          </w:p>
        </w:tc>
        <w:tc>
          <w:tcPr>
            <w:tcW w:w="1250"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обороты,</w:t>
            </w:r>
          </w:p>
        </w:tc>
        <w:tc>
          <w:tcPr>
            <w:tcW w:w="976"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скачки</w:t>
            </w:r>
          </w:p>
        </w:tc>
        <w:tc>
          <w:tcPr>
            <w:tcW w:w="466"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на</w:t>
            </w:r>
          </w:p>
        </w:tc>
        <w:tc>
          <w:tcPr>
            <w:tcW w:w="1748"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пройденные</w:t>
            </w:r>
          </w:p>
        </w:tc>
      </w:tr>
      <w:tr w:rsidR="00FE32C8" w:rsidRPr="00413EA1" w:rsidTr="00FE32C8">
        <w:trPr>
          <w:trHeight w:hRule="exact" w:val="484"/>
        </w:trPr>
        <w:tc>
          <w:tcPr>
            <w:tcW w:w="1852"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интервалы,</w:t>
            </w:r>
          </w:p>
        </w:tc>
        <w:tc>
          <w:tcPr>
            <w:tcW w:w="1344"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движение</w:t>
            </w:r>
          </w:p>
        </w:tc>
        <w:tc>
          <w:tcPr>
            <w:tcW w:w="593" w:type="dxa"/>
            <w:gridSpan w:val="2"/>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w:t>
            </w:r>
          </w:p>
        </w:tc>
        <w:tc>
          <w:tcPr>
            <w:tcW w:w="1124"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звукам</w:t>
            </w:r>
          </w:p>
        </w:tc>
        <w:tc>
          <w:tcPr>
            <w:tcW w:w="1714" w:type="dxa"/>
            <w:gridSpan w:val="2"/>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пройденных</w:t>
            </w:r>
          </w:p>
        </w:tc>
        <w:tc>
          <w:tcPr>
            <w:tcW w:w="1442" w:type="dxa"/>
            <w:gridSpan w:val="2"/>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аккордов,</w:t>
            </w:r>
          </w:p>
        </w:tc>
        <w:tc>
          <w:tcPr>
            <w:tcW w:w="1748" w:type="dxa"/>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изученные</w:t>
            </w:r>
          </w:p>
        </w:tc>
      </w:tr>
      <w:tr w:rsidR="00FE32C8" w:rsidRPr="00413EA1" w:rsidTr="00FE32C8">
        <w:trPr>
          <w:trHeight w:hRule="exact" w:val="485"/>
        </w:trPr>
        <w:tc>
          <w:tcPr>
            <w:tcW w:w="9817" w:type="dxa"/>
            <w:gridSpan w:val="10"/>
            <w:tcBorders>
              <w:top w:val="nil"/>
              <w:left w:val="nil"/>
              <w:bottom w:val="nil"/>
              <w:right w:val="nil"/>
            </w:tcBorders>
          </w:tcPr>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фигуры.</w:t>
            </w:r>
          </w:p>
        </w:tc>
      </w:tr>
      <w:tr w:rsidR="00FE32C8" w:rsidRPr="00413EA1" w:rsidTr="00FE32C8">
        <w:trPr>
          <w:trHeight w:hRule="exact" w:val="445"/>
        </w:trPr>
        <w:tc>
          <w:tcPr>
            <w:tcW w:w="9817" w:type="dxa"/>
            <w:gridSpan w:val="10"/>
            <w:tcBorders>
              <w:top w:val="nil"/>
              <w:left w:val="nil"/>
              <w:bottom w:val="nil"/>
              <w:right w:val="nil"/>
            </w:tcBorders>
          </w:tcPr>
          <w:p w:rsidR="00FE32C8" w:rsidRPr="00413EA1" w:rsidRDefault="00FE32C8" w:rsidP="00410431">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10</w:t>
            </w:r>
          </w:p>
        </w:tc>
      </w:tr>
    </w:tbl>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noProof/>
          <w:sz w:val="28"/>
          <w:szCs w:val="28"/>
          <w:lang w:eastAsia="ru-RU"/>
        </w:rPr>
        <w:drawing>
          <wp:inline distT="0" distB="0" distL="0" distR="0">
            <wp:extent cx="5794375" cy="518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4375" cy="518795"/>
                    </a:xfrm>
                    <a:prstGeom prst="rect">
                      <a:avLst/>
                    </a:prstGeom>
                    <a:noFill/>
                    <a:ln>
                      <a:noFill/>
                    </a:ln>
                  </pic:spPr>
                </pic:pic>
              </a:graphicData>
            </a:graphic>
          </wp:inline>
        </w:drawing>
      </w: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83" o:spid="_x0000_s1053" style="position:absolute;margin-left:85.05pt;margin-top:27.4pt;width:461.3pt;height:86.4pt;z-index:-251645952;mso-position-horizontal-relative:page" coordorigin="1701,548" coordsize="922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" o:allowincell="f">
            <v:rect id="Rectangle 32" o:spid="_x0000_s1054" style="position:absolute;left:1702;top:549;width:9223;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ak8MA&#10;AADcAAAADwAAAGRycy9kb3ducmV2LnhtbERPTWvCQBC9F/wPyxS81U2KBEldRQK24qlGQbwN2WkS&#10;mp0Nu9sk7a/vCoXe5vE+Z72dTCcGcr61rCBdJCCIK6tbrhVczvunFQgfkDV2lknBN3nYbmYPa8y1&#10;HflEQxlqEUPY56igCaHPpfRVQwb9wvbEkfuwzmCI0NVSOxxjuOnkc5Jk0mDLsaHBnoqGqs/yyygo&#10;Xot0uvYuO9/eh+MP73Cp345KzR+n3QuIQFP4F/+5DzrOXy3h/k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ak8MAAADcAAAADwAAAAAAAAAAAAAAAACYAgAAZHJzL2Rv&#10;d25yZXYueG1sUEsFBgAAAAAEAAQA9QAAAIgDAAAAAA==&#10;" fillcolor="#495151" stroked="f">
              <v:path arrowok="t"/>
            </v:rect>
            <v:rect id="Rectangle 33" o:spid="_x0000_s1055" style="position:absolute;left:1702;top:548;width:922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B2471F" w:rsidRDefault="00B2471F" w:rsidP="00FE32C8">
                    <w:pPr>
                      <w:spacing w:line="1720" w:lineRule="atLeast"/>
                    </w:pPr>
                    <w:r>
                      <w:rPr>
                        <w:noProof/>
                        <w:lang w:eastAsia="ru-RU"/>
                      </w:rPr>
                      <w:drawing>
                        <wp:inline distT="0" distB="0" distL="0" distR="0">
                          <wp:extent cx="5855970" cy="1099185"/>
                          <wp:effectExtent l="0" t="0" r="0" b="571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5970" cy="109918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11</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сочинение мелодий различного характера и жанра.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интонаций пройденных интервалов, движением по звукам пройденных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на заданный ритм.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изученных 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фигур.</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подголоска.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аккомпанемента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выученным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мелодиям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 пройденных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w:t>
      </w:r>
    </w:p>
    <w:p w:rsidR="00FE32C8" w:rsidRPr="00413EA1" w:rsidRDefault="00FE32C8" w:rsidP="006635BB">
      <w:pPr>
        <w:spacing w:before="120" w:after="120" w:line="240" w:lineRule="auto"/>
        <w:rPr>
          <w:rFonts w:ascii="Times New Roman" w:hAnsi="Times New Roman" w:cs="Times New Roman"/>
          <w:sz w:val="28"/>
          <w:szCs w:val="28"/>
        </w:rPr>
      </w:pPr>
    </w:p>
    <w:p w:rsidR="00013ACB" w:rsidRPr="00013ACB" w:rsidRDefault="00013ACB" w:rsidP="00893CD7">
      <w:pPr>
        <w:pStyle w:val="a5"/>
        <w:numPr>
          <w:ilvl w:val="0"/>
          <w:numId w:val="30"/>
        </w:numPr>
        <w:spacing w:before="120" w:after="120"/>
        <w:rPr>
          <w:sz w:val="28"/>
          <w:szCs w:val="28"/>
        </w:rPr>
      </w:pPr>
      <w:r w:rsidRPr="00013ACB">
        <w:rPr>
          <w:sz w:val="28"/>
          <w:szCs w:val="28"/>
        </w:rPr>
        <w:t>класс</w:t>
      </w:r>
    </w:p>
    <w:p w:rsidR="00013ACB" w:rsidRPr="00013ACB" w:rsidRDefault="00013ACB" w:rsidP="00013ACB">
      <w:pPr>
        <w:pStyle w:val="a5"/>
        <w:spacing w:before="120" w:after="120"/>
        <w:rPr>
          <w:sz w:val="28"/>
          <w:szCs w:val="28"/>
        </w:rPr>
      </w:pPr>
      <w:r w:rsidRPr="00013ACB">
        <w:rPr>
          <w:sz w:val="28"/>
          <w:szCs w:val="28"/>
        </w:rPr>
        <w:t>Интонационные навыки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гамм до 6 знаков в ключе (три вида минора, натуральный и гармонический вид мажора).</w:t>
      </w:r>
    </w:p>
    <w:p w:rsidR="00013ACB"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оборотов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00104364" w:rsidRPr="00413EA1">
        <w:rPr>
          <w:rFonts w:ascii="Times New Roman" w:hAnsi="Times New Roman" w:cs="Times New Roman"/>
          <w:sz w:val="28"/>
          <w:szCs w:val="28"/>
        </w:rPr>
        <w:t xml:space="preserve"> </w:t>
      </w:r>
      <w:r w:rsidR="00013ACB">
        <w:rPr>
          <w:rFonts w:ascii="Times New Roman" w:hAnsi="Times New Roman" w:cs="Times New Roman"/>
          <w:sz w:val="28"/>
          <w:szCs w:val="28"/>
        </w:rPr>
        <w:t>альтерированных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тритонов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натуральном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виде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минора.</w:t>
      </w:r>
    </w:p>
    <w:p w:rsidR="00EE1BB7" w:rsidRPr="00413EA1" w:rsidRDefault="00FE32C8"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Пение всех диатонических интервалов в тональности и от звука вверх и</w:t>
      </w:r>
      <w:r w:rsidR="00EE1BB7" w:rsidRPr="00413EA1">
        <w:rPr>
          <w:rFonts w:ascii="Times New Roman" w:hAnsi="Times New Roman" w:cs="Times New Roman"/>
          <w:sz w:val="28"/>
          <w:szCs w:val="28"/>
        </w:rPr>
        <w:t xml:space="preserve"> вниз.</w:t>
      </w:r>
    </w:p>
    <w:p w:rsidR="00FE32C8" w:rsidRPr="00413EA1" w:rsidRDefault="00FE32C8"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Пение доминантового септаккорда и его обращений с разрешениями в</w:t>
      </w:r>
    </w:p>
    <w:p w:rsidR="00FE32C8" w:rsidRPr="00413EA1" w:rsidRDefault="00FE32C8"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пройденных тональностях.</w:t>
      </w:r>
    </w:p>
    <w:p w:rsidR="00FE32C8" w:rsidRPr="00413EA1" w:rsidRDefault="00FE32C8"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Пение уменьшенного трезвучия в натуральном и гармоническом виде мажора и минора.</w:t>
      </w:r>
    </w:p>
    <w:p w:rsidR="00FE32C8" w:rsidRPr="00413EA1" w:rsidRDefault="00FE32C8"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Пение последовательностей интервалов (мелодически и двухголосно).</w:t>
      </w:r>
    </w:p>
    <w:p w:rsidR="00FE32C8" w:rsidRPr="00413EA1" w:rsidRDefault="00EE1BB7"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rsidR="00EE1BB7" w:rsidRPr="00413EA1" w:rsidRDefault="00EE1BB7"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rsidR="006853B0" w:rsidRPr="00413EA1" w:rsidRDefault="006853B0"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Пение одноголосых диатонических и модулирующих секвенций.</w:t>
      </w:r>
    </w:p>
    <w:p w:rsidR="00AA0741" w:rsidRDefault="00AA0741" w:rsidP="00104364">
      <w:pPr>
        <w:spacing w:before="120" w:after="120" w:line="240" w:lineRule="auto"/>
        <w:ind w:left="-284"/>
        <w:rPr>
          <w:rFonts w:ascii="Times New Roman" w:hAnsi="Times New Roman" w:cs="Times New Roman"/>
          <w:sz w:val="28"/>
          <w:szCs w:val="28"/>
        </w:rPr>
      </w:pPr>
    </w:p>
    <w:p w:rsidR="006853B0" w:rsidRPr="00413EA1" w:rsidRDefault="006853B0" w:rsidP="00104364">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Пр</w:t>
      </w:r>
      <w:r w:rsidR="00104364" w:rsidRPr="00413EA1">
        <w:rPr>
          <w:rFonts w:ascii="Times New Roman" w:hAnsi="Times New Roman" w:cs="Times New Roman"/>
          <w:sz w:val="28"/>
          <w:szCs w:val="28"/>
        </w:rPr>
        <w:t>и</w:t>
      </w:r>
      <w:r w:rsidRPr="00413EA1">
        <w:rPr>
          <w:rFonts w:ascii="Times New Roman" w:hAnsi="Times New Roman" w:cs="Times New Roman"/>
          <w:sz w:val="28"/>
          <w:szCs w:val="28"/>
        </w:rPr>
        <w:t>мер</w:t>
      </w:r>
      <w:r w:rsidR="00410431">
        <w:rPr>
          <w:rFonts w:ascii="Times New Roman" w:hAnsi="Times New Roman" w:cs="Times New Roman"/>
          <w:sz w:val="28"/>
          <w:szCs w:val="28"/>
        </w:rPr>
        <w:t>12</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80" o:spid="_x0000_s1056" style="position:absolute;margin-left:120.45pt;margin-top:-48.15pt;width:329.3pt;height:43.6pt;z-index:-251644928;mso-position-horizontal-relative:page" coordorigin="2409,-963" coordsize="65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" o:allowincell="f">
            <v:rect id="Rectangle 35" o:spid="_x0000_s1057" style="position:absolute;left:2410;top:-961;width:6583;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Zc8UA&#10;AADcAAAADwAAAGRycy9kb3ducmV2LnhtbERPTWsCMRC9C/0PYQreNGsF2a5GaQsV8dCiLZXeZjfj&#10;Zulmsk2ibv99Uyh4m8f7nMWqt604kw+NYwWTcQaCuHK64VrB+9vzKAcRIrLG1jEp+KEAq+XNYIGF&#10;dhfe0Xkfa5FCOBSowMTYFVKGypDFMHYdceKOzluMCfpaao+XFG5beZdlM2mx4dRgsKMnQ9XX/mQV&#10;PJavp4Mv85fp0XyWZn3/vfnYbpUa3vYPcxCR+ngV/7s3Os3PJ/D3TLp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1lzxQAAANwAAAAPAAAAAAAAAAAAAAAAAJgCAABkcnMv&#10;ZG93bnJldi54bWxQSwUGAAAAAAQABAD1AAAAigMAAAAA&#10;" fillcolor="#516262" stroked="f">
              <v:path arrowok="t"/>
            </v:rect>
            <v:rect id="Rectangle 36" o:spid="_x0000_s1058" style="position:absolute;left:2410;top:-963;width:6580;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B2471F" w:rsidRDefault="00B2471F" w:rsidP="00FE32C8">
                    <w:pPr>
                      <w:spacing w:line="880" w:lineRule="atLeast"/>
                    </w:pPr>
                    <w:r>
                      <w:rPr>
                        <w:noProof/>
                        <w:lang w:eastAsia="ru-RU"/>
                      </w:rPr>
                      <w:drawing>
                        <wp:inline distT="0" distB="0" distL="0" distR="0">
                          <wp:extent cx="4185285" cy="553720"/>
                          <wp:effectExtent l="0" t="0" r="571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5285" cy="55372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Пение двухголосных диатонических и модулирующих секвенций.</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77" o:spid="_x0000_s1059" style="position:absolute;margin-left:120.45pt;margin-top:24.15pt;width:202.2pt;height:46.05pt;z-index:-251643904;mso-position-horizontal-relative:page" coordorigin="2409,483" coordsize="404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" o:allowincell="f">
            <v:rect id="Rectangle 38" o:spid="_x0000_s1060" style="position:absolute;left:2410;top:484;width:4041;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acYA&#10;AADcAAAADwAAAGRycy9kb3ducmV2LnhtbESPQWvCQBCF74X+h2UKXopuqtBqdJVQKLQUWmo9eByy&#10;YxLMzqbZUeO/7xwKvc3w3rz3zWozhNacqU9NZAcPkwwMcRl9w5WD3ffLeA4mCbLHNjI5uFKCzfr2&#10;ZoW5jxf+ovNWKqMhnHJ0UIt0ubWprClgmsSOWLVD7AOKrn1lfY8XDQ+tnWbZow3YsDbU2NFzTeVx&#10;ewoO7Of7x2K+mN2XBYaft9Neik68c6O7oViCERrk3/x3/eoV/0l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gacYAAADcAAAADwAAAAAAAAAAAAAAAACYAgAAZHJz&#10;L2Rvd25yZXYueG1sUEsFBgAAAAAEAAQA9QAAAIsDAAAAAA==&#10;" fillcolor="#495959" stroked="f">
              <v:path arrowok="t"/>
            </v:rect>
            <v:rect id="Rectangle 39" o:spid="_x0000_s1061" style="position:absolute;left:2410;top:483;width:4040;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B2471F" w:rsidRDefault="00B2471F" w:rsidP="00FE32C8">
                    <w:pPr>
                      <w:spacing w:line="920" w:lineRule="atLeast"/>
                    </w:pPr>
                    <w:r>
                      <w:rPr>
                        <w:noProof/>
                        <w:lang w:eastAsia="ru-RU"/>
                      </w:rPr>
                      <w:drawing>
                        <wp:inline distT="0" distB="0" distL="0" distR="0">
                          <wp:extent cx="2567305" cy="589280"/>
                          <wp:effectExtent l="0" t="0" r="4445" b="127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7305" cy="5892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Пример</w:t>
      </w:r>
      <w:r w:rsidR="00410431">
        <w:rPr>
          <w:rFonts w:ascii="Times New Roman" w:hAnsi="Times New Roman" w:cs="Times New Roman"/>
          <w:bCs/>
          <w:iCs/>
          <w:sz w:val="28"/>
          <w:szCs w:val="28"/>
        </w:rPr>
        <w:t>13</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пение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Чтение с листа мелодий в пройденных тональностях, включающих движение по звукам обращений доминантового септаккорда,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уменьшенного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трезвучия,</w:t>
      </w:r>
      <w:r w:rsidRPr="00413EA1">
        <w:rPr>
          <w:rFonts w:ascii="Times New Roman" w:hAnsi="Times New Roman" w:cs="Times New Roman"/>
          <w:sz w:val="28"/>
          <w:szCs w:val="28"/>
        </w:rPr>
        <w:tab/>
        <w:t>скачки</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все</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пройденные</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интервалы,</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несложные</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виды хроматизма.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двухголосных примеров дуэтами и с собственным исполнением второго голоса на фортепиано и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мелодий, песен, романсов с собственным аккомпанементом по нотам.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 выученных мелодий. Транспонирование с листа на секунду вверх и вних. 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 xml:space="preserve">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упражнения</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006853B0"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длительностей и ритмических групп:</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ритмы с залигованными нотами,</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 триоль шестнадцатых,</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ритмы с восьмыми в размерах 3/8, 6/8.</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мелодий с ритмическим аккомпанементом.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Двухголосные ритмические упражнения группами и индивидуально. 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Сольмизация выученных примеров и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осознание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прослушанном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музыкальном построении его формы (период, предложения, фразы, секвенции, каденции).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мелодических оборотов,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альтерации в мелодии (IV повышенная ступень в мажоре и в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модуляции в параллельную тональность, в тональность доминанты.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интервалов в ладу и от звука,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последовательностей из интервалов в 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(6-7 интервалов).</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74" o:spid="_x0000_s1062" style="position:absolute;margin-left:120.45pt;margin-top:24.7pt;width:203.5pt;height:46.05pt;z-index:-251642880;mso-position-horizontal-relative:page" coordorigin="2409,494" coordsize="407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" o:allowincell="f">
            <v:rect id="Rectangle 41" o:spid="_x0000_s1063" style="position:absolute;left:2410;top:495;width:4067;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vV8YA&#10;AADcAAAADwAAAGRycy9kb3ducmV2LnhtbERPS08CMRC+k/gfmjHhBl01IKwUoiYawgHDIxpvs9th&#10;u3E7XdsC67+nJibe5sv3nNmis404kQ+1YwU3wwwEcel0zZWC/e5lMAERIrLGxjEp+KEAi/lVb4a5&#10;dmfe0GkbK5FCOOSowMTY5lKG0pDFMHQtceIOzluMCfpKao/nFG4beZtlY2mx5tRgsKVnQ+XX9mgV&#10;PBVvxw9fTNZ3B/NZmNfp9/J9tVKqf909PoCI1MV/8Z97qdP8+xH8PpM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EvV8YAAADcAAAADwAAAAAAAAAAAAAAAACYAgAAZHJz&#10;L2Rvd25yZXYueG1sUEsFBgAAAAAEAAQA9QAAAIsDAAAAAA==&#10;" fillcolor="#516262" stroked="f">
              <v:path arrowok="t"/>
            </v:rect>
            <v:rect id="Rectangle 42" o:spid="_x0000_s1064" style="position:absolute;left:2410;top:494;width:4080;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B2471F" w:rsidRDefault="00B2471F" w:rsidP="00FE32C8">
                    <w:pPr>
                      <w:spacing w:line="920" w:lineRule="atLeast"/>
                    </w:pPr>
                    <w:r>
                      <w:rPr>
                        <w:noProof/>
                        <w:lang w:eastAsia="ru-RU"/>
                      </w:rPr>
                      <w:drawing>
                        <wp:inline distT="0" distB="0" distL="0" distR="0">
                          <wp:extent cx="2585085" cy="589280"/>
                          <wp:effectExtent l="0" t="0" r="5715" b="127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5085" cy="5892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14</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ладу</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звука,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последовательностей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 нескольких аккордов (6-7</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71" o:spid="_x0000_s1065" style="position:absolute;margin-left:120.45pt;margin-top:24.7pt;width:186.6pt;height:39.95pt;z-index:-251641856;mso-position-horizontal-relative:page" coordorigin="2409,494" coordsize="373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" o:allowincell="f">
            <v:rect id="Rectangle 44" o:spid="_x0000_s1066" style="position:absolute;left:2410;top:495;width:3729;height: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1z8IA&#10;AADcAAAADwAAAGRycy9kb3ducmV2LnhtbERPS2sCMRC+F/ofwhS81Wy3+GA1ShEU6c0XeBw3Y3Zx&#10;M1mSdN3++6YgeJuP7znzZW8b0ZEPtWMFH8MMBHHpdM1GwfGwfp+CCBFZY+OYFPxSgOXi9WWOhXZ3&#10;3lG3j0akEA4FKqhibAspQ1mRxTB0LXHirs5bjAl6I7XHewq3jcyzbCwt1pwaKmxpVVF52/9YBafN&#10;+fRtb+tVn4823UVPjR99GqUGb/3XDESkPj7FD/dWp/mTHP6fS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XPwgAAANwAAAAPAAAAAAAAAAAAAAAAAJgCAABkcnMvZG93&#10;bnJldi54bWxQSwUGAAAAAAQABAD1AAAAhwMAAAAA&#10;" fillcolor="#496262" stroked="f">
              <v:path arrowok="t"/>
            </v:rect>
            <v:rect id="Rectangle 45" o:spid="_x0000_s1067" style="position:absolute;left:2410;top:494;width:3740;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B2471F" w:rsidRDefault="00B2471F" w:rsidP="00FE32C8">
                    <w:pPr>
                      <w:spacing w:line="800" w:lineRule="atLeast"/>
                    </w:pPr>
                    <w:r>
                      <w:rPr>
                        <w:noProof/>
                        <w:lang w:eastAsia="ru-RU"/>
                      </w:rPr>
                      <w:drawing>
                        <wp:inline distT="0" distB="0" distL="0" distR="0">
                          <wp:extent cx="2356485" cy="509905"/>
                          <wp:effectExtent l="0" t="0" r="5715" b="444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5" cy="50990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Пример</w:t>
      </w:r>
      <w:r w:rsidR="00410431">
        <w:rPr>
          <w:rFonts w:ascii="Times New Roman" w:hAnsi="Times New Roman" w:cs="Times New Roman"/>
          <w:bCs/>
          <w:iCs/>
          <w:sz w:val="28"/>
          <w:szCs w:val="28"/>
        </w:rPr>
        <w:t>15</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Различные формы устного диктанта, запись мелодий по памяти.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68" o:spid="_x0000_s1068" style="position:absolute;margin-left:85.05pt;margin-top:24.15pt;width:468pt;height:45.5pt;z-index:-251640832;mso-position-horizontal-relative:page" coordorigin="1701,483" coordsize="93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" o:allowincell="f">
            <v:rect id="Rectangle 47" o:spid="_x0000_s1069" style="position:absolute;left:1702;top:484;width:9357;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vGcIA&#10;AADcAAAADwAAAGRycy9kb3ducmV2LnhtbERPS2vCQBC+F/wPywje6q4exEZXCcWIIELrA6/T7DQJ&#10;zc6G7Griv+8WCt7m43vOct3bWtyp9ZVjDZOxAkGcO1NxoeF8yl7nIHxANlg7Jg0P8rBeDV6WmBjX&#10;8Sfdj6EQMYR9ghrKEJpESp+XZNGPXUMcuW/XWgwRtoU0LXYx3NZyqtRMWqw4NpTY0HtJ+c/xZjWk&#10;bLbdfnOVE5n1H5dMHb5SFbQeDft0ASJQH57if/fOxPmzN/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G8ZwgAAANwAAAAPAAAAAAAAAAAAAAAAAJgCAABkcnMvZG93&#10;bnJldi54bWxQSwUGAAAAAAQABAD1AAAAhwMAAAAA&#10;" fillcolor="#415151" stroked="f">
              <v:path arrowok="t"/>
            </v:rect>
            <v:rect id="Rectangle 48" o:spid="_x0000_s1070" style="position:absolute;left:1702;top:483;width:93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B2471F" w:rsidRDefault="00B2471F" w:rsidP="00FE32C8">
                    <w:pPr>
                      <w:spacing w:line="900" w:lineRule="atLeast"/>
                    </w:pPr>
                    <w:r>
                      <w:rPr>
                        <w:noProof/>
                        <w:lang w:eastAsia="ru-RU"/>
                      </w:rPr>
                      <w:drawing>
                        <wp:inline distT="0" distB="0" distL="0" distR="0">
                          <wp:extent cx="5996305" cy="580390"/>
                          <wp:effectExtent l="0" t="0" r="444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6305" cy="58039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Пример</w:t>
      </w:r>
      <w:r w:rsidR="00410431">
        <w:rPr>
          <w:rFonts w:ascii="Times New Roman" w:hAnsi="Times New Roman" w:cs="Times New Roman"/>
          <w:bCs/>
          <w:iCs/>
          <w:sz w:val="28"/>
          <w:szCs w:val="28"/>
        </w:rPr>
        <w:t>16</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65" o:spid="_x0000_s1071" style="position:absolute;margin-left:85.05pt;margin-top:27.5pt;width:461.3pt;height:92.55pt;z-index:-251639808;mso-position-horizontal-relative:page" coordorigin="1701,550" coordsize="9226,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" o:allowincell="f">
            <v:rect id="Rectangle 50" o:spid="_x0000_s1072" style="position:absolute;left:1702;top:552;width:9223;height:1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hnsAA&#10;AADcAAAADwAAAGRycy9kb3ducmV2LnhtbERP24rCMBB9F/yHMMK+aapgkWoUEQRFFtH1A2absSk2&#10;k9JE2/79ZkHwbQ7nOqtNZyvxosaXjhVMJwkI4tzpkgsFt5/9eAHCB2SNlWNS0JOHzXo4WGGmXcsX&#10;el1DIWII+wwVmBDqTEqfG7LoJ64mjtzdNRZDhE0hdYNtDLeVnCVJKi2WHBsM1rQzlD+uT6sgv7Tb&#10;Y+/QzO10dj799klZfN+U+hp12yWIQF34iN/ug47z0xT+n4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ohnsAAAADcAAAADwAAAAAAAAAAAAAAAACYAgAAZHJzL2Rvd25y&#10;ZXYueG1sUEsFBgAAAAAEAAQA9QAAAIUDAAAAAA==&#10;" fillcolor="#515959" stroked="f">
              <v:path arrowok="t"/>
            </v:rect>
            <v:rect id="Rectangle 51" o:spid="_x0000_s1073" style="position:absolute;left:1702;top:551;width:9220;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B2471F" w:rsidRDefault="00B2471F" w:rsidP="00FE32C8">
                    <w:pPr>
                      <w:spacing w:line="1860" w:lineRule="atLeast"/>
                    </w:pPr>
                    <w:r>
                      <w:rPr>
                        <w:noProof/>
                        <w:lang w:eastAsia="ru-RU"/>
                      </w:rPr>
                      <w:drawing>
                        <wp:inline distT="0" distB="0" distL="0" distR="0">
                          <wp:extent cx="5855970" cy="1177925"/>
                          <wp:effectExtent l="0" t="0" r="0" b="317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5970" cy="117792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17</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410431" w:rsidRDefault="00410431"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в пройденных тональностях, в том числе в гармоническом виде мажора, включающих обороты с альтерацией IV ступени,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модулирующих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построений.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включающих движения по звукам пройденных аккордов, скачки на изученные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на заданный ритмический рисунок.</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подбор подголоска.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подбор аккомпанемента к мелодии с использованием пройденных аккордов в разной фактуре.</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893CD7" w:rsidRDefault="00FE32C8" w:rsidP="00893CD7">
      <w:pPr>
        <w:pStyle w:val="a5"/>
        <w:numPr>
          <w:ilvl w:val="0"/>
          <w:numId w:val="30"/>
        </w:numPr>
        <w:spacing w:before="120" w:after="120"/>
        <w:rPr>
          <w:sz w:val="28"/>
          <w:szCs w:val="28"/>
        </w:rPr>
      </w:pPr>
      <w:r w:rsidRPr="00893CD7">
        <w:rPr>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гамм до 7 знаков в ключе (три вида минора, натуральный и гармонический вид мажора).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мелодических оборотов с использованием альтерированных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диатонических ладов.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мажорной и минорной пентатоники.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всех пройденных диатонических интервалов от звука и в тональности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характерных интервалов в гармоническом виде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минора.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Пройденных интервалов от звука и в тональности двухголосно.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вводных септаккордов в натуральном и гармоническом виде мажора и минора.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Pr="00413EA1">
        <w:rPr>
          <w:rFonts w:ascii="Times New Roman" w:hAnsi="Times New Roman" w:cs="Times New Roman"/>
          <w:sz w:val="28"/>
          <w:szCs w:val="28"/>
        </w:rPr>
        <w:tab/>
        <w:t>одного</w:t>
      </w:r>
      <w:r w:rsidRPr="00413EA1">
        <w:rPr>
          <w:rFonts w:ascii="Times New Roman" w:hAnsi="Times New Roman" w:cs="Times New Roman"/>
          <w:sz w:val="28"/>
          <w:szCs w:val="28"/>
        </w:rPr>
        <w:tab/>
        <w:t>из</w:t>
      </w:r>
      <w:r w:rsidRPr="00413EA1">
        <w:rPr>
          <w:rFonts w:ascii="Times New Roman" w:hAnsi="Times New Roman" w:cs="Times New Roman"/>
          <w:sz w:val="28"/>
          <w:szCs w:val="28"/>
        </w:rPr>
        <w:tab/>
        <w:t>голосов</w:t>
      </w:r>
      <w:r w:rsidRPr="00413EA1">
        <w:rPr>
          <w:rFonts w:ascii="Times New Roman" w:hAnsi="Times New Roman" w:cs="Times New Roman"/>
          <w:sz w:val="28"/>
          <w:szCs w:val="28"/>
        </w:rPr>
        <w:tab/>
        <w:t>аккордовой</w:t>
      </w:r>
      <w:r w:rsidRPr="00413EA1">
        <w:rPr>
          <w:rFonts w:ascii="Times New Roman" w:hAnsi="Times New Roman" w:cs="Times New Roman"/>
          <w:sz w:val="28"/>
          <w:szCs w:val="28"/>
        </w:rPr>
        <w:tab/>
        <w:t>или</w:t>
      </w:r>
      <w:r w:rsidRPr="00413EA1">
        <w:rPr>
          <w:rFonts w:ascii="Times New Roman" w:hAnsi="Times New Roman" w:cs="Times New Roman"/>
          <w:sz w:val="28"/>
          <w:szCs w:val="28"/>
        </w:rPr>
        <w:tab/>
        <w:t>интервальной последовательности с проигрыванием остальных голосов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секвенций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(одноголосных,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двухголосных,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однотональных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 модулирующих).</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62" o:spid="_x0000_s1074" style="position:absolute;margin-left:120.45pt;margin-top:24.75pt;width:293.9pt;height:37.4pt;z-index:-251638784;mso-position-horizontal-relative:page" coordorigin="2409,495" coordsize="587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" o:allowincell="f">
            <v:rect id="Rectangle 53" o:spid="_x0000_s1075" style="position:absolute;left:2410;top:496;width:5875;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kxcMA&#10;AADcAAAADwAAAGRycy9kb3ducmV2LnhtbERPTWvCQBC9F/oflin0UnRjBdHoJgRBUAqV2h48Dtkx&#10;Cc3OptlR47/vFoTe5vE+Z5UPrlUX6kPj2cBknIAiLr1tuDLw9bkZzUEFQbbYeiYDNwqQZ48PK0yt&#10;v/IHXQ5SqRjCIUUDtUiXah3KmhyGse+II3fyvUOJsK+07fEaw12rX5Nkph02HBtq7GhdU/l9ODsD&#10;ev/2vpgvpi9lge5ndz5K0Yk15vlpKJaghAb5F9/dWxvnz6bw90y8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OkxcMAAADcAAAADwAAAAAAAAAAAAAAAACYAgAAZHJzL2Rv&#10;d25yZXYueG1sUEsFBgAAAAAEAAQA9QAAAIgDAAAAAA==&#10;" fillcolor="#495959" stroked="f">
              <v:path arrowok="t"/>
            </v:rect>
            <v:rect id="Rectangle 54" o:spid="_x0000_s1076" style="position:absolute;left:2410;top:495;width:58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B2471F" w:rsidRDefault="00B2471F" w:rsidP="00FE32C8">
                    <w:pPr>
                      <w:spacing w:line="740" w:lineRule="atLeast"/>
                    </w:pPr>
                    <w:r>
                      <w:rPr>
                        <w:noProof/>
                        <w:lang w:eastAsia="ru-RU"/>
                      </w:rPr>
                      <w:drawing>
                        <wp:inline distT="0" distB="0" distL="0" distR="0">
                          <wp:extent cx="3728085" cy="474980"/>
                          <wp:effectExtent l="0" t="0" r="5715" b="127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8085" cy="4749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18</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59" o:spid="_x0000_s1077" style="position:absolute;margin-left:120.45pt;margin-top:27.4pt;width:203.5pt;height:42.25pt;z-index:-251637760;mso-position-horizontal-relative:page" coordorigin="2409,548" coordsize="407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" o:allowincell="f">
            <v:rect id="Rectangle 56" o:spid="_x0000_s1078" style="position:absolute;left:2410;top:549;width:4067;height: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6ssUA&#10;AADcAAAADwAAAGRycy9kb3ducmV2LnhtbESPQWvCQBCF7wX/wzJCL6VuqiAaXSUIBUuhpbYHj0N2&#10;moRmZ2N21PTfO4dCbzO8N+99s94OoTUX6lMT2cHTJANDXEbfcOXg6/P5cQEmCbLHNjI5+KUE283o&#10;bo25j1f+oMtBKqMhnHJ0UIt0ubWprClgmsSOWLXv2AcUXfvK+h6vGh5aO82yuQ3YsDbU2NGupvLn&#10;cA4O7Pvr23KxnD2UBYbTy/koRSfeufvxUKzACA3yb/673nvFnyu+PqMT2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TqyxQAAANwAAAAPAAAAAAAAAAAAAAAAAJgCAABkcnMv&#10;ZG93bnJldi54bWxQSwUGAAAAAAQABAD1AAAAigMAAAAA&#10;" fillcolor="#495959" stroked="f">
              <v:path arrowok="t"/>
            </v:rect>
            <v:rect id="Rectangle 57" o:spid="_x0000_s1079" style="position:absolute;left:2410;top:548;width:408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B2471F" w:rsidRDefault="00B2471F" w:rsidP="00FE32C8">
                    <w:pPr>
                      <w:spacing w:line="840" w:lineRule="atLeast"/>
                    </w:pPr>
                    <w:r>
                      <w:rPr>
                        <w:noProof/>
                        <w:lang w:eastAsia="ru-RU"/>
                      </w:rPr>
                      <w:drawing>
                        <wp:inline distT="0" distB="0" distL="0" distR="0">
                          <wp:extent cx="2585085" cy="536575"/>
                          <wp:effectExtent l="0" t="0" r="571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5085" cy="53657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19</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чтение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Разучивание и пение мелодий в диатонических ладах.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Чтение с листа мелодий,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включающих пройденные интонационные и 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трудности.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выученных</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мелодий,</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песен,</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романсов</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с</w:t>
      </w:r>
      <w:r w:rsidRPr="00413EA1">
        <w:rPr>
          <w:rFonts w:ascii="Times New Roman" w:hAnsi="Times New Roman" w:cs="Times New Roman"/>
          <w:sz w:val="28"/>
          <w:szCs w:val="28"/>
        </w:rPr>
        <w:tab/>
        <w:t>собственным аккомпанементом на фортепиано по нотам.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 выученных мелодий на секунду и терцию.</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упражнения</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с</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всех</w:t>
      </w:r>
      <w:r w:rsidR="0041043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 длительностей и размеров.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Различные виды внутритактовых синкоп. Дирижерский жест в размерах 3/2, 6/4. Дирижерский жест в переменных размерах.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Сольмизация выученных примеров и при чтении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Определение мелодических оборотов,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включающих движение по звукам вводных септаккордов, обращений доминантового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септаккорда, скачки на пройденные диатонические и характерные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альтерации в мелодии (IV повышенная в мажоре и в миноре, VI пониженная в мажоре, II пониженная в миноре, II повышенная в мажоре).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модуляции в родственные тональности. Определение диатонических ладов, пентатоники.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всех пройденных интервалов в ладу и от звука, последовательностей из интервалов в 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(7-8 интервалов).</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56" o:spid="_x0000_s1080" style="position:absolute;margin-left:120.45pt;margin-top:24.75pt;width:171.6pt;height:49.2pt;z-index:-251636736;mso-position-horizontal-relative:page" coordorigin="2409,495" coordsize="343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" o:allowincell="f">
            <v:rect id="Rectangle 59" o:spid="_x0000_s1081" style="position:absolute;left:2410;top:496;width:3429;height: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KN8IA&#10;AADcAAAADwAAAGRycy9kb3ducmV2LnhtbERPS2sCMRC+C/0PYQreNFvLqmyNUgRFvNUH9DjdTLOL&#10;m8mSpOv6741Q8DYf33MWq942oiMfascK3sYZCOLS6ZqNgtNxM5qDCBFZY+OYFNwowGr5Mlhgod2V&#10;v6g7RCNSCIcCFVQxtoWUoazIYhi7ljhxv85bjAl6I7XHawq3jZxk2VRarDk1VNjSuqLycvizCs7b&#10;7/PeXjbrfpJvux89Nz5/N0oNX/vPDxCR+vgU/7t3Os3PZ/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go3wgAAANwAAAAPAAAAAAAAAAAAAAAAAJgCAABkcnMvZG93&#10;bnJldi54bWxQSwUGAAAAAAQABAD1AAAAhwMAAAAA&#10;" fillcolor="#496262" stroked="f">
              <v:path arrowok="t"/>
            </v:rect>
            <v:rect id="Rectangle 60" o:spid="_x0000_s1082" style="position:absolute;left:2410;top:495;width:344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B2471F" w:rsidRDefault="00B2471F" w:rsidP="00FE32C8">
                    <w:pPr>
                      <w:spacing w:line="980" w:lineRule="atLeast"/>
                    </w:pPr>
                    <w:r>
                      <w:rPr>
                        <w:noProof/>
                        <w:lang w:eastAsia="ru-RU"/>
                      </w:rPr>
                      <w:drawing>
                        <wp:inline distT="0" distB="0" distL="0" distR="0">
                          <wp:extent cx="2180590" cy="624205"/>
                          <wp:effectExtent l="0" t="0" r="0" b="444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0590" cy="62420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Пример</w:t>
      </w:r>
      <w:r w:rsidR="00410431">
        <w:rPr>
          <w:rFonts w:ascii="Times New Roman" w:hAnsi="Times New Roman" w:cs="Times New Roman"/>
          <w:bCs/>
          <w:iCs/>
          <w:sz w:val="28"/>
          <w:szCs w:val="28"/>
        </w:rPr>
        <w:t>20</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53" o:spid="_x0000_s1083" style="position:absolute;margin-left:120.45pt;margin-top:27.3pt;width:179.05pt;height:49.2pt;z-index:-251635712;mso-position-horizontal-relative:page" coordorigin="2409,546" coordsize="358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" o:allowincell="f">
            <v:rect id="Rectangle 62" o:spid="_x0000_s1084" style="position:absolute;left:2410;top:547;width:3578;height: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QMIA&#10;AADcAAAADwAAAGRycy9kb3ducmV2LnhtbERPS2sCMRC+C/0PYQreNFvrimyNUgRFvNUH9DjdTLOL&#10;m8mSpOv6701B8DYf33MWq942oiMfascK3sYZCOLS6ZqNgtNxM5qDCBFZY+OYFNwowGr5Mlhgod2V&#10;v6g7RCNSCIcCFVQxtoWUoazIYhi7ljhxv85bjAl6I7XHawq3jZxk2UxarDk1VNjSuqLycvizCs7b&#10;7/PeXjbrfpJvux89Nz5/N0oNX/vPDxCR+vgUP9w7nebnU/h/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JRAwgAAANwAAAAPAAAAAAAAAAAAAAAAAJgCAABkcnMvZG93&#10;bnJldi54bWxQSwUGAAAAAAQABAD1AAAAhwMAAAAA&#10;" fillcolor="#496262" stroked="f">
              <v:path arrowok="t"/>
            </v:rect>
            <v:rect id="Rectangle 63" o:spid="_x0000_s1085" style="position:absolute;left:2410;top:546;width:358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B2471F" w:rsidRDefault="00B2471F" w:rsidP="00FE32C8">
                    <w:pPr>
                      <w:spacing w:line="980" w:lineRule="atLeast"/>
                    </w:pPr>
                    <w:r>
                      <w:rPr>
                        <w:noProof/>
                        <w:lang w:eastAsia="ru-RU"/>
                      </w:rPr>
                      <w:drawing>
                        <wp:inline distT="0" distB="0" distL="0" distR="0">
                          <wp:extent cx="2277110" cy="624205"/>
                          <wp:effectExtent l="0" t="0" r="8890" b="444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7110" cy="62420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21</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50" o:spid="_x0000_s1086" style="position:absolute;margin-left:120.45pt;margin-top:24.55pt;width:196.8pt;height:39.75pt;z-index:-251634688;mso-position-horizontal-relative:page" coordorigin="2409,491" coordsize="393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" o:allowincell="f">
            <v:rect id="Rectangle 65" o:spid="_x0000_s1087" style="position:absolute;left:2410;top:493;width:3933;height: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dG8MA&#10;AADcAAAADwAAAGRycy9kb3ducmV2LnhtbERPTWvCQBC9F/wPywi9NZsILW3MKqIWcihWrQePQ3bM&#10;BrOzIbua9N93C4Xe5vE+p1iOthV36n3jWEGWpCCIK6cbrhWcvt6fXkH4gKyxdUwKvsnDcjF5KDDX&#10;buAD3Y+hFjGEfY4KTAhdLqWvDFn0ieuII3dxvcUQYV9L3eMQw20rZ2n6Ii02HBsMdrQ2VF2PN6vg&#10;w71t15vd7px1TbmffVqzavGg1ON0XM1BBBrDv/jPXeo4/zmD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dG8MAAADcAAAADwAAAAAAAAAAAAAAAACYAgAAZHJzL2Rv&#10;d25yZXYueG1sUEsFBgAAAAAEAAQA9QAAAIgDAAAAAA==&#10;" fillcolor="#415959" stroked="f">
              <v:path arrowok="t"/>
            </v:rect>
            <v:rect id="Rectangle 66" o:spid="_x0000_s1088" style="position:absolute;left:2410;top:492;width:3940;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B2471F" w:rsidRDefault="00B2471F" w:rsidP="00FE32C8">
                    <w:pPr>
                      <w:spacing w:line="800" w:lineRule="atLeast"/>
                    </w:pPr>
                    <w:r>
                      <w:rPr>
                        <w:noProof/>
                        <w:lang w:eastAsia="ru-RU"/>
                      </w:rPr>
                      <w:drawing>
                        <wp:inline distT="0" distB="0" distL="0" distR="0">
                          <wp:extent cx="2496820" cy="50101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6820" cy="50101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22</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ab/>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47" o:spid="_x0000_s1089" style="position:absolute;margin-left:120.45pt;margin-top:27.4pt;width:190.55pt;height:45.5pt;z-index:-251633664;mso-position-horizontal-relative:page" coordorigin="2409,548" coordsize="38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" o:allowincell="f">
            <v:rect id="Rectangle 68" o:spid="_x0000_s1090" style="position:absolute;left:2410;top:549;width:3808;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iW8YA&#10;AADcAAAADwAAAGRycy9kb3ducmV2LnhtbESPQWvCQBCF74L/YRmhN90oRdroJoha8FBstT14HLLT&#10;bGh2NmS3mv5751DobYb35r1v1uXgW3WlPjaBDcxnGSjiKtiGawOfHy/TJ1AxIVtsA5OBX4pQFuPR&#10;GnMbbnyi6znVSkI45mjApdTlWsfKkcc4Cx2xaF+h95hk7Wtte7xJuG/1IsuW2mPD0uCwo62j6vv8&#10;4w28huf9dnc8XuZdc3hfvHm3afFkzMNk2KxAJRrSv/nv+mAF/1Fo5RmZQ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YiW8YAAADcAAAADwAAAAAAAAAAAAAAAACYAgAAZHJz&#10;L2Rvd25yZXYueG1sUEsFBgAAAAAEAAQA9QAAAIsDAAAAAA==&#10;" fillcolor="#415959" stroked="f">
              <v:path arrowok="t"/>
            </v:rect>
            <v:rect id="Rectangle 69" o:spid="_x0000_s1091" style="position:absolute;left:2410;top:548;width:38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B2471F" w:rsidRDefault="00B2471F" w:rsidP="00FE32C8">
                    <w:pPr>
                      <w:spacing w:line="900" w:lineRule="atLeast"/>
                    </w:pPr>
                    <w:r>
                      <w:rPr>
                        <w:noProof/>
                        <w:lang w:eastAsia="ru-RU"/>
                      </w:rPr>
                      <w:drawing>
                        <wp:inline distT="0" distB="0" distL="0" distR="0">
                          <wp:extent cx="2418080" cy="580390"/>
                          <wp:effectExtent l="0" t="0" r="127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8080" cy="58039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23</w:t>
      </w:r>
    </w:p>
    <w:p w:rsidR="00FE32C8" w:rsidRPr="00413EA1" w:rsidRDefault="00FE32C8"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Различные формы устного диктанта, запись мелодий по памяти.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звукам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pict>
          <v:group id="Группа 144" o:spid="_x0000_s1092" style="position:absolute;margin-left:85.05pt;margin-top:24.6pt;width:468pt;height:96.95pt;z-index:-251632640;mso-position-horizontal-relative:page" coordorigin="1701,492" coordsize="9360,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" o:allowincell="f">
            <v:rect id="Rectangle 71" o:spid="_x0000_s1093" style="position:absolute;left:1702;top:493;width:9357;height:1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jicIA&#10;AADcAAAADwAAAGRycy9kb3ducmV2LnhtbERP3WrCMBS+H/gO4Qi7W1PLHFKNUoSBMsZQ+wDH5tgU&#10;m5PSZLZ9+2Uw2N35+H7PZjfaVjyo941jBYskBUFcOd1wraC8vL+sQPiArLF1TAom8rDbzp42mGs3&#10;8Ike51CLGMI+RwUmhC6X0leGLPrEdcSRu7neYoiwr6XucYjhtpVZmr5Jiw3HBoMd7Q1V9/O3VVCd&#10;huI4OTRLu8i+Pq5T2tSfpVLP87FYgwg0hn/xn/ug4/zXJ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eOJwgAAANwAAAAPAAAAAAAAAAAAAAAAAJgCAABkcnMvZG93&#10;bnJldi54bWxQSwUGAAAAAAQABAD1AAAAhwMAAAAA&#10;" fillcolor="#515959" stroked="f">
              <v:path arrowok="t"/>
            </v:rect>
            <v:rect id="Rectangle 72" o:spid="_x0000_s1094" style="position:absolute;left:1702;top:492;width:9360;height:1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B2471F" w:rsidRDefault="00B2471F" w:rsidP="00FE32C8">
                    <w:pPr>
                      <w:spacing w:line="1940" w:lineRule="atLeast"/>
                    </w:pPr>
                    <w:r>
                      <w:rPr>
                        <w:noProof/>
                        <w:lang w:eastAsia="ru-RU"/>
                      </w:rPr>
                      <w:drawing>
                        <wp:inline distT="0" distB="0" distL="0" distR="0">
                          <wp:extent cx="5996305" cy="1239520"/>
                          <wp:effectExtent l="0" t="0" r="444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6305" cy="123952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24</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41" o:spid="_x0000_s1095" style="position:absolute;margin-left:85.05pt;margin-top:27.4pt;width:461.3pt;height:91.55pt;z-index:-251631616;mso-position-horizontal-relative:page" coordorigin="1701,548" coordsize="9226,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" o:allowincell="f">
            <v:rect id="Rectangle 74" o:spid="_x0000_s1096" style="position:absolute;left:1702;top:549;width:9223;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d5sMA&#10;AADcAAAADwAAAGRycy9kb3ducmV2LnhtbERPTWvCQBC9F/wPywi91Y0iUmI2IQRsi6dWBfE2ZMck&#10;mJ0Nu9uY9td3C4Xe5vE+Jysm04uRnO8sK1guEhDEtdUdNwpOx93TMwgfkDX2lknBF3ko8tlDhqm2&#10;d/6g8RAaEUPYp6igDWFIpfR1Swb9wg7EkbtaZzBE6BqpHd5juOnlKkk20mDHsaHFgaqW6tvh0yio&#10;XqrldB7c5nh5H/ffXOJav+6VepxP5RZEoCn8i//cbzrOX6/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vd5sMAAADcAAAADwAAAAAAAAAAAAAAAACYAgAAZHJzL2Rv&#10;d25yZXYueG1sUEsFBgAAAAAEAAQA9QAAAIgDAAAAAA==&#10;" fillcolor="#495151" stroked="f">
              <v:path arrowok="t"/>
            </v:rect>
            <v:rect id="Rectangle 75" o:spid="_x0000_s1097" style="position:absolute;left:1702;top:548;width:9220;height:1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B2471F" w:rsidRDefault="00B2471F" w:rsidP="00FE32C8">
                    <w:pPr>
                      <w:spacing w:line="1840" w:lineRule="atLeast"/>
                    </w:pPr>
                    <w:r>
                      <w:rPr>
                        <w:noProof/>
                        <w:lang w:eastAsia="ru-RU"/>
                      </w:rPr>
                      <w:drawing>
                        <wp:inline distT="0" distB="0" distL="0" distR="0">
                          <wp:extent cx="5855970" cy="1160780"/>
                          <wp:effectExtent l="0" t="0" r="0" b="127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5970" cy="11607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25</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104364" w:rsidRPr="00413EA1" w:rsidRDefault="0010436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Запись простейших двухголосных примеров, последовательности интервалов.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Запись аккордовой последовательности.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заданный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ритмический рисунок.</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различного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характера,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формы, жанра.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Pr="00413EA1">
        <w:rPr>
          <w:rFonts w:ascii="Times New Roman" w:hAnsi="Times New Roman" w:cs="Times New Roman"/>
          <w:sz w:val="28"/>
          <w:szCs w:val="28"/>
        </w:rPr>
        <w:tab/>
        <w:t>сочинение</w:t>
      </w:r>
      <w:r w:rsidRPr="00413EA1">
        <w:rPr>
          <w:rFonts w:ascii="Times New Roman" w:hAnsi="Times New Roman" w:cs="Times New Roman"/>
          <w:sz w:val="28"/>
          <w:szCs w:val="28"/>
        </w:rPr>
        <w:tab/>
        <w:t>мелодий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диатонических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ладах.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пентатонике.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подголоска к мелодии. Подбор аккомпанемента к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и запись двухголосных построений. Сочинение и запись аккордовых последовательностей.</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Нормативный срок обучения </w:t>
      </w:r>
      <w:r w:rsidRPr="00413EA1">
        <w:rPr>
          <w:rFonts w:ascii="Times New Roman" w:hAnsi="Times New Roman" w:cs="Times New Roman"/>
          <w:bCs/>
          <w:iCs/>
          <w:sz w:val="28"/>
          <w:szCs w:val="28"/>
        </w:rPr>
        <w:t xml:space="preserve">5 </w:t>
      </w:r>
      <w:r w:rsidRPr="00413EA1">
        <w:rPr>
          <w:rFonts w:ascii="Times New Roman" w:hAnsi="Times New Roman" w:cs="Times New Roman"/>
          <w:sz w:val="28"/>
          <w:szCs w:val="28"/>
        </w:rPr>
        <w:t>лет</w:t>
      </w:r>
    </w:p>
    <w:p w:rsidR="00FE32C8" w:rsidRPr="00413EA1" w:rsidRDefault="002D4B84" w:rsidP="002D4B84">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1 </w:t>
      </w:r>
      <w:r w:rsidR="00FE32C8"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Выработка</w:t>
      </w:r>
      <w:r w:rsidRPr="00413EA1">
        <w:rPr>
          <w:rFonts w:ascii="Times New Roman" w:hAnsi="Times New Roman" w:cs="Times New Roman"/>
          <w:sz w:val="28"/>
          <w:szCs w:val="28"/>
        </w:rPr>
        <w:tab/>
        <w:t>равномерного</w:t>
      </w:r>
      <w:r w:rsidRPr="00413EA1">
        <w:rPr>
          <w:rFonts w:ascii="Times New Roman" w:hAnsi="Times New Roman" w:cs="Times New Roman"/>
          <w:sz w:val="28"/>
          <w:szCs w:val="28"/>
        </w:rPr>
        <w:tab/>
        <w:t>дыхания,</w:t>
      </w:r>
      <w:r w:rsidRPr="00413EA1">
        <w:rPr>
          <w:rFonts w:ascii="Times New Roman" w:hAnsi="Times New Roman" w:cs="Times New Roman"/>
          <w:sz w:val="28"/>
          <w:szCs w:val="28"/>
        </w:rPr>
        <w:tab/>
        <w:t>умения</w:t>
      </w:r>
      <w:r w:rsidRPr="00413EA1">
        <w:rPr>
          <w:rFonts w:ascii="Times New Roman" w:hAnsi="Times New Roman" w:cs="Times New Roman"/>
          <w:sz w:val="28"/>
          <w:szCs w:val="28"/>
        </w:rPr>
        <w:tab/>
        <w:t>распределять</w:t>
      </w:r>
      <w:r w:rsidRPr="00413EA1">
        <w:rPr>
          <w:rFonts w:ascii="Times New Roman" w:hAnsi="Times New Roman" w:cs="Times New Roman"/>
          <w:sz w:val="28"/>
          <w:szCs w:val="28"/>
        </w:rPr>
        <w:tab/>
        <w:t>его</w:t>
      </w:r>
      <w:r w:rsidRPr="00413EA1">
        <w:rPr>
          <w:rFonts w:ascii="Times New Roman" w:hAnsi="Times New Roman" w:cs="Times New Roman"/>
          <w:sz w:val="28"/>
          <w:szCs w:val="28"/>
        </w:rPr>
        <w:tab/>
        <w:t>на музыкальную фразу.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Слуховое осознание чистой интонации.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мажорных гамм вверх и вниз, отдельных тетрахордов.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тонического трезвучия с разной последовательностью звуков. Пение устойчивых ступеней, неустойчивых ступеней с разрешениями,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опеваний устойчивых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мажорного и минорного трезвучия от звука.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чтение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несложных</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песен</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текстом,</w:t>
      </w:r>
      <w:r w:rsidRPr="00413EA1">
        <w:rPr>
          <w:rFonts w:ascii="Times New Roman" w:hAnsi="Times New Roman" w:cs="Times New Roman"/>
          <w:sz w:val="28"/>
          <w:szCs w:val="28"/>
        </w:rPr>
        <w:tab/>
        <w:t>с</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сопровождением</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без сопровождения.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выученных песен от разных звуков, в пройденных тональностях.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простых мелодий по нотам,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названием нот и тактированием (мелодии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включают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поступенное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движение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вверх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вниз, повторяющиеся</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мелодий с названием нот и тактированием наизусть.</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Повторение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данного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рисунка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условно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выбранными слогами,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простукиванием.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Простукивание, повторение</w:t>
      </w:r>
      <w:r w:rsidRPr="00413EA1">
        <w:rPr>
          <w:rFonts w:ascii="Times New Roman" w:hAnsi="Times New Roman" w:cs="Times New Roman"/>
          <w:sz w:val="28"/>
          <w:szCs w:val="28"/>
        </w:rPr>
        <w:tab/>
        <w:t>слогами ритмического рисунка прослушанной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Узнавание мелодии по ритмическому рисунку.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Проработка размеров 2/4,</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3/4,</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4/4,</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различных ритмических групп с восьмыми, четвертями, половинными.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Навыки тактирования и дирижирования.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Понятие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«ритмическое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остинато».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простого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ритмического остинато на основе элементарных ритмоформул.</w:t>
      </w:r>
    </w:p>
    <w:p w:rsidR="00AE1487" w:rsidRPr="00413EA1" w:rsidRDefault="00AE1487"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Использование ритмического остинато как аккомпанемента к выученым песням (возможно с использованием шумовых ударных инструментов)</w:t>
      </w:r>
    </w:p>
    <w:p w:rsidR="00AE1487" w:rsidRPr="00413EA1" w:rsidRDefault="00AE1487"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Использование простейших ритмических партитур. Сольмизация музыкальных примеров. Слуховой анализ</w:t>
      </w:r>
    </w:p>
    <w:p w:rsidR="00FE32C8" w:rsidRPr="00413EA1" w:rsidRDefault="00AE1487"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 xml:space="preserve">Определение на слух и осознание в прослушанном музыкальном </w:t>
      </w:r>
      <w:r w:rsidR="00FE32C8" w:rsidRPr="00413EA1">
        <w:rPr>
          <w:rFonts w:ascii="Times New Roman" w:hAnsi="Times New Roman" w:cs="Times New Roman"/>
          <w:sz w:val="28"/>
          <w:szCs w:val="28"/>
        </w:rPr>
        <w:t>примере лада, размера, сильных и слабых долей, темпа, количества фраз, структуры.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различных мелодических оборотов, включающих в себя поступенное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движение вверх и вниз, повторение звука, скачки на устойчивые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звуки.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отдельных ступеней лада.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мажорного</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Pr="00413EA1">
        <w:rPr>
          <w:rFonts w:ascii="Times New Roman" w:hAnsi="Times New Roman" w:cs="Times New Roman"/>
          <w:sz w:val="28"/>
          <w:szCs w:val="28"/>
        </w:rPr>
        <w:tab/>
        <w:t>минорного</w:t>
      </w:r>
      <w:r w:rsidRPr="00413EA1">
        <w:rPr>
          <w:rFonts w:ascii="Times New Roman" w:hAnsi="Times New Roman" w:cs="Times New Roman"/>
          <w:sz w:val="28"/>
          <w:szCs w:val="28"/>
        </w:rPr>
        <w:tab/>
        <w:t>трезвучий</w:t>
      </w:r>
      <w:r w:rsidRPr="00413EA1">
        <w:rPr>
          <w:rFonts w:ascii="Times New Roman" w:hAnsi="Times New Roman" w:cs="Times New Roman"/>
          <w:sz w:val="28"/>
          <w:szCs w:val="28"/>
        </w:rPr>
        <w:tab/>
        <w:t>в мелодическом и гармоническом звучании.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Работа над развитием музыкальной памяти и внутреннего слуха. Подготовительные упражнения к диктанту:</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запоминание без предварительного пропевания небольшой фразы и воспроизведение ее на нейтральный слог или с текстом;</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устные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воспроизведение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слоги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или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названием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нот небольших попевок после проигрывания (с тактированием или без);</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воспитание навыков нотного письма. Запись:</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знакомых,</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ранее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выученных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мелодий,</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предварительно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спетых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названием звуков,</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ритмического рисунка мелодии,</w:t>
      </w:r>
    </w:p>
    <w:p w:rsidR="00FE32C8" w:rsidRPr="00413EA1" w:rsidRDefault="00FE32C8" w:rsidP="006635BB">
      <w:pPr>
        <w:numPr>
          <w:ilvl w:val="1"/>
          <w:numId w:val="6"/>
        </w:num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мелодий в объеме 2-4 тактов (для продвинутых групп - 8 тактов) в пройденных тональностях с использованием пройденных мелодических оборотов и ритмических фигур</w:t>
      </w:r>
    </w:p>
    <w:p w:rsidR="002D4B84" w:rsidRPr="00413EA1" w:rsidRDefault="002D4B84"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87" o:spid="_x0000_s1149" style="position:absolute;margin-left:120.45pt;margin-top:24.6pt;width:239.3pt;height:46.8pt;z-index:-251613184;mso-position-horizontal-relative:page" coordorigin="2409,492" coordsize="478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" o:allowincell="f">
            <v:rect id="Rectangle 128" o:spid="_x0000_s1150" style="position:absolute;left:2410;top:493;width:4783;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C2sEA&#10;AADbAAAADwAAAGRycy9kb3ducmV2LnhtbERPS2vCQBC+C/6HZQQvUjdakJi6ShAKLYWKj0OPQ3aa&#10;BLOzMTtq+u+7B8Hjx/debXrXqBt1ofZsYDZNQBEX3tZcGjgd319SUEGQLTaeycAfBdish4MVZtbf&#10;eU+3g5QqhnDI0EAl0mZah6Iih2HqW+LI/frOoUTYldp2eI/hrtHzJFlohzXHhgpb2lZUnA9XZ0Dv&#10;vr6X6fJ1UuToLp/XH8lbscaMR33+Bkqol6f44f6wBtI4Nn6JP0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XgtrBAAAA2wAAAA8AAAAAAAAAAAAAAAAAmAIAAGRycy9kb3du&#10;cmV2LnhtbFBLBQYAAAAABAAEAPUAAACGAwAAAAA=&#10;" fillcolor="#495959" stroked="f">
              <v:path arrowok="t"/>
            </v:rect>
            <v:rect id="Rectangle 129" o:spid="_x0000_s1151" style="position:absolute;left:2410;top:492;width:478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B2471F" w:rsidRDefault="00B2471F" w:rsidP="00FE32C8">
                    <w:pPr>
                      <w:spacing w:line="940" w:lineRule="atLeast"/>
                    </w:pPr>
                    <w:r>
                      <w:rPr>
                        <w:noProof/>
                        <w:lang w:eastAsia="ru-RU"/>
                      </w:rPr>
                      <w:drawing>
                        <wp:inline distT="0" distB="0" distL="0" distR="0">
                          <wp:extent cx="3042285" cy="598170"/>
                          <wp:effectExtent l="0" t="0" r="571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2285" cy="59817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43</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84" o:spid="_x0000_s1152" style="position:absolute;margin-left:120.45pt;margin-top:27.3pt;width:409.95pt;height:46.8pt;z-index:-251612160;mso-position-horizontal-relative:page" coordorigin="2409,546" coordsize="819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" o:allowincell="f">
            <v:rect id="Rectangle 131" o:spid="_x0000_s1153" style="position:absolute;left:2410;top:547;width:8195;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gu8MA&#10;AADbAAAADwAAAGRycy9kb3ducmV2LnhtbESP3WrCQBSE7wXfYTlC73RXwSLRVUIxRSgFf/H2NHua&#10;hGbPhuzWpG/fFQQvh5n5hllteluLG7W+cqxhOlEgiHNnKi40nE/ZeAHCB2SDtWPS8EceNuvhYIWJ&#10;cR0f6HYMhYgQ9glqKENoEil9XpJFP3ENcfS+XWsxRNkW0rTYRbit5UypV2mx4rhQYkNvJeU/x1+r&#10;IWXz3n1sr3Iqs35/ydTnV6qC1i+jPl2CCNSHZ/jR3hkNiznc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6gu8MAAADbAAAADwAAAAAAAAAAAAAAAACYAgAAZHJzL2Rv&#10;d25yZXYueG1sUEsFBgAAAAAEAAQA9QAAAIgDAAAAAA==&#10;" fillcolor="#415151" stroked="f">
              <v:path arrowok="t"/>
            </v:rect>
            <v:rect id="Rectangle 132" o:spid="_x0000_s1154" style="position:absolute;left:2410;top:546;width:820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B2471F" w:rsidRDefault="00B2471F" w:rsidP="00FE32C8">
                    <w:pPr>
                      <w:spacing w:line="940" w:lineRule="atLeast"/>
                    </w:pPr>
                    <w:r>
                      <w:rPr>
                        <w:noProof/>
                        <w:lang w:eastAsia="ru-RU"/>
                      </w:rPr>
                      <w:drawing>
                        <wp:inline distT="0" distB="0" distL="0" distR="0">
                          <wp:extent cx="5205095" cy="59817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5095" cy="59817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44</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задания</w:t>
      </w:r>
    </w:p>
    <w:p w:rsidR="00FE32C8" w:rsidRPr="00413EA1" w:rsidRDefault="00FE32C8" w:rsidP="00AA0741">
      <w:pPr>
        <w:spacing w:before="120" w:after="120" w:line="240" w:lineRule="auto"/>
        <w:ind w:firstLine="708"/>
        <w:rPr>
          <w:rFonts w:ascii="Times New Roman" w:hAnsi="Times New Roman" w:cs="Times New Roman"/>
          <w:sz w:val="28"/>
          <w:szCs w:val="28"/>
        </w:rPr>
      </w:pPr>
      <w:r w:rsidRPr="00413EA1">
        <w:rPr>
          <w:rFonts w:ascii="Times New Roman" w:hAnsi="Times New Roman" w:cs="Times New Roman"/>
          <w:sz w:val="28"/>
          <w:szCs w:val="28"/>
        </w:rPr>
        <w:t>Допевание мелодии на нейтральный слог, с названием звуков. Импровизация простейших мелодий на заданный текст.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Импровизация</w:t>
      </w:r>
      <w:r w:rsidRPr="00413EA1">
        <w:rPr>
          <w:rFonts w:ascii="Times New Roman" w:hAnsi="Times New Roman" w:cs="Times New Roman"/>
          <w:sz w:val="28"/>
          <w:szCs w:val="28"/>
        </w:rPr>
        <w:tab/>
        <w:t>простейшего</w:t>
      </w:r>
      <w:r w:rsidRPr="00413EA1">
        <w:rPr>
          <w:rFonts w:ascii="Times New Roman" w:hAnsi="Times New Roman" w:cs="Times New Roman"/>
          <w:sz w:val="28"/>
          <w:szCs w:val="28"/>
        </w:rPr>
        <w:tab/>
        <w:t>ритмического</w:t>
      </w:r>
      <w:r w:rsidRPr="00413EA1">
        <w:rPr>
          <w:rFonts w:ascii="Times New Roman" w:hAnsi="Times New Roman" w:cs="Times New Roman"/>
          <w:sz w:val="28"/>
          <w:szCs w:val="28"/>
        </w:rPr>
        <w:tab/>
        <w:t>аккомпанемента</w:t>
      </w:r>
      <w:r w:rsidRPr="00413EA1">
        <w:rPr>
          <w:rFonts w:ascii="Times New Roman" w:hAnsi="Times New Roman" w:cs="Times New Roman"/>
          <w:sz w:val="28"/>
          <w:szCs w:val="28"/>
        </w:rPr>
        <w:tab/>
        <w:t>к проработанным мелодиям.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сочинение</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мелодии</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заданный</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ритмический рисунок.</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Запись сочиненных мелодий.</w:t>
      </w:r>
    </w:p>
    <w:p w:rsidR="00FE32C8" w:rsidRPr="00413EA1" w:rsidRDefault="00013ACB" w:rsidP="002D4B84">
      <w:pPr>
        <w:spacing w:before="120" w:after="120"/>
        <w:rPr>
          <w:sz w:val="28"/>
          <w:szCs w:val="28"/>
        </w:rPr>
      </w:pPr>
      <w:r>
        <w:rPr>
          <w:sz w:val="28"/>
          <w:szCs w:val="28"/>
        </w:rPr>
        <w:t>2</w:t>
      </w:r>
      <w:r w:rsidR="002D4B84" w:rsidRPr="00413EA1">
        <w:rPr>
          <w:sz w:val="28"/>
          <w:szCs w:val="28"/>
        </w:rPr>
        <w:t xml:space="preserve"> </w:t>
      </w:r>
      <w:r w:rsidR="00FE32C8" w:rsidRPr="00413EA1">
        <w:rPr>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гамм.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верхнего тетрахорда в различных видах минора.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ступенях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гаммы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(м.2,</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б.2,</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м.3,</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б.3, устойчивые ч.4 ,ч.5, ч.8).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(терции,</w:t>
      </w:r>
      <w:r w:rsidRPr="00413EA1">
        <w:rPr>
          <w:rFonts w:ascii="Times New Roman" w:hAnsi="Times New Roman" w:cs="Times New Roman"/>
          <w:sz w:val="28"/>
          <w:szCs w:val="28"/>
        </w:rPr>
        <w:tab/>
        <w:t>кварты,</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квинты,</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октавы) двухголосно.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простейших секвенций.</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81" o:spid="_x0000_s1155" style="position:absolute;margin-left:120.45pt;margin-top:24.15pt;width:266.75pt;height:37.45pt;z-index:-251611136;mso-position-horizontal-relative:page" coordorigin="2409,483" coordsize="533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" o:allowincell="f">
            <v:rect id="Rectangle 134" o:spid="_x0000_s1156" style="position:absolute;left:2410;top:484;width:5332;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9BsAA&#10;AADbAAAADwAAAGRycy9kb3ducmV2LnhtbESPQYvCMBSE7wv+h/AEL4smehCpRhFhwYV6WNcf8Gie&#10;TbF5CU22dv+9EQSPw8x8w2x2g2tFT11sPGuYzxQI4sqbhmsNl9+v6QpETMgGW8+k4Z8i7Lajjw0W&#10;xt/5h/pzqkWGcCxQg00pFFLGypLDOPOBOHtX3zlMWXa1NB3eM9y1cqHUUjpsOC9YDHSwVN3Of07D&#10;pyptHxIv3XcdVBlOJYey0noyHvZrEImG9A6/2kejYbWA55f8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t9BsAAAADbAAAADwAAAAAAAAAAAAAAAACYAgAAZHJzL2Rvd25y&#10;ZXYueG1sUEsFBgAAAAAEAAQA9QAAAIUDAAAAAA==&#10;" fillcolor="#627272" stroked="f">
              <v:path arrowok="t"/>
            </v:rect>
            <v:rect id="Rectangle 135" o:spid="_x0000_s1157" style="position:absolute;left:2410;top:484;width:534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B2471F" w:rsidRDefault="00B2471F" w:rsidP="00FE32C8">
                    <w:pPr>
                      <w:spacing w:line="740" w:lineRule="atLeast"/>
                    </w:pPr>
                    <w:r>
                      <w:rPr>
                        <w:noProof/>
                        <w:lang w:eastAsia="ru-RU"/>
                      </w:rPr>
                      <w:drawing>
                        <wp:inline distT="0" distB="0" distL="0" distR="0">
                          <wp:extent cx="3385185" cy="474980"/>
                          <wp:effectExtent l="0" t="0" r="5715" b="127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5185" cy="4749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45</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чтение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несложных</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песен</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текстом,</w:t>
      </w:r>
      <w:r w:rsidRPr="00413EA1">
        <w:rPr>
          <w:rFonts w:ascii="Times New Roman" w:hAnsi="Times New Roman" w:cs="Times New Roman"/>
          <w:sz w:val="28"/>
          <w:szCs w:val="28"/>
        </w:rPr>
        <w:tab/>
        <w:t>выученных</w:t>
      </w:r>
      <w:r w:rsidRPr="00413EA1">
        <w:rPr>
          <w:rFonts w:ascii="Times New Roman" w:hAnsi="Times New Roman" w:cs="Times New Roman"/>
          <w:sz w:val="28"/>
          <w:szCs w:val="28"/>
        </w:rPr>
        <w:tab/>
        <w:t>на</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Pr="00413EA1">
        <w:rPr>
          <w:rFonts w:ascii="Times New Roman" w:hAnsi="Times New Roman" w:cs="Times New Roman"/>
          <w:sz w:val="28"/>
          <w:szCs w:val="28"/>
        </w:rPr>
        <w:tab/>
        <w:t>(с сопровождением фортепиано и без).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Разучивание по нотам мелодий в пройденных тональностях, в размерах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2/4, 3/4, 4/4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 выученных мелодий в пройденные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с листа простых мелодий с названием нот или на нейтральный слог,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простых двухголосных примеров группами, с игрой одного из голосов.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Повторение данного ритмического рисунка на слоги.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Простукивание ритмического рисунка по слуху. Простукивание ритмического рисунка исполненной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Простукивание ритмического рисунка по записи, по карточкам и т.д. Дирижирование в размерах 2/4, 3/4,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Ритмический аккомпанемент к выученным мелодиям. Ритмическое остинато, ритмические партитуры. Сольмизация нотных примеров.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пройденных интервалов 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 мелодическом звучании.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мажорного и минорного трезвучия в гармоническом и мелодическом звучании.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затакты (две восьмые,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четверть,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восьмая), паузы четвертные, восьмые.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46</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78" o:spid="_x0000_s1158" style="position:absolute;margin-left:85.05pt;margin-top:-47.9pt;width:435.1pt;height:38.75pt;z-index:-251610112;mso-position-horizontal-relative:page" coordorigin="1701,-958" coordsize="87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" o:allowincell="f">
            <v:rect id="Rectangle 137" o:spid="_x0000_s1159" style="position:absolute;left:1702;top:-957;width:8699;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3TMMA&#10;AADbAAAADwAAAGRycy9kb3ducmV2LnhtbESPUWvCMBSF3wf+h3AF32aq4OaqUWQwmIwx2vkDrs21&#10;KTY3Jcls++/NYLDHwznnO5ztfrCtuJEPjWMFi3kGgrhyuuFawen77XENIkRkja1jUjBSgP1u8rDF&#10;XLueC7qVsRYJwiFHBSbGLpcyVIYshrnriJN3cd5iTNLXUnvsE9y2cpllT9Jiw2nBYEevhqpr+WMV&#10;VEV/OI4Ozcoull8f5zFr6s+TUrPpcNiAiDTE//Bf+10reH6B3y/p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i3TMMAAADbAAAADwAAAAAAAAAAAAAAAACYAgAAZHJzL2Rv&#10;d25yZXYueG1sUEsFBgAAAAAEAAQA9QAAAIgDAAAAAA==&#10;" fillcolor="#515959" stroked="f">
              <v:path arrowok="t"/>
            </v:rect>
            <v:rect id="Rectangle 138" o:spid="_x0000_s1160" style="position:absolute;left:1702;top:-959;width:87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B2471F" w:rsidRDefault="00B2471F" w:rsidP="00FE32C8">
                    <w:pPr>
                      <w:spacing w:line="780" w:lineRule="atLeast"/>
                    </w:pPr>
                    <w:r>
                      <w:rPr>
                        <w:noProof/>
                        <w:lang w:eastAsia="ru-RU"/>
                      </w:rPr>
                      <w:drawing>
                        <wp:inline distT="0" distB="0" distL="0" distR="0">
                          <wp:extent cx="5521325" cy="492125"/>
                          <wp:effectExtent l="0" t="0" r="3175" b="317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1325" cy="492125"/>
                                  </a:xfrm>
                                  <a:prstGeom prst="rect">
                                    <a:avLst/>
                                  </a:prstGeom>
                                  <a:noFill/>
                                  <a:ln>
                                    <a:noFill/>
                                  </a:ln>
                                </pic:spPr>
                              </pic:pic>
                            </a:graphicData>
                          </a:graphic>
                        </wp:inline>
                      </w:drawing>
                    </w:r>
                  </w:p>
                  <w:p w:rsidR="00B2471F" w:rsidRDefault="00B2471F" w:rsidP="00FE32C8"/>
                </w:txbxContent>
              </v:textbox>
            </v:rect>
            <w10:wrap anchorx="page"/>
          </v:group>
        </w:pict>
      </w:r>
    </w:p>
    <w:p w:rsidR="002D4B84" w:rsidRPr="00413EA1" w:rsidRDefault="00410431" w:rsidP="006635BB">
      <w:pPr>
        <w:spacing w:before="120" w:after="120" w:line="240" w:lineRule="auto"/>
        <w:rPr>
          <w:rFonts w:ascii="Times New Roman" w:hAnsi="Times New Roman" w:cs="Times New Roman"/>
          <w:sz w:val="28"/>
          <w:szCs w:val="28"/>
        </w:rPr>
      </w:pPr>
      <w:r>
        <w:rPr>
          <w:rFonts w:ascii="Times New Roman" w:hAnsi="Times New Roman" w:cs="Times New Roman"/>
          <w:sz w:val="28"/>
          <w:szCs w:val="28"/>
        </w:rPr>
        <w:t>Пример 47</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7D411A"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75" o:spid="_x0000_s1161" style="position:absolute;margin-left:85.05pt;margin-top:-51.15pt;width:444.1pt;height:42.25pt;z-index:-251609088;mso-position-horizontal-relative:page" coordorigin="1701,-1023" coordsize="888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" o:allowincell="f">
            <v:rect id="Rectangle 140" o:spid="_x0000_s1162" style="position:absolute;left:1702;top:-1021;width:8879;height: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PsYA&#10;AADbAAAADwAAAGRycy9kb3ducmV2LnhtbESPQWsCMRSE74X+h/AKvdVsW7C6NYoWLOKhUhWlt7eb&#10;52bp5mVNom7/fVMoeBxm5htmNOlsI87kQ+1YwWMvA0FcOl1zpWC7mT8MQISIrLFxTAp+KMBkfHsz&#10;wly7C3/SeR0rkSAcclRgYmxzKUNpyGLouZY4eQfnLcYkfSW1x0uC20Y+ZVlfWqw5LRhs6c1Q+b0+&#10;WQWzYnXa+2Lw8XwwX4V5Hx4Xu+VSqfu7bvoKIlIXr+H/9kIreOnD35f0A+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T/PsYAAADbAAAADwAAAAAAAAAAAAAAAACYAgAAZHJz&#10;L2Rvd25yZXYueG1sUEsFBgAAAAAEAAQA9QAAAIsDAAAAAA==&#10;" fillcolor="#516262" stroked="f">
              <v:path arrowok="t"/>
            </v:rect>
            <v:rect id="Rectangle 141" o:spid="_x0000_s1163" style="position:absolute;left:1702;top:-1023;width:888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B2471F" w:rsidRDefault="00B2471F" w:rsidP="00FE32C8">
                    <w:pPr>
                      <w:spacing w:line="840" w:lineRule="atLeast"/>
                    </w:pPr>
                    <w:r>
                      <w:rPr>
                        <w:noProof/>
                        <w:lang w:eastAsia="ru-RU"/>
                      </w:rPr>
                      <w:drawing>
                        <wp:inline distT="0" distB="0" distL="0" distR="0">
                          <wp:extent cx="5635625" cy="536575"/>
                          <wp:effectExtent l="0" t="0" r="317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5625" cy="536575"/>
                                  </a:xfrm>
                                  <a:prstGeom prst="rect">
                                    <a:avLst/>
                                  </a:prstGeom>
                                  <a:noFill/>
                                  <a:ln>
                                    <a:noFill/>
                                  </a:ln>
                                </pic:spPr>
                              </pic:pic>
                            </a:graphicData>
                          </a:graphic>
                        </wp:inline>
                      </w:drawing>
                    </w:r>
                  </w:p>
                  <w:p w:rsidR="00B2471F" w:rsidRDefault="00B2471F" w:rsidP="00FE32C8"/>
                </w:txbxContent>
              </v:textbox>
            </v:rect>
            <w10:wrap anchorx="page"/>
          </v:group>
        </w:pict>
      </w:r>
    </w:p>
    <w:p w:rsidR="007D411A" w:rsidRPr="00413EA1" w:rsidRDefault="007D411A" w:rsidP="007D411A">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Запись мелодий, подобранных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Досочинение мелодии (на нейтральный слог, с названием звуков). Сочинение мелодических вариантов фразы.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Сочинение мелодии на заданный ритм. Сочинение мелодии на заданный текст. Запоминание запись сочиненных мелодий. Подбор баса к мелодии.</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2D4B84" w:rsidP="002D4B84">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3 </w:t>
      </w:r>
      <w:r w:rsidR="00FE32C8"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мажорных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гамм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вида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минора),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отдельных тетрахордов.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тонических трезвучий с обращениями. Пение главных трезвучий лада с разрешениями.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устойчивых и неустойчивых звуков с разрешениями, опеваний.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диатонических</w:t>
      </w:r>
      <w:r w:rsidRPr="00413EA1">
        <w:rPr>
          <w:rFonts w:ascii="Times New Roman" w:hAnsi="Times New Roman" w:cs="Times New Roman"/>
          <w:sz w:val="28"/>
          <w:szCs w:val="28"/>
        </w:rPr>
        <w:tab/>
        <w:t>секвенций</w:t>
      </w:r>
      <w:r w:rsidRPr="00413EA1">
        <w:rPr>
          <w:rFonts w:ascii="Times New Roman" w:hAnsi="Times New Roman" w:cs="Times New Roman"/>
          <w:sz w:val="28"/>
          <w:szCs w:val="28"/>
        </w:rPr>
        <w:tab/>
        <w:t>с</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Pr="00413EA1">
        <w:rPr>
          <w:rFonts w:ascii="Times New Roman" w:hAnsi="Times New Roman" w:cs="Times New Roman"/>
          <w:sz w:val="28"/>
          <w:szCs w:val="28"/>
        </w:rPr>
        <w:tab/>
        <w:t>пройденных мелодических и ритмических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ступенях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тональности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интервалов двухголосно.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мажорного и минорного трезвучия трёхголосно.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доминантового</w:t>
      </w:r>
      <w:r w:rsidRPr="00413EA1">
        <w:rPr>
          <w:rFonts w:ascii="Times New Roman" w:hAnsi="Times New Roman" w:cs="Times New Roman"/>
          <w:sz w:val="28"/>
          <w:szCs w:val="28"/>
        </w:rPr>
        <w:tab/>
        <w:t>септаккорда</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разрешением</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Pr="00413EA1">
        <w:rPr>
          <w:rFonts w:ascii="Times New Roman" w:hAnsi="Times New Roman" w:cs="Times New Roman"/>
          <w:sz w:val="28"/>
          <w:szCs w:val="28"/>
        </w:rPr>
        <w:tab/>
        <w:t>мажоре</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и гармоническом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диатонических секвенций, включающих пройденные обороты.</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48</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AE1487"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72" o:spid="_x0000_s1164" style="position:absolute;margin-left:120.45pt;margin-top:-46.45pt;width:227.05pt;height:37.45pt;z-index:-251608064;mso-position-horizontal-relative:page" coordorigin="2409,-929" coordsize="454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" o:allowincell="f">
            <v:rect id="Rectangle 143" o:spid="_x0000_s1165" style="position:absolute;left:2410;top:-928;width:4538;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S8UA&#10;AADbAAAADwAAAGRycy9kb3ducmV2LnhtbESPQWvCQBSE74X+h+UVvNWNFlOJrlKKVQsebGx7fmaf&#10;STT7NmRXE/+9KxR6HGbmG2Y670wlLtS40rKCQT8CQZxZXXKu4Hv38TwG4TyyxsoyKbiSg/ns8WGK&#10;ibYtf9El9bkIEHYJKii8rxMpXVaQQde3NXHwDrYx6INscqkbbAPcVHIYRbE0WHJYKLCm94KyU3o2&#10;Chaj9ufzl9JjfDoud/stj1fxdaNU76l7m4Dw1Pn/8F97rRW8vsD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FRLxQAAANsAAAAPAAAAAAAAAAAAAAAAAJgCAABkcnMv&#10;ZG93bnJldi54bWxQSwUGAAAAAAQABAD1AAAAigMAAAAA&#10;" fillcolor="#596a6a" stroked="f">
              <v:path arrowok="t"/>
            </v:rect>
            <v:rect id="Rectangle 144" o:spid="_x0000_s1166" style="position:absolute;left:2410;top:-930;width:454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B2471F" w:rsidRDefault="00B2471F" w:rsidP="00FE32C8">
                    <w:pPr>
                      <w:spacing w:line="740" w:lineRule="atLeast"/>
                    </w:pPr>
                    <w:r>
                      <w:rPr>
                        <w:noProof/>
                        <w:lang w:eastAsia="ru-RU"/>
                      </w:rPr>
                      <w:drawing>
                        <wp:inline distT="0" distB="0" distL="0" distR="0">
                          <wp:extent cx="2884170" cy="474980"/>
                          <wp:effectExtent l="0" t="0" r="0" b="127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4170" cy="474980"/>
                                  </a:xfrm>
                                  <a:prstGeom prst="rect">
                                    <a:avLst/>
                                  </a:prstGeom>
                                  <a:noFill/>
                                  <a:ln>
                                    <a:noFill/>
                                  </a:ln>
                                </pic:spPr>
                              </pic:pic>
                            </a:graphicData>
                          </a:graphic>
                        </wp:inline>
                      </w:drawing>
                    </w:r>
                  </w:p>
                  <w:p w:rsidR="00B2471F" w:rsidRDefault="00B2471F" w:rsidP="00FE32C8"/>
                </w:txbxContent>
              </v:textbox>
            </v:rect>
            <w10:wrap anchorx="page"/>
          </v:group>
        </w:pict>
      </w:r>
      <w:r w:rsidR="00AE1487" w:rsidRPr="00413EA1">
        <w:rPr>
          <w:rFonts w:ascii="Times New Roman" w:hAnsi="Times New Roman" w:cs="Times New Roman"/>
          <w:sz w:val="28"/>
          <w:szCs w:val="28"/>
        </w:rPr>
        <w:t>Сольфеджирование и чтение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доминантового септаккорда, скачки на пройденные интервалы.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Разучивание и пение по нотам двухголосных примеров группами, дуэтом, с одновременной игрой второго голоса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 выученных мелодий в пройденные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фигуры восьмая и две шестнадцатых, две шестнадцатых и восьмая, пунктирный ритм в размерах 2/4, 3/4, 4/4.</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Размер 3/8, основные ритмические фигуры. Затакты восьмая, две восьмые, три восьмые. Ритмический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аккомпанемент.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Ритмическое остинато.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партитуры (ритмическое двухголосие двумя руками).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Сольмизация выученных и незнакомых примеров.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гармоническом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мелодическом звучании от звука, в ладу, последовательностей в ладу из 3 интервалов.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49</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69" o:spid="_x0000_s1167" style="position:absolute;margin-left:120.45pt;margin-top:-49.1pt;width:203.5pt;height:40.35pt;z-index:-251607040;mso-position-horizontal-relative:page" coordorigin="2409,-982" coordsize="407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" o:allowincell="f">
            <v:rect id="Rectangle 146" o:spid="_x0000_s1168" style="position:absolute;left:2410;top:-981;width:4067;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TBAcIA&#10;AADbAAAADwAAAGRycy9kb3ducmV2LnhtbERPz2vCMBS+D/wfwhN2GTbd2FSqUUQYdJPBrF68PZpn&#10;U21eShNr998vh8GOH9/v5Xqwjeip87VjBc9JCoK4dLrmSsHx8D6Zg/ABWWPjmBT8kIf1avSwxEy7&#10;O++pL0IlYgj7DBWYENpMSl8asugT1xJH7uw6iyHCrpK6w3sMt418SdOptFhzbDDY0tZQeS1uVgE9&#10;3b52m5N8/f4wId+Zy+dbs0WlHsfDZgEi0BD+xX/uXCuYxfX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MEBwgAAANsAAAAPAAAAAAAAAAAAAAAAAJgCAABkcnMvZG93&#10;bnJldi54bWxQSwUGAAAAAAQABAD1AAAAhwMAAAAA&#10;" fillcolor="#597272" stroked="f">
              <v:path arrowok="t"/>
            </v:rect>
            <v:rect id="Rectangle 147" o:spid="_x0000_s1169" style="position:absolute;left:2410;top:-982;width:4080;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B2471F" w:rsidRDefault="00B2471F" w:rsidP="00FE32C8">
                    <w:pPr>
                      <w:spacing w:line="800" w:lineRule="atLeast"/>
                    </w:pPr>
                    <w:r>
                      <w:rPr>
                        <w:noProof/>
                        <w:lang w:eastAsia="ru-RU"/>
                      </w:rPr>
                      <w:drawing>
                        <wp:inline distT="0" distB="0" distL="0" distR="0">
                          <wp:extent cx="2585085" cy="509905"/>
                          <wp:effectExtent l="0" t="0" r="5715" b="444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5085" cy="50990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p>
    <w:p w:rsidR="00AE1487" w:rsidRPr="00413EA1" w:rsidRDefault="00AE1487" w:rsidP="006635BB">
      <w:pPr>
        <w:spacing w:before="120" w:after="120" w:line="240" w:lineRule="auto"/>
        <w:rPr>
          <w:rFonts w:ascii="Times New Roman" w:hAnsi="Times New Roman" w:cs="Times New Roman"/>
          <w:sz w:val="28"/>
          <w:szCs w:val="28"/>
        </w:rPr>
      </w:pPr>
    </w:p>
    <w:p w:rsidR="00AE1487" w:rsidRPr="00413EA1" w:rsidRDefault="00AE1487"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функциональной</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краски главных трезвучий, доминантового септаккорда в пройденных тональностях.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Различные формы устного диктанта. Запись выученных мелодий.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пройденных тональностях, в объеме 4-8 тактов, включающий знакомые мелодические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обороты,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фигуры, затакты, в размерах 2/4, 3/4, 4/4.</w:t>
      </w:r>
    </w:p>
    <w:p w:rsidR="002D4B84" w:rsidRPr="00413EA1" w:rsidRDefault="002D4B8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50</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66" o:spid="_x0000_s1170" style="position:absolute;margin-left:85.05pt;margin-top:-46.45pt;width:445.1pt;height:37.4pt;z-index:-251606016;mso-position-horizontal-relative:page" coordorigin="1701,-929" coordsize="890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" o:allowincell="f">
            <v:rect id="Rectangle 149" o:spid="_x0000_s1171" style="position:absolute;left:1702;top:-928;width:8899;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YUsUA&#10;AADbAAAADwAAAGRycy9kb3ducmV2LnhtbESPQWsCMRSE7wX/Q3iCt5q1B7esRim2gr2Uaqvo7bl5&#10;zS7dvCxJdNd/3xQKPQ4z8w0zX/a2EVfyoXasYDLOQBCXTtdsFHx+rO8fQYSIrLFxTApuFGC5GNzN&#10;sdCu4y1dd9GIBOFQoIIqxraQMpQVWQxj1xIn78t5izFJb6T22CW4beRDlk2lxZrTQoUtrSoqv3cX&#10;q+DQ71+2t/Px/bl7PfncRG+yt1yp0bB/moGI1Mf/8F97oxVMc/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JhSxQAAANsAAAAPAAAAAAAAAAAAAAAAAJgCAABkcnMv&#10;ZG93bnJldi54bWxQSwUGAAAAAAQABAD1AAAAigMAAAAA&#10;" fillcolor="#596262" stroked="f">
              <v:path arrowok="t"/>
            </v:rect>
            <v:rect id="Rectangle 150" o:spid="_x0000_s1172" style="position:absolute;left:1702;top:-930;width:890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B2471F" w:rsidRDefault="00B2471F" w:rsidP="00FE32C8">
                    <w:pPr>
                      <w:spacing w:line="740" w:lineRule="atLeast"/>
                    </w:pPr>
                    <w:r>
                      <w:rPr>
                        <w:noProof/>
                        <w:lang w:eastAsia="ru-RU"/>
                      </w:rPr>
                      <w:drawing>
                        <wp:inline distT="0" distB="0" distL="0" distR="0">
                          <wp:extent cx="5653405" cy="474980"/>
                          <wp:effectExtent l="0" t="0" r="4445" b="127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3405" cy="474980"/>
                                  </a:xfrm>
                                  <a:prstGeom prst="rect">
                                    <a:avLst/>
                                  </a:prstGeom>
                                  <a:noFill/>
                                  <a:ln>
                                    <a:noFill/>
                                  </a:ln>
                                </pic:spPr>
                              </pic:pic>
                            </a:graphicData>
                          </a:graphic>
                        </wp:inline>
                      </w:drawing>
                    </w:r>
                  </w:p>
                  <w:p w:rsidR="00B2471F" w:rsidRDefault="00B2471F" w:rsidP="00FE32C8"/>
                </w:txbxContent>
              </v:textbox>
            </v:rect>
            <w10:wrap anchorx="page"/>
          </v:group>
        </w:pict>
      </w:r>
      <w:r>
        <w:rPr>
          <w:rFonts w:ascii="Times New Roman" w:hAnsi="Times New Roman" w:cs="Times New Roman"/>
          <w:noProof/>
          <w:sz w:val="28"/>
          <w:szCs w:val="28"/>
          <w:lang w:eastAsia="ru-RU"/>
        </w:rPr>
        <w:pict>
          <v:group id="Группа 63" o:spid="_x0000_s1173" style="position:absolute;margin-left:85.05pt;margin-top:31.7pt;width:329.65pt;height:38.8pt;z-index:-251604992;mso-position-horizontal-relative:page" coordorigin="1701,634" coordsize="659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" o:allowincell="f">
            <v:rect id="Rectangle 152" o:spid="_x0000_s1174" style="position:absolute;left:1702;top:636;width:6590;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uJcQA&#10;AADbAAAADwAAAGRycy9kb3ducmV2LnhtbESPQWvCQBSE7wX/w/KEXopu1CKaukoQhIrQUu2hx0f2&#10;NQlm38bsU+O/d4VCj8PMfMMsVp2r1YXaUHk2MBomoIhzbysuDHwfNoMZqCDIFmvPZOBGAVbL3tMC&#10;U+uv/EWXvRQqQjikaKAUaVKtQ16SwzD0DXH0fn3rUKJsC21bvEa4q/U4SabaYcVxocSG1iXlx/3Z&#10;GdCfu4/5bD55yTN0p+35R7JGrDHP/S57AyXUyX/4r/1uDUxf4fEl/g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biXEAAAA2wAAAA8AAAAAAAAAAAAAAAAAmAIAAGRycy9k&#10;b3ducmV2LnhtbFBLBQYAAAAABAAEAPUAAACJAwAAAAA=&#10;" fillcolor="#495959" stroked="f">
              <v:path arrowok="t"/>
            </v:rect>
            <v:rect id="Rectangle 153" o:spid="_x0000_s1175" style="position:absolute;left:1702;top:635;width:6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B2471F" w:rsidRDefault="00B2471F" w:rsidP="00FE32C8">
                    <w:pPr>
                      <w:spacing w:line="780" w:lineRule="atLeast"/>
                    </w:pPr>
                    <w:r>
                      <w:rPr>
                        <w:noProof/>
                        <w:lang w:eastAsia="ru-RU"/>
                      </w:rPr>
                      <w:drawing>
                        <wp:inline distT="0" distB="0" distL="0" distR="0">
                          <wp:extent cx="4185285" cy="492125"/>
                          <wp:effectExtent l="0" t="0" r="5715" b="317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5285" cy="49212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51</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Творческие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на заданный ритм. Импровизация и сочинение мелодий на данный текст.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второго предложения (с повтором начала, в параллельной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мелодии с использованием изученных мелодических и ритмических оборотов, в пройденных размерах.</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аккомпанемента из предложенных аккордов.</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013ACB" w:rsidP="002D4B84">
      <w:pPr>
        <w:spacing w:before="120" w:after="120" w:line="240" w:lineRule="auto"/>
        <w:rPr>
          <w:rFonts w:ascii="Times New Roman" w:hAnsi="Times New Roman" w:cs="Times New Roman"/>
          <w:sz w:val="28"/>
          <w:szCs w:val="28"/>
        </w:rPr>
      </w:pPr>
      <w:r>
        <w:rPr>
          <w:rFonts w:ascii="Times New Roman" w:hAnsi="Times New Roman" w:cs="Times New Roman"/>
          <w:sz w:val="28"/>
          <w:szCs w:val="28"/>
        </w:rPr>
        <w:t>4</w:t>
      </w:r>
      <w:r w:rsidR="002D4B8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гамм в пройденных тональностях (до 5 знаков в ключе). Пение отдельных ступеней, мелодических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трезвучий главных ступеней с обращениями и разрешениями, доминантового септаккорда с разрешением, уменьшенного трезвучия на VII ступени с разрешением, обращений доминантового септаккорда с разрешением.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ранее пройденных интервалов в тональности и от 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одноголосно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двухголосно</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группами.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одного из голосов в двухголосном упражнении с проигрыванием другого голоса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диатонических</w:t>
      </w:r>
      <w:r w:rsidRPr="00413EA1">
        <w:rPr>
          <w:rFonts w:ascii="Times New Roman" w:hAnsi="Times New Roman" w:cs="Times New Roman"/>
          <w:sz w:val="28"/>
          <w:szCs w:val="28"/>
        </w:rPr>
        <w:tab/>
        <w:t>секвенций</w:t>
      </w:r>
      <w:r w:rsidRPr="00413EA1">
        <w:rPr>
          <w:rFonts w:ascii="Times New Roman" w:hAnsi="Times New Roman" w:cs="Times New Roman"/>
          <w:sz w:val="28"/>
          <w:szCs w:val="28"/>
        </w:rPr>
        <w:tab/>
        <w:t>с</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 мелодических и ритмических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52</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60" o:spid="_x0000_s1176" style="position:absolute;margin-left:120.45pt;margin-top:-51.25pt;width:266.15pt;height:42.25pt;z-index:-251603968;mso-position-horizontal-relative:page" coordorigin="2409,-1025" coordsize="532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" o:allowincell="f">
            <v:rect id="Rectangle 155" o:spid="_x0000_s1177" style="position:absolute;left:2410;top:-1024;width:5320;height: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7tsIA&#10;AADbAAAADwAAAGRycy9kb3ducmV2LnhtbESPQYvCMBSE7wv+h/AEb2uqokg1igiKeFt3hT0+m2da&#10;bF5KEmv99xtB2OMwM98wy3Vna9GSD5VjBaNhBoK4cLpio+Dne/c5BxEissbaMSl4UoD1qvexxFy7&#10;B39Re4pGJAiHHBWUMTa5lKEoyWIYuoY4eVfnLcYkvZHa4yPBbS3HWTaTFitOCyU2tC2puJ3uVsF5&#10;/3s+2ttu242n+/ai58ZPJ0apQb/bLEBE6uJ/+N0+aAWzEby+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Tu2wgAAANsAAAAPAAAAAAAAAAAAAAAAAJgCAABkcnMvZG93&#10;bnJldi54bWxQSwUGAAAAAAQABAD1AAAAhwMAAAAA&#10;" fillcolor="#496262" stroked="f">
              <v:path arrowok="t"/>
            </v:rect>
            <v:rect id="Rectangle 156" o:spid="_x0000_s1178" style="position:absolute;left:2410;top:-1026;width:532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B2471F" w:rsidRDefault="00B2471F" w:rsidP="00FE32C8">
                    <w:pPr>
                      <w:spacing w:line="840" w:lineRule="atLeast"/>
                    </w:pPr>
                    <w:r>
                      <w:rPr>
                        <w:noProof/>
                        <w:lang w:eastAsia="ru-RU"/>
                      </w:rPr>
                      <w:drawing>
                        <wp:inline distT="0" distB="0" distL="0" distR="0">
                          <wp:extent cx="3376295" cy="53657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6295" cy="536575"/>
                                  </a:xfrm>
                                  <a:prstGeom prst="rect">
                                    <a:avLst/>
                                  </a:prstGeom>
                                  <a:noFill/>
                                  <a:ln>
                                    <a:noFill/>
                                  </a:ln>
                                </pic:spPr>
                              </pic:pic>
                            </a:graphicData>
                          </a:graphic>
                        </wp:inline>
                      </w:drawing>
                    </w:r>
                  </w:p>
                  <w:p w:rsidR="00B2471F" w:rsidRDefault="00B2471F" w:rsidP="00FE32C8"/>
                </w:txbxContent>
              </v:textbox>
            </v:rect>
            <w10:wrap anchorx="page"/>
          </v:group>
        </w:pict>
      </w:r>
    </w:p>
    <w:p w:rsidR="00FE32C8" w:rsidRPr="00413EA1" w:rsidRDefault="00AE1487"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Сольфеджирование</w:t>
      </w:r>
      <w:r w:rsidRPr="00413EA1">
        <w:rPr>
          <w:rFonts w:ascii="Times New Roman" w:hAnsi="Times New Roman" w:cs="Times New Roman"/>
          <w:bCs/>
          <w:sz w:val="28"/>
          <w:szCs w:val="28"/>
        </w:rPr>
        <w:t xml:space="preserve">, </w:t>
      </w:r>
      <w:r w:rsidRPr="00413EA1">
        <w:rPr>
          <w:rFonts w:ascii="Times New Roman" w:hAnsi="Times New Roman" w:cs="Times New Roman"/>
          <w:sz w:val="28"/>
          <w:szCs w:val="28"/>
        </w:rPr>
        <w:t>пение с листа</w:t>
      </w:r>
    </w:p>
    <w:p w:rsidR="002D4B84"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 xml:space="preserve">Пение мелодий с более сложными мелодическими и ритмическими оборотами, </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мелодий с листа,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 пройденных тональностях и размерах, включающих движение по звукам главных трезвучий, доминантового септаккорда с обращениями,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одного из голосов двухголосного примера с одновременным проигрыванием другого голоса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 выученных мелодий в пройденные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 в размерах 2/4, ¾, 4/4 с использованием ритмических групп четверть с точкой и две шестнадцатые, триоль, синкопа, в размерах 3/8 и 6/8 с восьмыми и четвертями.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Ритмический аккомпанемент к исполняемым мелодиям.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Двухголосные ритмические упражнения группами и индивидуально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(двумя руками).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 е 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Сольмизация нотных примеров (выученных и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оборотов в прослушанном музыкальном построении.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пройденных интервалов в ладу и от звука в гармоническом и мелодическом звучании.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последовательности из 4-5 интервалов в ладу.</w:t>
      </w: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57" o:spid="_x0000_s1179" style="position:absolute;margin-left:120.45pt;margin-top:28.6pt;width:157.45pt;height:40.3pt;z-index:-251602944;mso-position-horizontal-relative:page" coordorigin="2409,572" coordsize="314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" o:allowincell="f">
            <v:rect id="Rectangle 158" o:spid="_x0000_s1180" style="position:absolute;left:2410;top:573;width:3146;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RZ8AA&#10;AADbAAAADwAAAGRycy9kb3ducmV2LnhtbERPy4rCMBTdC/5DuMJsBk0dVKQaRQTBGRnwtXF3aa5N&#10;tbkpTdT692YhuDyc93Te2FLcqfaFYwX9XgKCOHO64FzB8bDqjkH4gKyxdEwKnuRhPmu3pphq9+Ad&#10;3fchFzGEfYoKTAhVKqXPDFn0PVcRR+7saoshwjqXusZHDLel/EmSkbRYcGwwWNHSUHbd36wC+r79&#10;bxYnOdj+mrDemMvfsFyiUl+dZjEBEagJH/HbvdYKhnFs/BJ/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eRZ8AAAADbAAAADwAAAAAAAAAAAAAAAACYAgAAZHJzL2Rvd25y&#10;ZXYueG1sUEsFBgAAAAAEAAQA9QAAAIUDAAAAAA==&#10;" fillcolor="#597272" stroked="f">
              <v:path arrowok="t"/>
            </v:rect>
            <v:rect id="Rectangle 159" o:spid="_x0000_s1181" style="position:absolute;left:2410;top:572;width:3140;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B2471F" w:rsidRDefault="00B2471F" w:rsidP="00FE32C8">
                    <w:pPr>
                      <w:spacing w:line="800" w:lineRule="atLeast"/>
                    </w:pPr>
                    <w:r>
                      <w:rPr>
                        <w:noProof/>
                        <w:lang w:eastAsia="ru-RU"/>
                      </w:rPr>
                      <w:drawing>
                        <wp:inline distT="0" distB="0" distL="0" distR="0">
                          <wp:extent cx="1995805" cy="509905"/>
                          <wp:effectExtent l="0" t="0" r="4445" b="444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5805" cy="50990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53</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54</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54" o:spid="_x0000_s1182" style="position:absolute;margin-left:120.45pt;margin-top:-54.95pt;width:149.65pt;height:46.05pt;z-index:-251601920;mso-position-horizontal-relative:page" coordorigin="2409,-1099" coordsize="299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" o:allowincell="f">
            <v:rect id="Rectangle 161" o:spid="_x0000_s1183" style="position:absolute;left:2410;top:-1098;width:2990;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3CMMA&#10;AADbAAAADwAAAGRycy9kb3ducmV2LnhtbESPQWvCQBSE74X+h+UJvdWNloikrkEEpXhTK/T4mn1u&#10;QrJvw+42pv/eFQo9DjPzDbMqR9uJgXxoHCuYTTMQxJXTDRsFn+fd6xJEiMgaO8ek4JcClOvnpxUW&#10;2t34SMMpGpEgHApUUMfYF1KGqiaLYep64uRdnbcYk/RGao+3BLednGfZQlpsOC3U2NO2pqo9/VgF&#10;l/3X5WDb3Xac5/vhWy+Nz9+MUi+TcfMOItIY/8N/7Q+tIM/h8S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r3CMMAAADbAAAADwAAAAAAAAAAAAAAAACYAgAAZHJzL2Rv&#10;d25yZXYueG1sUEsFBgAAAAAEAAQA9QAAAIgDAAAAAA==&#10;" fillcolor="#496262" stroked="f">
              <v:path arrowok="t"/>
            </v:rect>
            <v:rect id="Rectangle 162" o:spid="_x0000_s1184" style="position:absolute;left:2410;top:-1100;width:3000;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B2471F" w:rsidRDefault="00B2471F" w:rsidP="00FE32C8">
                    <w:pPr>
                      <w:spacing w:line="920" w:lineRule="atLeast"/>
                    </w:pPr>
                    <w:r>
                      <w:rPr>
                        <w:noProof/>
                        <w:lang w:eastAsia="ru-RU"/>
                      </w:rPr>
                      <w:drawing>
                        <wp:inline distT="0" distB="0" distL="0" distR="0">
                          <wp:extent cx="1899285" cy="589280"/>
                          <wp:effectExtent l="0" t="0" r="5715" b="127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5892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Определение на слух пройденных аккордов в тональности и от звука.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Определение</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на</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слух</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последовательности</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из</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3-5</w:t>
      </w:r>
      <w:r w:rsidR="002D4B84" w:rsidRPr="00413EA1">
        <w:rPr>
          <w:rFonts w:ascii="Times New Roman" w:hAnsi="Times New Roman" w:cs="Times New Roman"/>
          <w:sz w:val="28"/>
          <w:szCs w:val="28"/>
        </w:rPr>
        <w:t xml:space="preserve"> </w:t>
      </w:r>
      <w:r w:rsidRPr="00413EA1">
        <w:rPr>
          <w:rFonts w:ascii="Times New Roman" w:hAnsi="Times New Roman" w:cs="Times New Roman"/>
          <w:sz w:val="28"/>
          <w:szCs w:val="28"/>
        </w:rPr>
        <w:t>аккордов</w:t>
      </w:r>
      <w:r w:rsidRPr="00413EA1">
        <w:rPr>
          <w:rFonts w:ascii="Times New Roman" w:hAnsi="Times New Roman" w:cs="Times New Roman"/>
          <w:sz w:val="28"/>
          <w:szCs w:val="28"/>
        </w:rPr>
        <w:tab/>
        <w:t>в тональности.</w:t>
      </w:r>
    </w:p>
    <w:p w:rsidR="002D4B84" w:rsidRPr="00413EA1" w:rsidRDefault="002D4B84"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51" o:spid="_x0000_s1185" style="position:absolute;margin-left:120.45pt;margin-top:28.9pt;width:159.6pt;height:37.45pt;z-index:-251600896;mso-position-horizontal-relative:page" coordorigin="2409,578" coordsize="319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" o:allowincell="f">
            <v:rect id="Rectangle 164" o:spid="_x0000_s1186" style="position:absolute;left:2410;top:580;width:3189;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5BnsQA&#10;AADbAAAADwAAAGRycy9kb3ducmV2LnhtbESPQWvCQBSE74L/YXlCb3WjRdHUTRCh0EvBqGiPr9nX&#10;JJh9G7Kr2f77bqHgcZiZb5hNHkwr7tS7xrKC2TQBQVxa3XCl4HR8e16BcB5ZY2uZFPyQgzwbjzaY&#10;ajtwQfeDr0SEsEtRQe19l0rpypoMuqntiKP3bXuDPsq+krrHIcJNK+dJspQGG44LNXa0q6m8Hm5G&#10;wcoO1f6l+/zYha/iNltfQrE8F0o9TcL2FYSn4B/h//a7VrCYw9+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OQZ7EAAAA2wAAAA8AAAAAAAAAAAAAAAAAmAIAAGRycy9k&#10;b3ducmV2LnhtbFBLBQYAAAAABAAEAPUAAACJAwAAAAA=&#10;" fillcolor="#516a6a" stroked="f">
              <v:path arrowok="t"/>
            </v:rect>
            <v:rect id="Rectangle 165" o:spid="_x0000_s1187" style="position:absolute;left:2410;top:579;width:320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B2471F" w:rsidRDefault="00B2471F" w:rsidP="00FE32C8">
                    <w:pPr>
                      <w:spacing w:line="740" w:lineRule="atLeast"/>
                    </w:pPr>
                    <w:r>
                      <w:rPr>
                        <w:noProof/>
                        <w:lang w:eastAsia="ru-RU"/>
                      </w:rPr>
                      <w:drawing>
                        <wp:inline distT="0" distB="0" distL="0" distR="0">
                          <wp:extent cx="2030730" cy="474980"/>
                          <wp:effectExtent l="0" t="0" r="7620" b="127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0730" cy="47498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55</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56</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48" o:spid="_x0000_s1188" style="position:absolute;margin-left:120.45pt;margin-top:-47.15pt;width:146.75pt;height:38pt;z-index:-251599872;mso-position-horizontal-relative:page" coordorigin="2409,-943" coordsize="293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" o:allowincell="f">
            <v:rect id="Rectangle 167" o:spid="_x0000_s1189" style="position:absolute;left:2410;top:-942;width:2932;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Uq78A&#10;AADbAAAADwAAAGRycy9kb3ducmV2LnhtbESPSwvCMBCE74L/IazgTVNFfFSjiCJ69XHwuDZrW2w2&#10;pYla/fVGEDwOM/MNM1vUphAPqlxuWUGvG4EgTqzOOVVwOm46YxDOI2ssLJOCFzlYzJuNGcbaPnlP&#10;j4NPRYCwi1FB5n0ZS+mSjAy6ri2Jg3e1lUEfZJVKXeEzwE0h+1E0lAZzDgsZlrTKKLkd7kbBebQ6&#10;0fAVXXbp+pKv+Thx27dWqt2ql1MQnmr/D//aO61gMIH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Q5SrvwAAANsAAAAPAAAAAAAAAAAAAAAAAJgCAABkcnMvZG93bnJl&#10;di54bWxQSwUGAAAAAAQABAD1AAAAhAMAAAAA&#10;" fillcolor="#496a6a" stroked="f">
              <v:path arrowok="t"/>
            </v:rect>
            <v:rect id="Rectangle 168" o:spid="_x0000_s1190" style="position:absolute;left:2410;top:-944;width:2940;height: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B2471F" w:rsidRDefault="00B2471F" w:rsidP="00FE32C8">
                    <w:pPr>
                      <w:spacing w:line="760" w:lineRule="atLeast"/>
                    </w:pPr>
                    <w:r>
                      <w:rPr>
                        <w:noProof/>
                        <w:lang w:eastAsia="ru-RU"/>
                      </w:rPr>
                      <w:drawing>
                        <wp:inline distT="0" distB="0" distL="0" distR="0">
                          <wp:extent cx="1863725" cy="483870"/>
                          <wp:effectExtent l="0" t="0" r="317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3725" cy="48387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Различные формы устных диктантов. Запись мелодий по памяти.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57</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45" o:spid="_x0000_s1191" style="position:absolute;margin-left:85.05pt;margin-top:-46.95pt;width:468pt;height:37.9pt;z-index:-251598848;mso-position-horizontal-relative:page" coordorigin="1701,-939" coordsize="936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" o:allowincell="f">
            <v:rect id="Rectangle 170" o:spid="_x0000_s1192" style="position:absolute;left:1702;top:-938;width:9357;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qcUA&#10;AADbAAAADwAAAGRycy9kb3ducmV2LnhtbESPQWsCMRSE7wX/Q3iF3mq2RbRsjSJthfYiaqvU23Pz&#10;zC5uXpYkddd/bwShx2FmvmHG087W4kQ+VI4VPPUzEMSF0xUbBT/f88cXECEia6wdk4IzBZhOendj&#10;zLVreUWndTQiQTjkqKCMscmlDEVJFkPfNcTJOzhvMSbpjdQe2wS3tXzOsqG0WHFaKLGht5KK4/rP&#10;Kth2m4/Vef+7fG+/dn5kojfZYqTUw303ewURqYv/4Vv7UysYDOH6Jf0AO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WGpxQAAANsAAAAPAAAAAAAAAAAAAAAAAJgCAABkcnMv&#10;ZG93bnJldi54bWxQSwUGAAAAAAQABAD1AAAAigMAAAAA&#10;" fillcolor="#596262" stroked="f">
              <v:path arrowok="t"/>
            </v:rect>
            <v:rect id="Rectangle 171" o:spid="_x0000_s1193" style="position:absolute;left:1702;top:-940;width:9360;height: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B2471F" w:rsidRDefault="00B2471F" w:rsidP="00FE32C8">
                    <w:pPr>
                      <w:spacing w:line="760" w:lineRule="atLeast"/>
                    </w:pPr>
                    <w:r>
                      <w:rPr>
                        <w:noProof/>
                        <w:lang w:eastAsia="ru-RU"/>
                      </w:rPr>
                      <w:drawing>
                        <wp:inline distT="0" distB="0" distL="0" distR="0">
                          <wp:extent cx="5996305" cy="483870"/>
                          <wp:effectExtent l="0" t="0" r="444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6305" cy="48387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58</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42" o:spid="_x0000_s1194" style="position:absolute;margin-left:85.05pt;margin-top:-48.95pt;width:468pt;height:39.95pt;z-index:-251597824;mso-position-horizontal-relative:page" coordorigin="1701,-979" coordsize="93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" o:allowincell="f">
            <v:rect id="Rectangle 173" o:spid="_x0000_s1195" style="position:absolute;left:1702;top:-978;width:9357;height: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e9sYA&#10;AADbAAAADwAAAGRycy9kb3ducmV2LnhtbESPW2vCQBSE3wv9D8sp+FY3thokukoprRfoQ42X52P2&#10;mESzZ0N2a+K/7wqFPg4z8w0znXemEldqXGlZwaAfgSDOrC45V7Dbfj6PQTiPrLGyTApu5GA+e3yY&#10;YqJtyxu6pj4XAcIuQQWF93UipcsKMuj6tiYO3sk2Bn2QTS51g22Am0q+RFEsDZYcFgqs6b2g7JL+&#10;GAUfo3a/PlB6ji/nxfb4zeNlfPtSqvfUvU1AeOr8f/ivvdIKhq9w/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ie9sYAAADbAAAADwAAAAAAAAAAAAAAAACYAgAAZHJz&#10;L2Rvd25yZXYueG1sUEsFBgAAAAAEAAQA9QAAAIsDAAAAAA==&#10;" fillcolor="#596a6a" stroked="f">
              <v:path arrowok="t"/>
            </v:rect>
            <v:rect id="Rectangle 174" o:spid="_x0000_s1196" style="position:absolute;left:1702;top:-980;width:9360;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2471F" w:rsidRDefault="00B2471F" w:rsidP="00FE32C8">
                    <w:pPr>
                      <w:spacing w:line="800" w:lineRule="atLeast"/>
                    </w:pPr>
                    <w:r>
                      <w:rPr>
                        <w:noProof/>
                        <w:lang w:eastAsia="ru-RU"/>
                      </w:rPr>
                      <w:drawing>
                        <wp:inline distT="0" distB="0" distL="0" distR="0">
                          <wp:extent cx="5996305" cy="509905"/>
                          <wp:effectExtent l="0" t="0" r="4445" b="444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6305" cy="50990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Творческие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вариантов фразы, предложения.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баса и аккомпанемента к мелодии из главных 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w:t>
      </w:r>
      <w:r w:rsidRPr="00413EA1">
        <w:rPr>
          <w:rFonts w:ascii="Times New Roman" w:hAnsi="Times New Roman" w:cs="Times New Roman"/>
          <w:sz w:val="28"/>
          <w:szCs w:val="28"/>
        </w:rPr>
        <w:tab/>
        <w:t>мелодий</w:t>
      </w:r>
      <w:r w:rsidRPr="00413EA1">
        <w:rPr>
          <w:rFonts w:ascii="Times New Roman" w:hAnsi="Times New Roman" w:cs="Times New Roman"/>
          <w:sz w:val="28"/>
          <w:szCs w:val="28"/>
        </w:rPr>
        <w:tab/>
        <w:t>на</w:t>
      </w:r>
      <w:r w:rsidRPr="00413EA1">
        <w:rPr>
          <w:rFonts w:ascii="Times New Roman" w:hAnsi="Times New Roman" w:cs="Times New Roman"/>
          <w:sz w:val="28"/>
          <w:szCs w:val="28"/>
        </w:rPr>
        <w:tab/>
        <w:t>заданный</w:t>
      </w:r>
      <w:r w:rsidRPr="00413EA1">
        <w:rPr>
          <w:rFonts w:ascii="Times New Roman" w:hAnsi="Times New Roman" w:cs="Times New Roman"/>
          <w:sz w:val="28"/>
          <w:szCs w:val="28"/>
        </w:rPr>
        <w:tab/>
        <w:t>ритмический</w:t>
      </w:r>
      <w:r w:rsidRPr="00413EA1">
        <w:rPr>
          <w:rFonts w:ascii="Times New Roman" w:hAnsi="Times New Roman" w:cs="Times New Roman"/>
          <w:sz w:val="28"/>
          <w:szCs w:val="28"/>
        </w:rPr>
        <w:tab/>
        <w:t>рисунок</w:t>
      </w:r>
      <w:r w:rsidRPr="00413EA1">
        <w:rPr>
          <w:rFonts w:ascii="Times New Roman" w:hAnsi="Times New Roman" w:cs="Times New Roman"/>
          <w:sz w:val="28"/>
          <w:szCs w:val="28"/>
        </w:rPr>
        <w:tab/>
        <w:t>или</w:t>
      </w:r>
      <w:r w:rsidRPr="00413EA1">
        <w:rPr>
          <w:rFonts w:ascii="Times New Roman" w:hAnsi="Times New Roman" w:cs="Times New Roman"/>
          <w:sz w:val="28"/>
          <w:szCs w:val="28"/>
        </w:rPr>
        <w:tab/>
        <w:t>с использованием пройденных ритмических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Пение мелодий с собственным</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сочиненным аккомпанементом.</w:t>
      </w:r>
    </w:p>
    <w:p w:rsidR="00FE32C8" w:rsidRPr="00413EA1" w:rsidRDefault="00013ACB" w:rsidP="002D4B84">
      <w:pPr>
        <w:spacing w:before="120" w:after="120" w:line="240" w:lineRule="auto"/>
        <w:rPr>
          <w:rFonts w:ascii="Times New Roman" w:hAnsi="Times New Roman" w:cs="Times New Roman"/>
          <w:sz w:val="28"/>
          <w:szCs w:val="28"/>
        </w:rPr>
      </w:pPr>
      <w:r>
        <w:rPr>
          <w:rFonts w:ascii="Times New Roman" w:hAnsi="Times New Roman" w:cs="Times New Roman"/>
          <w:sz w:val="28"/>
          <w:szCs w:val="28"/>
        </w:rPr>
        <w:t>5</w:t>
      </w:r>
      <w:r w:rsidR="002D4B8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класс</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Интонационные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всех гамм (мажор – натуральный и гармонический вид, минор –</w:t>
      </w:r>
      <w:r w:rsidR="00AE1487" w:rsidRPr="00413EA1">
        <w:rPr>
          <w:rFonts w:ascii="Times New Roman" w:hAnsi="Times New Roman" w:cs="Times New Roman"/>
          <w:sz w:val="28"/>
          <w:szCs w:val="28"/>
        </w:rPr>
        <w:t xml:space="preserve"> </w:t>
      </w:r>
      <w:r w:rsidRPr="00413EA1">
        <w:rPr>
          <w:rFonts w:ascii="Times New Roman" w:hAnsi="Times New Roman" w:cs="Times New Roman"/>
          <w:sz w:val="28"/>
          <w:szCs w:val="28"/>
        </w:rPr>
        <w:t>три вида).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отдельных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ступеней</w:t>
      </w:r>
      <w:r w:rsidRPr="00413EA1">
        <w:rPr>
          <w:rFonts w:ascii="Times New Roman" w:hAnsi="Times New Roman" w:cs="Times New Roman"/>
          <w:sz w:val="28"/>
          <w:szCs w:val="28"/>
        </w:rPr>
        <w:tab/>
        <w:t>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мелодических</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оборотов,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включающих простейшие альтерации ступеней.</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w:t>
      </w:r>
      <w:r w:rsidR="001F5FC5"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диатонических</w:t>
      </w:r>
      <w:r w:rsidRPr="00413EA1">
        <w:rPr>
          <w:rFonts w:ascii="Times New Roman" w:hAnsi="Times New Roman" w:cs="Times New Roman"/>
          <w:sz w:val="28"/>
          <w:szCs w:val="28"/>
        </w:rPr>
        <w:tab/>
        <w:t>секвенций</w:t>
      </w:r>
      <w:r w:rsidRPr="00413EA1">
        <w:rPr>
          <w:rFonts w:ascii="Times New Roman" w:hAnsi="Times New Roman" w:cs="Times New Roman"/>
          <w:sz w:val="28"/>
          <w:szCs w:val="28"/>
        </w:rPr>
        <w:tab/>
        <w:t>с</w:t>
      </w:r>
      <w:r w:rsidR="001F5FC5" w:rsidRPr="00413EA1">
        <w:rPr>
          <w:rFonts w:ascii="Times New Roman" w:hAnsi="Times New Roman" w:cs="Times New Roman"/>
          <w:sz w:val="28"/>
          <w:szCs w:val="28"/>
        </w:rPr>
        <w:t xml:space="preserve"> </w:t>
      </w:r>
      <w:r w:rsidRPr="00413EA1">
        <w:rPr>
          <w:rFonts w:ascii="Times New Roman" w:hAnsi="Times New Roman" w:cs="Times New Roman"/>
          <w:sz w:val="28"/>
          <w:szCs w:val="28"/>
        </w:rPr>
        <w:t>использованием</w:t>
      </w:r>
      <w:r w:rsidRPr="00413EA1">
        <w:rPr>
          <w:rFonts w:ascii="Times New Roman" w:hAnsi="Times New Roman" w:cs="Times New Roman"/>
          <w:sz w:val="28"/>
          <w:szCs w:val="28"/>
        </w:rPr>
        <w:tab/>
        <w:t>пройденных мелодических и ритмических оборотов.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59</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39" o:spid="_x0000_s1197" style="position:absolute;margin-left:120.45pt;margin-top:-53.05pt;width:299.65pt;height:44.15pt;z-index:-251596800;mso-position-horizontal-relative:page" coordorigin="2409,-1061" coordsize="5993,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" o:allowincell="f">
            <v:rect id="Rectangle 176" o:spid="_x0000_s1198" style="position:absolute;left:2410;top:-1060;width:5990;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7UbL8A&#10;AADbAAAADwAAAGRycy9kb3ducmV2LnhtbERPy4rCMBTdD/gP4QqzG1NlHKSaFhEERWTw8QHX5toU&#10;m5vSRNv+vVkMzPJw3qu8t7V4UesrxwqmkwQEceF0xaWC62X7tQDhA7LG2jEpGMhDno0+Vphq1/GJ&#10;XudQihjCPkUFJoQmldIXhiz6iWuII3d3rcUQYVtK3WIXw20tZ0nyIy1WHBsMNrQxVDzOT6ugOHXr&#10;/eDQzO109nu4DUlVHq9KfY779RJEoD78i//cO63gO66PX+IPk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tRsvwAAANsAAAAPAAAAAAAAAAAAAAAAAJgCAABkcnMvZG93bnJl&#10;di54bWxQSwUGAAAAAAQABAD1AAAAhAMAAAAA&#10;" fillcolor="#515959" stroked="f">
              <v:path arrowok="t"/>
            </v:rect>
            <v:rect id="Rectangle 177" o:spid="_x0000_s1199" style="position:absolute;left:2410;top:-1062;width:6000;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B2471F" w:rsidRDefault="00B2471F" w:rsidP="00FE32C8">
                    <w:pPr>
                      <w:spacing w:line="880" w:lineRule="atLeast"/>
                    </w:pPr>
                    <w:r>
                      <w:rPr>
                        <w:noProof/>
                        <w:lang w:eastAsia="ru-RU"/>
                      </w:rPr>
                      <w:drawing>
                        <wp:inline distT="0" distB="0" distL="0" distR="0">
                          <wp:extent cx="3806825" cy="562610"/>
                          <wp:effectExtent l="0" t="0" r="3175" b="889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6825" cy="56261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w:t>
      </w:r>
    </w:p>
    <w:p w:rsidR="00AE1487" w:rsidRPr="00413EA1" w:rsidRDefault="00AE1487"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всех пройденных интервалов от звука вверх и вниз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всех пройденных интервалов в тональности, в том числе тритонов на II и VI ступенях минора и гармонического мажора, характерных интервалов в гармоническом мажоре и миноре.</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интервальных последовательностей одноголосно и двухголосно, с исполнением второго голоса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всех пройденных аккордов от звука и в тональности. Пение последовательности аккордов одноголосно и группами. Сольфеджирование и чтение с листа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с листа мелодий, включающих знакомые мелодические обороты, с дирижированием.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двухголосных примеров дуэтами, с собственным исполнением второго голоса на фортепиано.</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Пение выученных мелодий (песен) с собственным аккомпанементом на фортепиано по нотам.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Транспонирование выученных мелодий в другие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Ритмические упражнения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Ритмические упражнения с использованием ритмических групп с залигованными нотами, внутритактовых, меджутактовых синкоп в размерах </w:t>
      </w:r>
      <w:r w:rsidRPr="00413EA1">
        <w:rPr>
          <w:rFonts w:ascii="Times New Roman" w:hAnsi="Times New Roman" w:cs="Times New Roman"/>
          <w:sz w:val="28"/>
          <w:szCs w:val="28"/>
        </w:rPr>
        <w:lastRenderedPageBreak/>
        <w:t>2/4, 3/4, 4/4, с использованием ритмических фигур с шестнадцатыми в размерах 3/8, 6/8.</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Ритмический аккомпанемент к мелодиям.</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Двухголосные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ритмические упражнения группами и индивидуально. Ритмические диктанты.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Сольмизация выученных и незнакомых примеров.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Слуховой анализ</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мелодических оборотов,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включающих движение по звукам обращений главных трезвучий, доминантового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септаккорда,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 звукам уменьшенного трезвучия и вводных септаккордов.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мелодических оборотов, включающих интонации тритонов, характерных интервалов, остальных пройденных интервалов.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410431">
        <w:rPr>
          <w:rFonts w:ascii="Times New Roman" w:hAnsi="Times New Roman" w:cs="Times New Roman"/>
          <w:bCs/>
          <w:iCs/>
          <w:sz w:val="28"/>
          <w:szCs w:val="28"/>
        </w:rPr>
        <w:t>60</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36" o:spid="_x0000_s1200" style="position:absolute;margin-left:120.45pt;margin-top:-51.4pt;width:142.55pt;height:42.25pt;z-index:-251595776;mso-position-horizontal-relative:page" coordorigin="2409,-1028" coordsize="28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" o:allowincell="f">
            <v:rect id="Rectangle 179" o:spid="_x0000_s1201" style="position:absolute;left:2410;top:-1027;width:2848;height: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pRMMA&#10;AADbAAAADwAAAGRycy9kb3ducmV2LnhtbESPT2sCMRTE74V+h/AK3mq2iq1sjSKCIt78s9Dj6+Y1&#10;u7h5WZK4rt/eCEKPw8z8hpktetuIjnyoHSv4GGYgiEunazYKTsf1+xREiMgaG8ek4EYBFvPXlxnm&#10;2l15T90hGpEgHHJUUMXY5lKGsiKLYeha4uT9OW8xJumN1B6vCW4bOcqyT2mx5rRQYUurisrz4WIV&#10;FJufYmfP61U/mmy6Xz01fjI2Sg3e+uU3iEh9/A8/21utYPwFjy/p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spRMMAAADbAAAADwAAAAAAAAAAAAAAAACYAgAAZHJzL2Rv&#10;d25yZXYueG1sUEsFBgAAAAAEAAQA9QAAAIgDAAAAAA==&#10;" fillcolor="#496262" stroked="f">
              <v:path arrowok="t"/>
            </v:rect>
            <v:rect id="Rectangle 180" o:spid="_x0000_s1202" style="position:absolute;left:2410;top:-1028;width:286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2471F" w:rsidRDefault="00B2471F" w:rsidP="00FE32C8">
                    <w:pPr>
                      <w:spacing w:line="840" w:lineRule="atLeast"/>
                    </w:pPr>
                    <w:r>
                      <w:rPr>
                        <w:noProof/>
                        <w:lang w:eastAsia="ru-RU"/>
                      </w:rPr>
                      <w:drawing>
                        <wp:inline distT="0" distB="0" distL="0" distR="0">
                          <wp:extent cx="1811020" cy="53657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1020" cy="536575"/>
                                  </a:xfrm>
                                  <a:prstGeom prst="rect">
                                    <a:avLst/>
                                  </a:prstGeom>
                                  <a:noFill/>
                                  <a:ln>
                                    <a:noFill/>
                                  </a:ln>
                                </pic:spPr>
                              </pic:pic>
                            </a:graphicData>
                          </a:graphic>
                        </wp:inline>
                      </w:drawing>
                    </w:r>
                  </w:p>
                  <w:p w:rsidR="00B2471F" w:rsidRDefault="00B2471F" w:rsidP="00FE32C8"/>
                </w:txbxContent>
              </v:textbox>
            </v:rect>
            <w10:wrap anchorx="page"/>
          </v:group>
        </w:pict>
      </w:r>
    </w:p>
    <w:p w:rsidR="00AC2AFB" w:rsidRPr="00413EA1" w:rsidRDefault="00AC2AFB"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Pr>
          <w:rFonts w:ascii="Times New Roman" w:hAnsi="Times New Roman" w:cs="Times New Roman"/>
          <w:bCs/>
          <w:iCs/>
          <w:sz w:val="28"/>
          <w:szCs w:val="28"/>
        </w:rPr>
        <w:t>61</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33" o:spid="_x0000_s1203" style="position:absolute;margin-left:120.45pt;margin-top:-50.4pt;width:139.35pt;height:41.65pt;z-index:-251594752;mso-position-horizontal-relative:page" coordorigin="2409,-1008" coordsize="278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" o:allowincell="f">
            <v:rect id="Rectangle 182" o:spid="_x0000_s1204" style="position:absolute;left:2410;top:-1007;width:2783;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Z0cQA&#10;AADbAAAADwAAAGRycy9kb3ducmV2LnhtbESPQWvCQBSE74L/YXlCb3VjFdHUTRCh0EvBqGiPr9nX&#10;JJh9G7Kr2f77bqHgcZiZb5hNHkwr7tS7xrKC2TQBQVxa3XCl4HR8e16BcB5ZY2uZFPyQgzwbjzaY&#10;ajtwQfeDr0SEsEtRQe19l0rpypoMuqntiKP3bXuDPsq+krrHIcJNK1+SZCkNNhwXauxoV1N5PdyM&#10;gpUdqv28+/zYha/iNltfQrE8F0o9TcL2FYSn4B/h//a7VjBf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0mdHEAAAA2wAAAA8AAAAAAAAAAAAAAAAAmAIAAGRycy9k&#10;b3ducmV2LnhtbFBLBQYAAAAABAAEAPUAAACJAwAAAAA=&#10;" fillcolor="#516a6a" stroked="f">
              <v:path arrowok="t"/>
            </v:rect>
            <v:rect id="Rectangle 183" o:spid="_x0000_s1205" style="position:absolute;left:2410;top:-1009;width:278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2471F" w:rsidRDefault="00B2471F" w:rsidP="00FE32C8">
                    <w:pPr>
                      <w:spacing w:line="840" w:lineRule="atLeast"/>
                    </w:pPr>
                    <w:r>
                      <w:rPr>
                        <w:noProof/>
                        <w:lang w:eastAsia="ru-RU"/>
                      </w:rPr>
                      <w:drawing>
                        <wp:inline distT="0" distB="0" distL="0" distR="0">
                          <wp:extent cx="1767205" cy="527685"/>
                          <wp:effectExtent l="0" t="0" r="4445" b="571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7205" cy="52768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p>
    <w:p w:rsidR="007D411A" w:rsidRDefault="007D411A"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Пример</w:t>
      </w:r>
      <w:r w:rsidR="00AC2AFB">
        <w:rPr>
          <w:rFonts w:ascii="Times New Roman" w:hAnsi="Times New Roman" w:cs="Times New Roman"/>
          <w:sz w:val="28"/>
          <w:szCs w:val="28"/>
        </w:rPr>
        <w:t xml:space="preserve"> </w:t>
      </w:r>
      <w:r w:rsidR="00AC2AFB">
        <w:rPr>
          <w:rFonts w:ascii="Times New Roman" w:hAnsi="Times New Roman" w:cs="Times New Roman"/>
          <w:bCs/>
          <w:iCs/>
          <w:sz w:val="28"/>
          <w:szCs w:val="28"/>
        </w:rPr>
        <w:t>62</w:t>
      </w:r>
    </w:p>
    <w:p w:rsidR="00FE32C8" w:rsidRPr="00413EA1" w:rsidRDefault="00FE32C8" w:rsidP="006635BB">
      <w:pPr>
        <w:spacing w:before="120" w:after="120" w:line="240" w:lineRule="auto"/>
        <w:rPr>
          <w:rFonts w:ascii="Times New Roman" w:hAnsi="Times New Roman" w:cs="Times New Roman"/>
          <w:sz w:val="28"/>
          <w:szCs w:val="28"/>
        </w:rPr>
      </w:pPr>
    </w:p>
    <w:p w:rsidR="001F5FC5" w:rsidRPr="00413EA1" w:rsidRDefault="001F5FC5"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30" o:spid="_x0000_s1206" style="position:absolute;margin-left:120.45pt;margin-top:-56.2pt;width:156.7pt;height:47.05pt;z-index:-251593728;mso-position-horizontal-relative:page" coordorigin="2409,-1124" coordsize="313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" o:allowincell="f">
            <v:rect id="Rectangle 185" o:spid="_x0000_s1207" style="position:absolute;left:2410;top:-1123;width:3131;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q8IA&#10;AADbAAAADwAAAGRycy9kb3ducmV2LnhtbESPT4vCMBTE74LfITxhb5qqKNI1igiK7M1/4PFt80yL&#10;zUtJYu1++42wsMdhZn7DLNedrUVLPlSOFYxHGQjiwumKjYLLeTdcgAgRWWPtmBT8UID1qt9bYq7d&#10;i4/UnqIRCcIhRwVljE0uZShKshhGriFO3t15izFJb6T2+EpwW8tJls2lxYrTQokNbUsqHqenVXDd&#10;365f9rHbdpPZvv3WC+NnU6PUx6DbfIKI1MX/8F/7oBVMx/D+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hSrwgAAANsAAAAPAAAAAAAAAAAAAAAAAJgCAABkcnMvZG93&#10;bnJldi54bWxQSwUGAAAAAAQABAD1AAAAhwMAAAAA&#10;" fillcolor="#496262" stroked="f">
              <v:path arrowok="t"/>
            </v:rect>
            <v:rect id="Rectangle 186" o:spid="_x0000_s1208" style="position:absolute;left:2410;top:-1124;width:314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2471F" w:rsidRDefault="00B2471F" w:rsidP="00FE32C8">
                    <w:pPr>
                      <w:spacing w:line="940" w:lineRule="atLeast"/>
                    </w:pPr>
                    <w:r>
                      <w:rPr>
                        <w:noProof/>
                        <w:lang w:eastAsia="ru-RU"/>
                      </w:rPr>
                      <w:drawing>
                        <wp:inline distT="0" distB="0" distL="0" distR="0">
                          <wp:extent cx="1986915" cy="59817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6915" cy="598170"/>
                                  </a:xfrm>
                                  <a:prstGeom prst="rect">
                                    <a:avLst/>
                                  </a:prstGeom>
                                  <a:noFill/>
                                  <a:ln>
                                    <a:noFill/>
                                  </a:ln>
                                </pic:spPr>
                              </pic:pic>
                            </a:graphicData>
                          </a:graphic>
                        </wp:inline>
                      </w:drawing>
                    </w:r>
                  </w:p>
                  <w:p w:rsidR="00B2471F" w:rsidRDefault="00B2471F" w:rsidP="00FE32C8"/>
                </w:txbxContent>
              </v:textbox>
            </v:rect>
            <w10:wrap anchorx="page"/>
          </v:group>
        </w:pict>
      </w:r>
      <w:r>
        <w:rPr>
          <w:rFonts w:ascii="Times New Roman" w:hAnsi="Times New Roman" w:cs="Times New Roman"/>
          <w:noProof/>
          <w:sz w:val="28"/>
          <w:szCs w:val="28"/>
          <w:lang w:eastAsia="ru-RU"/>
        </w:rPr>
        <w:pict>
          <v:group id="Группа 27" o:spid="_x0000_s1209" style="position:absolute;margin-left:120.45pt;margin-top:31.7pt;width:148.1pt;height:42.25pt;z-index:-251592704;mso-position-horizontal-relative:page" coordorigin="2409,634" coordsize="296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" o:allowincell="f">
            <v:rect id="Rectangle 188" o:spid="_x0000_s1210" style="position:absolute;left:2410;top:636;width:2959;height: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r678A&#10;AADbAAAADwAAAGRycy9kb3ducmV2LnhtbERPy4rCMBTdC/MP4Q7MTtPpoEg1yiAo4s4XzPJOc02L&#10;zU1JYq1/bxaCy8N5z5e9bURHPtSOFXyPMhDEpdM1GwWn43o4BREissbGMSl4UIDl4mMwx0K7O++p&#10;O0QjUgiHAhVUMbaFlKGsyGIYuZY4cRfnLcYEvZHa4z2F20bmWTaRFmtODRW2tKqovB5uVsF583fe&#10;2et61efjTfevp8aPf4xSX5/97wxEpD6+xS/3VivI09j0Jf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SvrvwAAANsAAAAPAAAAAAAAAAAAAAAAAJgCAABkcnMvZG93bnJl&#10;di54bWxQSwUGAAAAAAQABAD1AAAAhAMAAAAA&#10;" fillcolor="#496262" stroked="f">
              <v:path arrowok="t"/>
            </v:rect>
            <v:rect id="Rectangle 189" o:spid="_x0000_s1211" style="position:absolute;left:2410;top:635;width:296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2471F" w:rsidRDefault="00B2471F" w:rsidP="00FE32C8">
                    <w:pPr>
                      <w:spacing w:line="840" w:lineRule="atLeast"/>
                    </w:pPr>
                    <w:r>
                      <w:rPr>
                        <w:noProof/>
                        <w:lang w:eastAsia="ru-RU"/>
                      </w:rPr>
                      <w:drawing>
                        <wp:inline distT="0" distB="0" distL="0" distR="0">
                          <wp:extent cx="1881505" cy="536575"/>
                          <wp:effectExtent l="0" t="0" r="444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1505" cy="53657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AC2AFB">
        <w:rPr>
          <w:rFonts w:ascii="Times New Roman" w:hAnsi="Times New Roman" w:cs="Times New Roman"/>
          <w:bCs/>
          <w:iCs/>
          <w:sz w:val="28"/>
          <w:szCs w:val="28"/>
        </w:rPr>
        <w:t>63</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Музыкальный диктант</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Различные формы устного диктанта. Запись знакомых мелодий по памяти.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p>
    <w:p w:rsidR="002D4B84" w:rsidRPr="00413EA1" w:rsidRDefault="002D4B84"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 xml:space="preserve">Пример </w:t>
      </w:r>
      <w:r w:rsidR="00AC2AFB">
        <w:rPr>
          <w:rFonts w:ascii="Times New Roman" w:hAnsi="Times New Roman" w:cs="Times New Roman"/>
          <w:bCs/>
          <w:iCs/>
          <w:sz w:val="28"/>
          <w:szCs w:val="28"/>
        </w:rPr>
        <w:t>64</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24" o:spid="_x0000_s1212" style="position:absolute;margin-left:85.05pt;margin-top:-102.25pt;width:461.3pt;height:93.2pt;z-index:-251591680;mso-position-horizontal-relative:page" coordorigin="1701,-2045" coordsize="9226,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" o:allowincell="f">
            <v:rect id="Rectangle 191" o:spid="_x0000_s1213" style="position:absolute;left:1702;top:-2044;width:9223;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afsUA&#10;AADbAAAADwAAAGRycy9kb3ducmV2LnhtbESPQWsCMRSE7wX/Q3gFbzVbwVq2RpFWob0UtVXq7bl5&#10;Zhc3L0uSuuu/bwShx2FmvmEms87W4kw+VI4VPA4yEMSF0xUbBd9fy4dnECEia6wdk4ILBZhNe3cT&#10;zLVreU3nTTQiQTjkqKCMscmlDEVJFsPANcTJOzpvMSbpjdQe2wS3tRxm2ZO0WHFaKLGh15KK0+bX&#10;Kth128X6cvhZvbUfez820Zvsc6xU/76bv4CI1MX/8K39rhUMR3D9k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Bp+xQAAANsAAAAPAAAAAAAAAAAAAAAAAJgCAABkcnMv&#10;ZG93bnJldi54bWxQSwUGAAAAAAQABAD1AAAAigMAAAAA&#10;" fillcolor="#596262" stroked="f">
              <v:path arrowok="t"/>
            </v:rect>
            <v:rect id="Rectangle 192" o:spid="_x0000_s1214" style="position:absolute;left:1702;top:-2046;width:9220;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2471F" w:rsidRDefault="00B2471F" w:rsidP="00FE32C8">
                    <w:pPr>
                      <w:spacing w:line="1860" w:lineRule="atLeast"/>
                    </w:pPr>
                    <w:r>
                      <w:rPr>
                        <w:noProof/>
                        <w:lang w:eastAsia="ru-RU"/>
                      </w:rPr>
                      <w:drawing>
                        <wp:inline distT="0" distB="0" distL="0" distR="0">
                          <wp:extent cx="5855970" cy="118681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5970" cy="1186815"/>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 xml:space="preserve">Пример </w:t>
      </w:r>
      <w:r w:rsidR="00AC2AFB">
        <w:rPr>
          <w:rFonts w:ascii="Times New Roman" w:hAnsi="Times New Roman" w:cs="Times New Roman"/>
          <w:bCs/>
          <w:iCs/>
          <w:sz w:val="28"/>
          <w:szCs w:val="28"/>
        </w:rPr>
        <w:t>65</w:t>
      </w: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FE32C8" w:rsidP="006635BB">
      <w:pPr>
        <w:spacing w:before="120" w:after="120" w:line="240" w:lineRule="auto"/>
        <w:rPr>
          <w:rFonts w:ascii="Times New Roman" w:hAnsi="Times New Roman" w:cs="Times New Roman"/>
          <w:sz w:val="28"/>
          <w:szCs w:val="28"/>
        </w:rPr>
      </w:pPr>
    </w:p>
    <w:p w:rsidR="00FE32C8" w:rsidRPr="00413EA1" w:rsidRDefault="008C7B3D" w:rsidP="006635BB">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21" o:spid="_x0000_s1215" style="position:absolute;margin-left:85.05pt;margin-top:-88.1pt;width:468pt;height:78.95pt;z-index:-251590656;mso-position-horizontal-relative:page" coordorigin="1701,-1762" coordsize="9360,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" o:allowincell="f">
            <v:rect id="Rectangle 194" o:spid="_x0000_s1216" style="position:absolute;left:1702;top:-1761;width:9357;height:1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CCsUA&#10;AADbAAAADwAAAGRycy9kb3ducmV2LnhtbESPQWsCMRSE7wX/Q3hCbzXrHlS2Rinagr0Uta3Y2+vm&#10;Nbu4eVmS1F3/vREKPQ4z8w0zX/a2EWfyoXasYDzKQBCXTtdsFHy8vzzMQISIrLFxTAouFGC5GNzN&#10;sdCu4x2d99GIBOFQoIIqxraQMpQVWQwj1xIn78d5izFJb6T22CW4bWSeZRNpsea0UGFLq4rK0/7X&#10;Kjj0n8+7y/dxu+5ev/zURG+yt6lS98P+6RFEpD7+h//aG60gz+H2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YIKxQAAANsAAAAPAAAAAAAAAAAAAAAAAJgCAABkcnMv&#10;ZG93bnJldi54bWxQSwUGAAAAAAQABAD1AAAAigMAAAAA&#10;" fillcolor="#596262" stroked="f">
              <v:path arrowok="t"/>
            </v:rect>
            <v:rect id="Rectangle 195" o:spid="_x0000_s1217" style="position:absolute;left:1702;top:-1762;width:9360;height:1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2471F" w:rsidRDefault="00B2471F" w:rsidP="00FE32C8">
                    <w:pPr>
                      <w:spacing w:line="1580" w:lineRule="atLeast"/>
                    </w:pPr>
                    <w:r>
                      <w:rPr>
                        <w:noProof/>
                        <w:lang w:eastAsia="ru-RU"/>
                      </w:rPr>
                      <w:drawing>
                        <wp:inline distT="0" distB="0" distL="0" distR="0">
                          <wp:extent cx="5996305" cy="1010920"/>
                          <wp:effectExtent l="0" t="0" r="444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6305" cy="1010920"/>
                                  </a:xfrm>
                                  <a:prstGeom prst="rect">
                                    <a:avLst/>
                                  </a:prstGeom>
                                  <a:noFill/>
                                  <a:ln>
                                    <a:noFill/>
                                  </a:ln>
                                </pic:spPr>
                              </pic:pic>
                            </a:graphicData>
                          </a:graphic>
                        </wp:inline>
                      </w:drawing>
                    </w:r>
                  </w:p>
                  <w:p w:rsidR="00B2471F" w:rsidRDefault="00B2471F" w:rsidP="00FE32C8"/>
                </w:txbxContent>
              </v:textbox>
            </v:rect>
            <w10:wrap anchorx="page"/>
          </v:group>
        </w:pict>
      </w:r>
      <w:r w:rsidR="00FE32C8" w:rsidRPr="00413EA1">
        <w:rPr>
          <w:rFonts w:ascii="Times New Roman" w:hAnsi="Times New Roman" w:cs="Times New Roman"/>
          <w:sz w:val="28"/>
          <w:szCs w:val="28"/>
        </w:rPr>
        <w:t>Творческие задания</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Импровизация и сочинение мелодий разного характера, жанра.</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Мелодий</w:t>
      </w:r>
      <w:r w:rsidR="001F5FC5" w:rsidRPr="00413EA1">
        <w:rPr>
          <w:rFonts w:ascii="Times New Roman" w:hAnsi="Times New Roman" w:cs="Times New Roman"/>
          <w:sz w:val="28"/>
          <w:szCs w:val="28"/>
        </w:rPr>
        <w:t xml:space="preserve"> </w:t>
      </w:r>
      <w:r w:rsidRPr="00413EA1">
        <w:rPr>
          <w:rFonts w:ascii="Times New Roman" w:hAnsi="Times New Roman" w:cs="Times New Roman"/>
          <w:sz w:val="28"/>
          <w:szCs w:val="28"/>
        </w:rPr>
        <w:t>с</w:t>
      </w:r>
      <w:r w:rsidR="001F5FC5" w:rsidRPr="00413EA1">
        <w:rPr>
          <w:rFonts w:ascii="Times New Roman" w:hAnsi="Times New Roman" w:cs="Times New Roman"/>
          <w:sz w:val="28"/>
          <w:szCs w:val="28"/>
        </w:rPr>
        <w:t xml:space="preserve"> </w:t>
      </w:r>
      <w:r w:rsidRPr="00413EA1">
        <w:rPr>
          <w:rFonts w:ascii="Times New Roman" w:hAnsi="Times New Roman" w:cs="Times New Roman"/>
          <w:sz w:val="28"/>
          <w:szCs w:val="28"/>
        </w:rPr>
        <w:tab/>
        <w:t>интонациями</w:t>
      </w:r>
      <w:r w:rsidR="001F5FC5" w:rsidRPr="00413EA1">
        <w:rPr>
          <w:rFonts w:ascii="Times New Roman" w:hAnsi="Times New Roman" w:cs="Times New Roman"/>
          <w:sz w:val="28"/>
          <w:szCs w:val="28"/>
        </w:rPr>
        <w:t xml:space="preserve"> </w:t>
      </w:r>
      <w:r w:rsidRPr="00413EA1">
        <w:rPr>
          <w:rFonts w:ascii="Times New Roman" w:hAnsi="Times New Roman" w:cs="Times New Roman"/>
          <w:sz w:val="28"/>
          <w:szCs w:val="28"/>
        </w:rPr>
        <w:t>пройденных</w:t>
      </w:r>
      <w:r w:rsidR="001F5FC5" w:rsidRPr="00413EA1">
        <w:rPr>
          <w:rFonts w:ascii="Times New Roman" w:hAnsi="Times New Roman" w:cs="Times New Roman"/>
          <w:sz w:val="28"/>
          <w:szCs w:val="28"/>
        </w:rPr>
        <w:t xml:space="preserve"> </w:t>
      </w:r>
      <w:r w:rsidRPr="00413EA1">
        <w:rPr>
          <w:rFonts w:ascii="Times New Roman" w:hAnsi="Times New Roman" w:cs="Times New Roman"/>
          <w:sz w:val="28"/>
          <w:szCs w:val="28"/>
        </w:rPr>
        <w:t>интервалов</w:t>
      </w:r>
      <w:r w:rsidR="001F5FC5"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движением</w:t>
      </w:r>
      <w:r w:rsidR="001F5FC5"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 звукам изученных аккордов, с использованием хроматических звуков.</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Подбор аккомпанемента к мелодиям. Подбор второго голоса к мелодии.</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Сочинение интервальных и аккордовых последовательностей.</w:t>
      </w:r>
    </w:p>
    <w:p w:rsidR="007D411A" w:rsidRDefault="007D411A" w:rsidP="002D4B84">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Default="00893CD7" w:rsidP="006635BB">
      <w:pPr>
        <w:spacing w:before="120" w:after="120" w:line="240" w:lineRule="auto"/>
        <w:rPr>
          <w:rFonts w:ascii="Times New Roman" w:hAnsi="Times New Roman" w:cs="Times New Roman"/>
          <w:sz w:val="28"/>
          <w:szCs w:val="28"/>
        </w:rPr>
      </w:pPr>
    </w:p>
    <w:p w:rsidR="00893CD7" w:rsidRPr="00413EA1" w:rsidRDefault="00893CD7" w:rsidP="006635BB">
      <w:pPr>
        <w:spacing w:before="120" w:after="120" w:line="240" w:lineRule="auto"/>
        <w:rPr>
          <w:rFonts w:ascii="Times New Roman" w:hAnsi="Times New Roman" w:cs="Times New Roman"/>
          <w:sz w:val="28"/>
          <w:szCs w:val="28"/>
        </w:rPr>
      </w:pPr>
    </w:p>
    <w:p w:rsidR="001F5FC5" w:rsidRPr="00413EA1" w:rsidRDefault="00D87145" w:rsidP="00893CD7">
      <w:pPr>
        <w:spacing w:before="120" w:after="120" w:line="240" w:lineRule="auto"/>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w:t>
      </w:r>
      <w:r w:rsidR="002D4B84"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Список рекомендуемой учебно</w:t>
      </w:r>
      <w:r w:rsidR="00FE32C8" w:rsidRPr="00413EA1">
        <w:rPr>
          <w:rFonts w:ascii="Times New Roman" w:hAnsi="Times New Roman" w:cs="Times New Roman"/>
          <w:bCs/>
          <w:sz w:val="28"/>
          <w:szCs w:val="28"/>
        </w:rPr>
        <w:t>-</w:t>
      </w:r>
      <w:r w:rsidR="00FE32C8" w:rsidRPr="00413EA1">
        <w:rPr>
          <w:rFonts w:ascii="Times New Roman" w:hAnsi="Times New Roman" w:cs="Times New Roman"/>
          <w:sz w:val="28"/>
          <w:szCs w:val="28"/>
        </w:rPr>
        <w:t>методической литературы</w:t>
      </w:r>
    </w:p>
    <w:p w:rsidR="00FE32C8" w:rsidRPr="00413EA1" w:rsidRDefault="00FE32C8" w:rsidP="006635BB">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lastRenderedPageBreak/>
        <w:t>Учебная литература</w:t>
      </w:r>
    </w:p>
    <w:tbl>
      <w:tblPr>
        <w:tblW w:w="9580" w:type="dxa"/>
        <w:tblInd w:w="-219" w:type="dxa"/>
        <w:tblLayout w:type="fixed"/>
        <w:tblCellMar>
          <w:left w:w="0" w:type="dxa"/>
          <w:right w:w="0" w:type="dxa"/>
        </w:tblCellMar>
        <w:tblLook w:val="0000"/>
      </w:tblPr>
      <w:tblGrid>
        <w:gridCol w:w="707"/>
        <w:gridCol w:w="8873"/>
      </w:tblGrid>
      <w:tr w:rsidR="002D4B84" w:rsidRPr="00413EA1" w:rsidTr="00AC2AFB">
        <w:trPr>
          <w:trHeight w:hRule="exact" w:val="483"/>
        </w:trPr>
        <w:tc>
          <w:tcPr>
            <w:tcW w:w="707"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1.</w:t>
            </w:r>
          </w:p>
        </w:tc>
        <w:tc>
          <w:tcPr>
            <w:tcW w:w="8873"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Баева Н., Зебряк Т. Сольфеджио 1 -2 класс. «Кифара», 2006</w:t>
            </w:r>
          </w:p>
        </w:tc>
      </w:tr>
      <w:tr w:rsidR="002D4B84" w:rsidRPr="00413EA1" w:rsidTr="00AC2AFB">
        <w:trPr>
          <w:trHeight w:hRule="exact" w:val="484"/>
        </w:trPr>
        <w:tc>
          <w:tcPr>
            <w:tcW w:w="707"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2.</w:t>
            </w:r>
          </w:p>
        </w:tc>
        <w:tc>
          <w:tcPr>
            <w:tcW w:w="8873"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Давыдова Е., Запорожец С. Сольфеджио. 3 класс. М. «Музыка»</w:t>
            </w:r>
          </w:p>
        </w:tc>
      </w:tr>
      <w:tr w:rsidR="002D4B84" w:rsidRPr="00413EA1" w:rsidTr="00AC2AFB">
        <w:trPr>
          <w:trHeight w:hRule="exact" w:val="481"/>
        </w:trPr>
        <w:tc>
          <w:tcPr>
            <w:tcW w:w="707" w:type="dxa"/>
          </w:tcPr>
          <w:p w:rsidR="002D4B84" w:rsidRPr="00413EA1" w:rsidRDefault="002D4B84" w:rsidP="00AB1D23">
            <w:pPr>
              <w:spacing w:before="120" w:after="120" w:line="240" w:lineRule="auto"/>
              <w:rPr>
                <w:rFonts w:ascii="Times New Roman" w:hAnsi="Times New Roman" w:cs="Times New Roman"/>
                <w:sz w:val="28"/>
                <w:szCs w:val="28"/>
              </w:rPr>
            </w:pPr>
          </w:p>
        </w:tc>
        <w:tc>
          <w:tcPr>
            <w:tcW w:w="8873" w:type="dxa"/>
          </w:tcPr>
          <w:p w:rsidR="002D4B84" w:rsidRPr="00413EA1" w:rsidRDefault="002D4B84" w:rsidP="00AB1D23">
            <w:pPr>
              <w:spacing w:before="120" w:after="120" w:line="240" w:lineRule="auto"/>
              <w:rPr>
                <w:rFonts w:ascii="Times New Roman" w:hAnsi="Times New Roman" w:cs="Times New Roman"/>
                <w:sz w:val="28"/>
                <w:szCs w:val="28"/>
              </w:rPr>
            </w:pPr>
          </w:p>
        </w:tc>
      </w:tr>
      <w:tr w:rsidR="002D4B84" w:rsidRPr="00413EA1" w:rsidTr="00AC2AFB">
        <w:trPr>
          <w:trHeight w:hRule="exact" w:val="484"/>
        </w:trPr>
        <w:tc>
          <w:tcPr>
            <w:tcW w:w="707"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3.</w:t>
            </w:r>
          </w:p>
        </w:tc>
        <w:tc>
          <w:tcPr>
            <w:tcW w:w="8873"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Давыдова Е. Сольфеджио 4 класс. М. «Музыка», 2007</w:t>
            </w:r>
          </w:p>
        </w:tc>
      </w:tr>
      <w:tr w:rsidR="002D4B84" w:rsidRPr="00413EA1" w:rsidTr="00AC2AFB">
        <w:trPr>
          <w:trHeight w:hRule="exact" w:val="484"/>
        </w:trPr>
        <w:tc>
          <w:tcPr>
            <w:tcW w:w="707"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4.</w:t>
            </w:r>
          </w:p>
        </w:tc>
        <w:tc>
          <w:tcPr>
            <w:tcW w:w="8873"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Давыдова Е. Сольфеджио 5 класс. М. «Музыка», 1991</w:t>
            </w:r>
          </w:p>
        </w:tc>
      </w:tr>
      <w:tr w:rsidR="002D4B84" w:rsidRPr="00413EA1" w:rsidTr="00AC2AFB">
        <w:trPr>
          <w:trHeight w:hRule="exact" w:val="482"/>
        </w:trPr>
        <w:tc>
          <w:tcPr>
            <w:tcW w:w="707"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5.</w:t>
            </w:r>
          </w:p>
        </w:tc>
        <w:tc>
          <w:tcPr>
            <w:tcW w:w="8873"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Драгомиров П. Учебник сольфеджио. М. «Музыка» 2010</w:t>
            </w:r>
          </w:p>
        </w:tc>
      </w:tr>
      <w:tr w:rsidR="002D4B84" w:rsidRPr="00413EA1" w:rsidTr="00AC2AFB">
        <w:trPr>
          <w:trHeight w:hRule="exact" w:val="737"/>
        </w:trPr>
        <w:tc>
          <w:tcPr>
            <w:tcW w:w="707" w:type="dxa"/>
          </w:tcPr>
          <w:p w:rsidR="002D4B84" w:rsidRPr="00413EA1" w:rsidRDefault="002D4B84" w:rsidP="00AB1D23">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6.</w:t>
            </w:r>
          </w:p>
        </w:tc>
        <w:tc>
          <w:tcPr>
            <w:tcW w:w="8873" w:type="dxa"/>
          </w:tcPr>
          <w:p w:rsidR="002D4B84" w:rsidRPr="00413EA1" w:rsidRDefault="002D4B84" w:rsidP="002D4B84">
            <w:pPr>
              <w:spacing w:before="120" w:after="120" w:line="240" w:lineRule="auto"/>
              <w:rPr>
                <w:rFonts w:ascii="Times New Roman" w:hAnsi="Times New Roman" w:cs="Times New Roman"/>
                <w:sz w:val="28"/>
                <w:szCs w:val="28"/>
              </w:rPr>
            </w:pPr>
            <w:r w:rsidRPr="00413EA1">
              <w:rPr>
                <w:rFonts w:ascii="Times New Roman" w:hAnsi="Times New Roman" w:cs="Times New Roman"/>
                <w:sz w:val="28"/>
                <w:szCs w:val="28"/>
              </w:rPr>
              <w:t>Золина Е. Домашние задания по сольфеджио 1-7 классы. М. ООО Престо», 2007</w:t>
            </w:r>
          </w:p>
          <w:p w:rsidR="002D4B84" w:rsidRPr="00413EA1" w:rsidRDefault="002D4B84" w:rsidP="00AB1D23">
            <w:pPr>
              <w:spacing w:before="120" w:after="120" w:line="240" w:lineRule="auto"/>
              <w:rPr>
                <w:rFonts w:ascii="Times New Roman" w:hAnsi="Times New Roman" w:cs="Times New Roman"/>
                <w:sz w:val="28"/>
                <w:szCs w:val="28"/>
              </w:rPr>
            </w:pPr>
          </w:p>
        </w:tc>
      </w:tr>
    </w:tbl>
    <w:p w:rsidR="00FE32C8" w:rsidRPr="00413EA1" w:rsidRDefault="00CD2926" w:rsidP="009A7779">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 xml:space="preserve">7. </w:t>
      </w:r>
      <w:r w:rsidR="00DC5967">
        <w:rPr>
          <w:rFonts w:ascii="Times New Roman" w:hAnsi="Times New Roman" w:cs="Times New Roman"/>
          <w:sz w:val="28"/>
          <w:szCs w:val="28"/>
        </w:rPr>
        <w:t xml:space="preserve"> </w:t>
      </w:r>
      <w:r w:rsidRPr="00413EA1">
        <w:rPr>
          <w:rFonts w:ascii="Times New Roman" w:hAnsi="Times New Roman" w:cs="Times New Roman"/>
          <w:sz w:val="28"/>
          <w:szCs w:val="28"/>
        </w:rPr>
        <w:t xml:space="preserve"> </w:t>
      </w:r>
      <w:r w:rsidR="00D87145">
        <w:rPr>
          <w:rFonts w:ascii="Times New Roman" w:hAnsi="Times New Roman" w:cs="Times New Roman"/>
          <w:sz w:val="28"/>
          <w:szCs w:val="28"/>
        </w:rPr>
        <w:t xml:space="preserve">    </w:t>
      </w:r>
      <w:r w:rsidR="00FE32C8" w:rsidRPr="00413EA1">
        <w:rPr>
          <w:rFonts w:ascii="Times New Roman" w:hAnsi="Times New Roman" w:cs="Times New Roman"/>
          <w:sz w:val="28"/>
          <w:szCs w:val="28"/>
        </w:rPr>
        <w:t>Калинина Г. Рабочие тетради по сольфеджио 1-7 классы. М.</w:t>
      </w:r>
      <w:r w:rsidR="00C275CD"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2000</w:t>
      </w:r>
      <w:r w:rsidR="001F5FC5" w:rsidRPr="00413EA1">
        <w:rPr>
          <w:rFonts w:ascii="Times New Roman" w:hAnsi="Times New Roman" w:cs="Times New Roman"/>
          <w:sz w:val="28"/>
          <w:szCs w:val="28"/>
        </w:rPr>
        <w:t xml:space="preserve"> </w:t>
      </w:r>
      <w:r w:rsidR="00FE32C8" w:rsidRPr="00413EA1">
        <w:rPr>
          <w:rFonts w:ascii="Times New Roman" w:hAnsi="Times New Roman" w:cs="Times New Roman"/>
          <w:sz w:val="28"/>
          <w:szCs w:val="28"/>
        </w:rPr>
        <w:t>2005</w:t>
      </w:r>
    </w:p>
    <w:p w:rsidR="00FE32C8" w:rsidRPr="00413EA1" w:rsidRDefault="00FE32C8" w:rsidP="00CD2926">
      <w:pPr>
        <w:numPr>
          <w:ilvl w:val="2"/>
          <w:numId w:val="28"/>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Калмыков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Б.,</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Фридкин</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Сольфеджио.</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Часть</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1.</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Одноголосие.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Музыка, 1971</w:t>
      </w:r>
    </w:p>
    <w:p w:rsidR="00FE32C8" w:rsidRPr="00413EA1" w:rsidRDefault="00FE32C8" w:rsidP="00CD2926">
      <w:pPr>
        <w:numPr>
          <w:ilvl w:val="2"/>
          <w:numId w:val="28"/>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Калмыков Б., Фридкин Г. Сольфеджио. Часть 2.</w:t>
      </w:r>
      <w:r w:rsidRPr="00413EA1">
        <w:rPr>
          <w:rFonts w:ascii="Times New Roman" w:hAnsi="Times New Roman" w:cs="Times New Roman"/>
          <w:sz w:val="28"/>
          <w:szCs w:val="28"/>
        </w:rPr>
        <w:tab/>
        <w:t>Двухголосие. М. Музыка, 1970</w:t>
      </w:r>
    </w:p>
    <w:p w:rsidR="00FE32C8" w:rsidRPr="00413EA1" w:rsidRDefault="00FE32C8" w:rsidP="00CD2926">
      <w:pPr>
        <w:numPr>
          <w:ilvl w:val="2"/>
          <w:numId w:val="28"/>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Никитина Н. Сольфеджио (1-7 классы). М., 2009</w:t>
      </w:r>
    </w:p>
    <w:p w:rsidR="00FE32C8" w:rsidRPr="00413EA1" w:rsidRDefault="00FE32C8" w:rsidP="00CD2926">
      <w:pPr>
        <w:numPr>
          <w:ilvl w:val="2"/>
          <w:numId w:val="28"/>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Островский А., Соловьев С., Шокин В. Сольфеджио. М. «Классика XXI» 2003</w:t>
      </w:r>
    </w:p>
    <w:p w:rsidR="00FE32C8" w:rsidRPr="00413EA1" w:rsidRDefault="00FE32C8" w:rsidP="00CD2926">
      <w:pPr>
        <w:numPr>
          <w:ilvl w:val="2"/>
          <w:numId w:val="28"/>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Панова</w:t>
      </w:r>
      <w:r w:rsidRPr="00413EA1">
        <w:rPr>
          <w:rFonts w:ascii="Times New Roman" w:hAnsi="Times New Roman" w:cs="Times New Roman"/>
          <w:sz w:val="28"/>
          <w:szCs w:val="28"/>
        </w:rPr>
        <w:tab/>
        <w:t>Н.</w:t>
      </w:r>
      <w:r w:rsidRPr="00413EA1">
        <w:rPr>
          <w:rFonts w:ascii="Times New Roman" w:hAnsi="Times New Roman" w:cs="Times New Roman"/>
          <w:sz w:val="28"/>
          <w:szCs w:val="28"/>
        </w:rPr>
        <w:tab/>
        <w:t>Конспекты</w:t>
      </w:r>
      <w:r w:rsidRPr="00413EA1">
        <w:rPr>
          <w:rFonts w:ascii="Times New Roman" w:hAnsi="Times New Roman" w:cs="Times New Roman"/>
          <w:sz w:val="28"/>
          <w:szCs w:val="28"/>
        </w:rPr>
        <w:tab/>
        <w:t>по</w:t>
      </w:r>
      <w:r w:rsidRPr="00413EA1">
        <w:rPr>
          <w:rFonts w:ascii="Times New Roman" w:hAnsi="Times New Roman" w:cs="Times New Roman"/>
          <w:sz w:val="28"/>
          <w:szCs w:val="28"/>
        </w:rPr>
        <w:tab/>
        <w:t>элементарной</w:t>
      </w:r>
      <w:r w:rsidRPr="00413EA1">
        <w:rPr>
          <w:rFonts w:ascii="Times New Roman" w:hAnsi="Times New Roman" w:cs="Times New Roman"/>
          <w:sz w:val="28"/>
          <w:szCs w:val="28"/>
        </w:rPr>
        <w:tab/>
        <w:t>теории</w:t>
      </w:r>
      <w:r w:rsidRPr="00413EA1">
        <w:rPr>
          <w:rFonts w:ascii="Times New Roman" w:hAnsi="Times New Roman" w:cs="Times New Roman"/>
          <w:sz w:val="28"/>
          <w:szCs w:val="28"/>
        </w:rPr>
        <w:tab/>
        <w:t>музыки.</w:t>
      </w:r>
      <w:r w:rsidRPr="00413EA1">
        <w:rPr>
          <w:rFonts w:ascii="Times New Roman" w:hAnsi="Times New Roman" w:cs="Times New Roman"/>
          <w:sz w:val="28"/>
          <w:szCs w:val="28"/>
        </w:rPr>
        <w:tab/>
        <w:t>М.</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«Престо» 2003</w:t>
      </w:r>
    </w:p>
    <w:p w:rsidR="00FE32C8" w:rsidRPr="00D87145" w:rsidRDefault="00FE32C8" w:rsidP="00D87145">
      <w:pPr>
        <w:pStyle w:val="a5"/>
        <w:numPr>
          <w:ilvl w:val="2"/>
          <w:numId w:val="28"/>
        </w:numPr>
        <w:spacing w:before="120" w:after="120"/>
        <w:rPr>
          <w:sz w:val="28"/>
          <w:szCs w:val="28"/>
        </w:rPr>
      </w:pPr>
      <w:r w:rsidRPr="00D87145">
        <w:rPr>
          <w:sz w:val="28"/>
          <w:szCs w:val="28"/>
        </w:rPr>
        <w:t>Панова</w:t>
      </w:r>
      <w:r w:rsidR="00AC2AFB" w:rsidRPr="00D87145">
        <w:rPr>
          <w:sz w:val="28"/>
          <w:szCs w:val="28"/>
        </w:rPr>
        <w:t xml:space="preserve">  </w:t>
      </w:r>
      <w:r w:rsidRPr="00D87145">
        <w:rPr>
          <w:sz w:val="28"/>
          <w:szCs w:val="28"/>
        </w:rPr>
        <w:t>Н.</w:t>
      </w:r>
      <w:r w:rsidRPr="00D87145">
        <w:rPr>
          <w:sz w:val="28"/>
          <w:szCs w:val="28"/>
        </w:rPr>
        <w:tab/>
        <w:t>Прописи</w:t>
      </w:r>
      <w:r w:rsidR="00AC2AFB" w:rsidRPr="00D87145">
        <w:rPr>
          <w:sz w:val="28"/>
          <w:szCs w:val="28"/>
        </w:rPr>
        <w:t xml:space="preserve">  </w:t>
      </w:r>
      <w:r w:rsidRPr="00D87145">
        <w:rPr>
          <w:sz w:val="28"/>
          <w:szCs w:val="28"/>
        </w:rPr>
        <w:t>по</w:t>
      </w:r>
      <w:r w:rsidR="00AC2AFB" w:rsidRPr="00D87145">
        <w:rPr>
          <w:sz w:val="28"/>
          <w:szCs w:val="28"/>
        </w:rPr>
        <w:t xml:space="preserve"> </w:t>
      </w:r>
      <w:r w:rsidRPr="00D87145">
        <w:rPr>
          <w:sz w:val="28"/>
          <w:szCs w:val="28"/>
        </w:rPr>
        <w:t>сольфеджио</w:t>
      </w:r>
      <w:r w:rsidR="00AC2AFB" w:rsidRPr="00D87145">
        <w:rPr>
          <w:sz w:val="28"/>
          <w:szCs w:val="28"/>
        </w:rPr>
        <w:t xml:space="preserve"> </w:t>
      </w:r>
      <w:r w:rsidRPr="00D87145">
        <w:rPr>
          <w:sz w:val="28"/>
          <w:szCs w:val="28"/>
        </w:rPr>
        <w:t>для</w:t>
      </w:r>
      <w:r w:rsidR="00AC2AFB" w:rsidRPr="00D87145">
        <w:rPr>
          <w:sz w:val="28"/>
          <w:szCs w:val="28"/>
        </w:rPr>
        <w:t xml:space="preserve">  </w:t>
      </w:r>
      <w:r w:rsidRPr="00D87145">
        <w:rPr>
          <w:sz w:val="28"/>
          <w:szCs w:val="28"/>
        </w:rPr>
        <w:t>дошкольников.</w:t>
      </w:r>
      <w:r w:rsidRPr="00D87145">
        <w:rPr>
          <w:sz w:val="28"/>
          <w:szCs w:val="28"/>
        </w:rPr>
        <w:tab/>
        <w:t>М.</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«Престо», 2001</w:t>
      </w:r>
    </w:p>
    <w:p w:rsidR="00FE32C8" w:rsidRPr="00413EA1" w:rsidRDefault="00FE32C8" w:rsidP="00CD2926">
      <w:pPr>
        <w:numPr>
          <w:ilvl w:val="2"/>
          <w:numId w:val="28"/>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Рубец А. Одноголосное сольфеджио</w:t>
      </w:r>
    </w:p>
    <w:p w:rsidR="00FE32C8" w:rsidRPr="00413EA1" w:rsidRDefault="00FE32C8" w:rsidP="00CD2926">
      <w:pPr>
        <w:numPr>
          <w:ilvl w:val="2"/>
          <w:numId w:val="28"/>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Стоклицкая Т. 100 уроков сольфеджио для маленьких. Приложение для детей, ч.1 и 2.</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 «Музыка», 1999</w:t>
      </w:r>
    </w:p>
    <w:p w:rsidR="00FE32C8" w:rsidRPr="00413EA1" w:rsidRDefault="00FE32C8" w:rsidP="00CD2926">
      <w:pPr>
        <w:numPr>
          <w:ilvl w:val="2"/>
          <w:numId w:val="28"/>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Фридкин Г. Чтение с листа на уроках сольфеджио. М., 1982</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Учебно</w:t>
      </w:r>
      <w:r w:rsidRPr="00413EA1">
        <w:rPr>
          <w:rFonts w:ascii="Times New Roman" w:hAnsi="Times New Roman" w:cs="Times New Roman"/>
          <w:bCs/>
          <w:iCs/>
          <w:sz w:val="28"/>
          <w:szCs w:val="28"/>
        </w:rPr>
        <w:t>-</w:t>
      </w:r>
      <w:r w:rsidRPr="00413EA1">
        <w:rPr>
          <w:rFonts w:ascii="Times New Roman" w:hAnsi="Times New Roman" w:cs="Times New Roman"/>
          <w:sz w:val="28"/>
          <w:szCs w:val="28"/>
        </w:rPr>
        <w:t>методическая литература</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Алексеев Б., Блюм Д. Систематический курс музыкального диктанта. М. «Музыка», 1991</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Базарнова В. 100 диктантов по сольфеджио. М., 1993.</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Быканова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Стоклицкая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Музыкальные</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1-4</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классы. ДМШ.</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М., 1979</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Музыкальные</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диктанты</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для</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детской</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музыкальной</w:t>
      </w:r>
      <w:r w:rsidR="00C275CD" w:rsidRPr="00413EA1">
        <w:rPr>
          <w:rFonts w:ascii="Times New Roman" w:hAnsi="Times New Roman" w:cs="Times New Roman"/>
          <w:sz w:val="28"/>
          <w:szCs w:val="28"/>
        </w:rPr>
        <w:t xml:space="preserve"> </w:t>
      </w:r>
      <w:r w:rsidRPr="00413EA1">
        <w:rPr>
          <w:rFonts w:ascii="Times New Roman" w:hAnsi="Times New Roman" w:cs="Times New Roman"/>
          <w:sz w:val="28"/>
          <w:szCs w:val="28"/>
        </w:rPr>
        <w:t>школы</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(сост.</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lastRenderedPageBreak/>
        <w:t>Ж.Металлиди, А.Перцовская). М. СПб. «Музыка», 1995</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Ладухин</w:t>
      </w:r>
      <w:r w:rsidRPr="00413EA1">
        <w:rPr>
          <w:rFonts w:ascii="Times New Roman" w:hAnsi="Times New Roman" w:cs="Times New Roman"/>
          <w:sz w:val="28"/>
          <w:szCs w:val="28"/>
        </w:rPr>
        <w:tab/>
        <w:t>Н.</w:t>
      </w:r>
      <w:r w:rsidRPr="00413EA1">
        <w:rPr>
          <w:rFonts w:ascii="Times New Roman" w:hAnsi="Times New Roman" w:cs="Times New Roman"/>
          <w:sz w:val="28"/>
          <w:szCs w:val="28"/>
        </w:rPr>
        <w:tab/>
        <w:t>1000</w:t>
      </w:r>
      <w:r w:rsidRPr="00413EA1">
        <w:rPr>
          <w:rFonts w:ascii="Times New Roman" w:hAnsi="Times New Roman" w:cs="Times New Roman"/>
          <w:sz w:val="28"/>
          <w:szCs w:val="28"/>
        </w:rPr>
        <w:tab/>
        <w:t>примеров</w:t>
      </w:r>
      <w:r w:rsidRPr="00413EA1">
        <w:rPr>
          <w:rFonts w:ascii="Times New Roman" w:hAnsi="Times New Roman" w:cs="Times New Roman"/>
          <w:sz w:val="28"/>
          <w:szCs w:val="28"/>
        </w:rPr>
        <w:tab/>
        <w:t>музыкального</w:t>
      </w:r>
      <w:r w:rsidRPr="00413EA1">
        <w:rPr>
          <w:rFonts w:ascii="Times New Roman" w:hAnsi="Times New Roman" w:cs="Times New Roman"/>
          <w:sz w:val="28"/>
          <w:szCs w:val="28"/>
        </w:rPr>
        <w:tab/>
        <w:t>диктанта.</w:t>
      </w:r>
      <w:r w:rsidRPr="00413EA1">
        <w:rPr>
          <w:rFonts w:ascii="Times New Roman" w:hAnsi="Times New Roman" w:cs="Times New Roman"/>
          <w:sz w:val="28"/>
          <w:szCs w:val="28"/>
        </w:rPr>
        <w:tab/>
        <w:t>М.:</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«Композитор», 1993</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Лопатина И. Сборник диктантов. Одноголосие и</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двухголосие. М.:</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«Музыка», 1985</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Русяева И. Одноголосные диктанты. М., 1999</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Русяева И. Развитие гармонического слуха на уроках сольфеджио. М., 1993</w:t>
      </w:r>
    </w:p>
    <w:p w:rsidR="00FE32C8" w:rsidRPr="00413EA1" w:rsidRDefault="00FE32C8" w:rsidP="00CD2926">
      <w:pPr>
        <w:numPr>
          <w:ilvl w:val="0"/>
          <w:numId w:val="2"/>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Жуковская</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Г.,</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Казакова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Т.,</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Петрова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А.</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Сборник</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диктантов</w:t>
      </w:r>
      <w:r w:rsidR="00104364" w:rsidRPr="00413EA1">
        <w:rPr>
          <w:rFonts w:ascii="Times New Roman" w:hAnsi="Times New Roman" w:cs="Times New Roman"/>
          <w:sz w:val="28"/>
          <w:szCs w:val="28"/>
        </w:rPr>
        <w:t xml:space="preserve"> </w:t>
      </w:r>
      <w:r w:rsidRPr="00413EA1">
        <w:rPr>
          <w:rFonts w:ascii="Times New Roman" w:hAnsi="Times New Roman" w:cs="Times New Roman"/>
          <w:sz w:val="28"/>
          <w:szCs w:val="28"/>
        </w:rPr>
        <w:t>по сольфеджио. М., 2007</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Методическая литература</w:t>
      </w:r>
    </w:p>
    <w:p w:rsidR="00FE32C8" w:rsidRPr="00413EA1" w:rsidRDefault="00FE32C8" w:rsidP="00CD2926">
      <w:pPr>
        <w:numPr>
          <w:ilvl w:val="0"/>
          <w:numId w:val="1"/>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Давыдова Е. Сольфеджио. 3 класс. ДМШ Методическое пособие. М.,</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«Музыка», 1976</w:t>
      </w:r>
    </w:p>
    <w:p w:rsidR="00FE32C8" w:rsidRPr="00413EA1" w:rsidRDefault="00FE32C8" w:rsidP="00CD2926">
      <w:pPr>
        <w:numPr>
          <w:ilvl w:val="0"/>
          <w:numId w:val="1"/>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Давыдова Е. Сольфеджио. 4 класс. ДМШ Методическое пособие. М., «Музыка», 2005</w:t>
      </w:r>
    </w:p>
    <w:p w:rsidR="00FE32C8" w:rsidRPr="00413EA1" w:rsidRDefault="00FE32C8" w:rsidP="00CD2926">
      <w:pPr>
        <w:numPr>
          <w:ilvl w:val="0"/>
          <w:numId w:val="1"/>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Давыдова Е. Сольфеджио. 5 класс. ДМШ Методическое пособие. М., «Музыка», 1981</w:t>
      </w:r>
    </w:p>
    <w:p w:rsidR="00FE32C8" w:rsidRPr="00413EA1" w:rsidRDefault="00FE32C8" w:rsidP="00CD2926">
      <w:pPr>
        <w:spacing w:before="120" w:after="120" w:line="240" w:lineRule="auto"/>
        <w:ind w:left="-284"/>
        <w:rPr>
          <w:rFonts w:ascii="Times New Roman" w:hAnsi="Times New Roman" w:cs="Times New Roman"/>
          <w:sz w:val="28"/>
          <w:szCs w:val="28"/>
        </w:rPr>
      </w:pPr>
    </w:p>
    <w:p w:rsidR="00FE32C8" w:rsidRPr="00413EA1" w:rsidRDefault="00FE32C8" w:rsidP="00CD2926">
      <w:pPr>
        <w:numPr>
          <w:ilvl w:val="0"/>
          <w:numId w:val="1"/>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Давыдова Е. Сольфеджио. 4 класс. ДМШ Методическое пособие. М., «Музыка», 2005</w:t>
      </w:r>
    </w:p>
    <w:p w:rsidR="00FE32C8" w:rsidRPr="00413EA1" w:rsidRDefault="00FE32C8" w:rsidP="00CD2926">
      <w:pPr>
        <w:numPr>
          <w:ilvl w:val="0"/>
          <w:numId w:val="1"/>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Давыдова Е. Сольфеджио. 5 класс. ДМШ Методическое пособие. М., «Музыка», 1981</w:t>
      </w:r>
    </w:p>
    <w:p w:rsidR="00FE32C8" w:rsidRPr="00413EA1" w:rsidRDefault="00FE32C8" w:rsidP="00CD2926">
      <w:pPr>
        <w:numPr>
          <w:ilvl w:val="0"/>
          <w:numId w:val="1"/>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Калужская Т. Сольфеджио 6 класс ДМШ. Учебно-методическое пособие. М., «Музыка», 1988</w:t>
      </w:r>
    </w:p>
    <w:p w:rsidR="00FE32C8" w:rsidRPr="00413EA1" w:rsidRDefault="00FE32C8" w:rsidP="00CD2926">
      <w:pPr>
        <w:numPr>
          <w:ilvl w:val="0"/>
          <w:numId w:val="1"/>
        </w:numPr>
        <w:spacing w:before="120" w:after="120" w:line="240" w:lineRule="auto"/>
        <w:ind w:left="-284" w:firstLine="0"/>
        <w:rPr>
          <w:rFonts w:ascii="Times New Roman" w:hAnsi="Times New Roman" w:cs="Times New Roman"/>
          <w:sz w:val="28"/>
          <w:szCs w:val="28"/>
        </w:rPr>
      </w:pPr>
      <w:r w:rsidRPr="00413EA1">
        <w:rPr>
          <w:rFonts w:ascii="Times New Roman" w:hAnsi="Times New Roman" w:cs="Times New Roman"/>
          <w:sz w:val="28"/>
          <w:szCs w:val="28"/>
        </w:rPr>
        <w:t>Стоклицкая Т. 100 уроков сольфеджио для самых маленьких. Ч.1 и</w:t>
      </w:r>
    </w:p>
    <w:p w:rsidR="00FE32C8" w:rsidRPr="00413EA1" w:rsidRDefault="00FE32C8" w:rsidP="00CD2926">
      <w:pPr>
        <w:spacing w:before="120" w:after="120" w:line="240" w:lineRule="auto"/>
        <w:ind w:left="-284"/>
        <w:rPr>
          <w:rFonts w:ascii="Times New Roman" w:hAnsi="Times New Roman" w:cs="Times New Roman"/>
          <w:sz w:val="28"/>
          <w:szCs w:val="28"/>
        </w:rPr>
      </w:pPr>
      <w:r w:rsidRPr="00413EA1">
        <w:rPr>
          <w:rFonts w:ascii="Times New Roman" w:hAnsi="Times New Roman" w:cs="Times New Roman"/>
          <w:sz w:val="28"/>
          <w:szCs w:val="28"/>
        </w:rPr>
        <w:t>2. М. «Музыка» 1999</w:t>
      </w:r>
    </w:p>
    <w:p w:rsidR="00FE32C8" w:rsidRPr="00413EA1" w:rsidRDefault="00FE32C8" w:rsidP="002D4B84">
      <w:pPr>
        <w:spacing w:before="120" w:after="120" w:line="240" w:lineRule="auto"/>
        <w:ind w:left="-142"/>
        <w:rPr>
          <w:rFonts w:ascii="Times New Roman" w:hAnsi="Times New Roman" w:cs="Times New Roman"/>
          <w:sz w:val="28"/>
          <w:szCs w:val="28"/>
        </w:rPr>
      </w:pPr>
    </w:p>
    <w:p w:rsidR="00FE32C8" w:rsidRPr="00413EA1" w:rsidRDefault="00FE32C8" w:rsidP="002D4B84">
      <w:pPr>
        <w:spacing w:before="120" w:after="120" w:line="240" w:lineRule="auto"/>
        <w:ind w:left="-142"/>
        <w:rPr>
          <w:rFonts w:ascii="Times New Roman" w:hAnsi="Times New Roman" w:cs="Times New Roman"/>
          <w:sz w:val="28"/>
          <w:szCs w:val="28"/>
        </w:rPr>
      </w:pPr>
    </w:p>
    <w:p w:rsidR="00470FCB" w:rsidRPr="00413EA1" w:rsidRDefault="00470FCB" w:rsidP="002D4B84">
      <w:pPr>
        <w:spacing w:before="120" w:after="120" w:line="240" w:lineRule="auto"/>
        <w:ind w:left="-142"/>
        <w:rPr>
          <w:rFonts w:ascii="Times New Roman" w:hAnsi="Times New Roman" w:cs="Times New Roman"/>
          <w:sz w:val="28"/>
          <w:szCs w:val="28"/>
        </w:rPr>
      </w:pPr>
    </w:p>
    <w:p w:rsidR="006635BB" w:rsidRPr="00413EA1" w:rsidRDefault="006635BB" w:rsidP="002D4B84">
      <w:pPr>
        <w:spacing w:before="120" w:after="120" w:line="240" w:lineRule="auto"/>
        <w:ind w:left="-142"/>
        <w:rPr>
          <w:rFonts w:ascii="Times New Roman" w:hAnsi="Times New Roman" w:cs="Times New Roman"/>
          <w:sz w:val="28"/>
          <w:szCs w:val="28"/>
        </w:rPr>
      </w:pPr>
    </w:p>
    <w:sectPr w:rsidR="006635BB" w:rsidRPr="00413EA1" w:rsidSect="00062EB4">
      <w:head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739" w:rsidRDefault="00153739">
      <w:pPr>
        <w:spacing w:after="0" w:line="240" w:lineRule="auto"/>
      </w:pPr>
      <w:r>
        <w:separator/>
      </w:r>
    </w:p>
  </w:endnote>
  <w:endnote w:type="continuationSeparator" w:id="1">
    <w:p w:rsidR="00153739" w:rsidRDefault="00153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739" w:rsidRDefault="00153739">
      <w:pPr>
        <w:spacing w:after="0" w:line="240" w:lineRule="auto"/>
      </w:pPr>
      <w:r>
        <w:separator/>
      </w:r>
    </w:p>
  </w:footnote>
  <w:footnote w:type="continuationSeparator" w:id="1">
    <w:p w:rsidR="00153739" w:rsidRDefault="00153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272102"/>
      <w:docPartObj>
        <w:docPartGallery w:val="Page Numbers (Top of Page)"/>
        <w:docPartUnique/>
      </w:docPartObj>
    </w:sdtPr>
    <w:sdtContent>
      <w:p w:rsidR="00B2471F" w:rsidRDefault="008C7B3D">
        <w:pPr>
          <w:pStyle w:val="a8"/>
          <w:jc w:val="right"/>
        </w:pPr>
        <w:fldSimple w:instr="PAGE   \* MERGEFORMAT">
          <w:r w:rsidR="009767D1">
            <w:rPr>
              <w:noProof/>
            </w:rPr>
            <w:t>1</w:t>
          </w:r>
        </w:fldSimple>
      </w:p>
    </w:sdtContent>
  </w:sdt>
  <w:p w:rsidR="00B2471F" w:rsidRDefault="00B2471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30385"/>
      <w:docPartObj>
        <w:docPartGallery w:val="Page Numbers (Top of Page)"/>
        <w:docPartUnique/>
      </w:docPartObj>
    </w:sdtPr>
    <w:sdtContent>
      <w:p w:rsidR="00B2471F" w:rsidRDefault="008C7B3D">
        <w:pPr>
          <w:pStyle w:val="a8"/>
          <w:jc w:val="right"/>
        </w:pPr>
        <w:fldSimple w:instr="PAGE   \* MERGEFORMAT">
          <w:r w:rsidR="009767D1">
            <w:rPr>
              <w:noProof/>
            </w:rPr>
            <w:t>3</w:t>
          </w:r>
        </w:fldSimple>
      </w:p>
    </w:sdtContent>
  </w:sdt>
  <w:p w:rsidR="00B2471F" w:rsidRDefault="00B2471F">
    <w:pPr>
      <w:kinsoku w:val="0"/>
      <w:overflowPunct w:val="0"/>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179002"/>
      <w:docPartObj>
        <w:docPartGallery w:val="Page Numbers (Top of Page)"/>
        <w:docPartUnique/>
      </w:docPartObj>
    </w:sdtPr>
    <w:sdtContent>
      <w:p w:rsidR="00B2471F" w:rsidRDefault="008C7B3D">
        <w:pPr>
          <w:pStyle w:val="a8"/>
          <w:jc w:val="right"/>
        </w:pPr>
        <w:fldSimple w:instr="PAGE   \* MERGEFORMAT">
          <w:r w:rsidR="009767D1">
            <w:rPr>
              <w:noProof/>
            </w:rPr>
            <w:t>15</w:t>
          </w:r>
        </w:fldSimple>
      </w:p>
    </w:sdtContent>
  </w:sdt>
  <w:p w:rsidR="00B2471F" w:rsidRDefault="00B2471F">
    <w:pPr>
      <w:kinsoku w:val="0"/>
      <w:overflowPunct w:val="0"/>
      <w:spacing w:line="200" w:lineRule="exact"/>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1F" w:rsidRDefault="008C7B3D">
    <w:pPr>
      <w:pStyle w:val="a8"/>
      <w:jc w:val="right"/>
    </w:pPr>
    <w:fldSimple w:instr="PAGE   \* MERGEFORMAT">
      <w:r w:rsidR="009767D1">
        <w:rPr>
          <w:noProof/>
        </w:rPr>
        <w:t>79</w:t>
      </w:r>
    </w:fldSimple>
  </w:p>
  <w:p w:rsidR="00B2471F" w:rsidRDefault="00B2471F">
    <w:pPr>
      <w:kinsoku w:val="0"/>
      <w:overflowPunct w:val="0"/>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C8AAA0BA"/>
    <w:lvl w:ilvl="0">
      <w:start w:val="1"/>
      <w:numFmt w:val="upperRoman"/>
      <w:lvlText w:val="%1."/>
      <w:lvlJc w:val="left"/>
      <w:pPr>
        <w:ind w:hanging="737"/>
      </w:pPr>
      <w:rPr>
        <w:rFonts w:ascii="Times New Roman" w:hAnsi="Times New Roman" w:cs="Times New Roman"/>
        <w:b w:val="0"/>
        <w:bCs/>
        <w:spacing w:val="1"/>
        <w:sz w:val="28"/>
        <w:szCs w:val="28"/>
      </w:rPr>
    </w:lvl>
    <w:lvl w:ilvl="1">
      <w:numFmt w:val="bullet"/>
      <w:lvlText w:val="-"/>
      <w:lvlJc w:val="left"/>
      <w:pPr>
        <w:ind w:hanging="140"/>
      </w:pPr>
      <w:rPr>
        <w:rFonts w:ascii="Times New Roman" w:hAnsi="Times New Roman"/>
        <w:b w:val="0"/>
        <w:i/>
        <w:w w:val="99"/>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140"/>
      </w:pPr>
      <w:rPr>
        <w:rFonts w:ascii="Times New Roman" w:hAnsi="Times New Roman"/>
        <w:b w:val="0"/>
        <w:i/>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91281BA6"/>
    <w:lvl w:ilvl="0">
      <w:start w:val="1"/>
      <w:numFmt w:val="upperRoman"/>
      <w:lvlText w:val="%1."/>
      <w:lvlJc w:val="left"/>
      <w:pPr>
        <w:ind w:hanging="737"/>
      </w:pPr>
      <w:rPr>
        <w:rFonts w:ascii="Times New Roman" w:hAnsi="Times New Roman" w:cs="Times New Roman"/>
        <w:b w:val="0"/>
        <w:bCs/>
        <w:spacing w:val="1"/>
        <w:sz w:val="28"/>
        <w:szCs w:val="28"/>
      </w:rPr>
    </w:lvl>
    <w:lvl w:ilvl="1">
      <w:start w:val="1"/>
      <w:numFmt w:val="decimal"/>
      <w:lvlText w:val="%2"/>
      <w:lvlJc w:val="left"/>
      <w:pPr>
        <w:ind w:hanging="212"/>
      </w:pPr>
      <w:rPr>
        <w:rFonts w:ascii="Times New Roman" w:hAnsi="Times New Roman" w:cs="Times New Roman"/>
        <w:b/>
        <w:bCs/>
        <w:sz w:val="28"/>
        <w:szCs w:val="28"/>
      </w:rPr>
    </w:lvl>
    <w:lvl w:ilvl="2">
      <w:start w:val="1"/>
      <w:numFmt w:val="decimal"/>
      <w:lvlText w:val="%3"/>
      <w:lvlJc w:val="left"/>
      <w:pPr>
        <w:ind w:hanging="212"/>
      </w:pPr>
      <w:rPr>
        <w:rFonts w:ascii="Times New Roman" w:hAnsi="Times New Roman" w:cs="Times New Roman"/>
        <w:b/>
        <w:bCs/>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B4B64172"/>
    <w:lvl w:ilvl="0">
      <w:start w:val="1"/>
      <w:numFmt w:val="decimal"/>
      <w:lvlText w:val="%1."/>
      <w:lvlJc w:val="left"/>
      <w:pPr>
        <w:ind w:hanging="538"/>
      </w:pPr>
      <w:rPr>
        <w:rFonts w:ascii="Times New Roman" w:hAnsi="Times New Roman" w:cs="Times New Roman"/>
        <w:b w:val="0"/>
        <w:bCs/>
        <w:i w:val="0"/>
        <w:i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2A649C7E"/>
    <w:lvl w:ilvl="0">
      <w:start w:val="4"/>
      <w:numFmt w:val="decimal"/>
      <w:lvlText w:val="%1."/>
      <w:lvlJc w:val="left"/>
      <w:pPr>
        <w:ind w:hanging="298"/>
      </w:pPr>
      <w:rPr>
        <w:rFonts w:ascii="Times New Roman" w:hAnsi="Times New Roman" w:cs="Times New Roman"/>
        <w:b w:val="0"/>
        <w:bCs/>
        <w:i w:val="0"/>
        <w:i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428"/>
      </w:pPr>
      <w:rPr>
        <w:rFonts w:ascii="Arial" w:hAnsi="Arial"/>
        <w:b w:val="0"/>
        <w:w w:val="131"/>
        <w:sz w:val="28"/>
      </w:rPr>
    </w:lvl>
    <w:lvl w:ilvl="1">
      <w:numFmt w:val="bullet"/>
      <w:lvlText w:val="•"/>
      <w:lvlJc w:val="left"/>
      <w:pPr>
        <w:ind w:hanging="361"/>
      </w:pPr>
      <w:rPr>
        <w:rFonts w:ascii="Arial" w:hAnsi="Arial"/>
        <w:b w:val="0"/>
        <w:w w:val="131"/>
        <w:sz w:val="28"/>
      </w:rPr>
    </w:lvl>
    <w:lvl w:ilvl="2">
      <w:numFmt w:val="bullet"/>
      <w:lvlText w:val="-"/>
      <w:lvlJc w:val="left"/>
      <w:pPr>
        <w:ind w:hanging="164"/>
      </w:pPr>
      <w:rPr>
        <w:rFonts w:ascii="Times New Roman" w:hAnsi="Times New Roman"/>
        <w:b w:val="0"/>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2"/>
      <w:numFmt w:val="decimal"/>
      <w:lvlText w:val="%1"/>
      <w:lvlJc w:val="left"/>
      <w:pPr>
        <w:ind w:hanging="212"/>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212"/>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numFmt w:val="bullet"/>
      <w:lvlText w:val="•"/>
      <w:lvlJc w:val="left"/>
      <w:pPr>
        <w:ind w:hanging="286"/>
      </w:pPr>
      <w:rPr>
        <w:rFonts w:ascii="Arial" w:hAnsi="Arial"/>
        <w:b w:val="0"/>
        <w:w w:val="131"/>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numFmt w:val="bullet"/>
      <w:lvlText w:val="–"/>
      <w:lvlJc w:val="left"/>
      <w:pPr>
        <w:ind w:hanging="248"/>
      </w:pPr>
      <w:rPr>
        <w:rFonts w:ascii="Times New Roman" w:hAnsi="Times New Roman"/>
        <w:b w:val="0"/>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2"/>
      <w:numFmt w:val="decimal"/>
      <w:lvlText w:val="%1."/>
      <w:lvlJc w:val="left"/>
      <w:pPr>
        <w:ind w:hanging="361"/>
      </w:pPr>
      <w:rPr>
        <w:rFonts w:ascii="Times New Roman" w:hAnsi="Times New Roman" w:cs="Times New Roman"/>
        <w:b w:val="0"/>
        <w:bCs w:val="0"/>
        <w:i/>
        <w:i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numFmt w:val="bullet"/>
      <w:lvlText w:val="-"/>
      <w:lvlJc w:val="left"/>
      <w:pPr>
        <w:ind w:hanging="286"/>
      </w:pPr>
      <w:rPr>
        <w:rFonts w:ascii="Times New Roman" w:hAnsi="Times New Roman"/>
        <w:b w:val="0"/>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1"/>
      <w:numFmt w:val="decimal"/>
      <w:lvlText w:val="%1."/>
      <w:lvlJc w:val="left"/>
      <w:pPr>
        <w:ind w:hanging="281"/>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5C628BCC"/>
    <w:lvl w:ilvl="0">
      <w:start w:val="1"/>
      <w:numFmt w:val="decimal"/>
      <w:lvlText w:val="%1."/>
      <w:lvlJc w:val="left"/>
      <w:pPr>
        <w:ind w:hanging="425"/>
      </w:pPr>
      <w:rPr>
        <w:rFonts w:ascii="Times New Roman" w:hAnsi="Times New Roman" w:cs="Times New Roman"/>
        <w:b w:val="0"/>
        <w:bCs w:val="0"/>
        <w:spacing w:val="1"/>
        <w:sz w:val="28"/>
        <w:szCs w:val="28"/>
      </w:rPr>
    </w:lvl>
    <w:lvl w:ilvl="1">
      <w:start w:val="1"/>
      <w:numFmt w:val="decimal"/>
      <w:lvlText w:val="%2."/>
      <w:lvlJc w:val="left"/>
      <w:pPr>
        <w:ind w:hanging="361"/>
      </w:pPr>
      <w:rPr>
        <w:rFonts w:ascii="Times New Roman" w:hAnsi="Times New Roman" w:cs="Times New Roman"/>
        <w:b w:val="0"/>
        <w:bCs/>
        <w:i w:val="0"/>
        <w:iCs/>
        <w:spacing w:val="1"/>
        <w:sz w:val="28"/>
        <w:szCs w:val="28"/>
      </w:rPr>
    </w:lvl>
    <w:lvl w:ilvl="2">
      <w:start w:val="6"/>
      <w:numFmt w:val="decimal"/>
      <w:lvlText w:val="%3."/>
      <w:lvlJc w:val="left"/>
      <w:pPr>
        <w:ind w:hanging="425"/>
      </w:pPr>
      <w:rPr>
        <w:rFonts w:ascii="Times New Roman" w:hAnsi="Times New Roman" w:cs="Times New Roman"/>
        <w:b w:val="0"/>
        <w:bCs w:val="0"/>
        <w:spacing w:val="1"/>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numFmt w:val="bullet"/>
      <w:lvlText w:val="–"/>
      <w:lvlJc w:val="left"/>
      <w:pPr>
        <w:ind w:hanging="341"/>
      </w:pPr>
      <w:rPr>
        <w:rFonts w:ascii="Times New Roman" w:hAnsi="Times New Roman"/>
        <w:b w:val="0"/>
        <w:sz w:val="28"/>
      </w:rPr>
    </w:lvl>
    <w:lvl w:ilvl="1">
      <w:numFmt w:val="bullet"/>
      <w:lvlText w:val="-"/>
      <w:lvlJc w:val="left"/>
      <w:pPr>
        <w:ind w:hanging="173"/>
      </w:pPr>
      <w:rPr>
        <w:rFonts w:ascii="Times New Roman" w:hAnsi="Times New Roman"/>
        <w:b w:val="0"/>
        <w:sz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5"/>
      <w:numFmt w:val="upperRoman"/>
      <w:lvlText w:val="%1."/>
      <w:lvlJc w:val="left"/>
      <w:pPr>
        <w:ind w:hanging="766"/>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363AA744"/>
    <w:lvl w:ilvl="0">
      <w:start w:val="2"/>
      <w:numFmt w:val="decimal"/>
      <w:lvlText w:val="%1"/>
      <w:lvlJc w:val="left"/>
      <w:pPr>
        <w:ind w:hanging="212"/>
      </w:pPr>
      <w:rPr>
        <w:rFonts w:ascii="Times New Roman" w:hAnsi="Times New Roman" w:cs="Times New Roman"/>
        <w:b w:val="0"/>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1"/>
      <w:numFmt w:val="decimal"/>
      <w:lvlText w:val="%1"/>
      <w:lvlJc w:val="left"/>
      <w:pPr>
        <w:ind w:hanging="212"/>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1"/>
      <w:numFmt w:val="decimal"/>
      <w:lvlText w:val="%1."/>
      <w:lvlJc w:val="left"/>
      <w:pPr>
        <w:ind w:hanging="286"/>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1"/>
      <w:numFmt w:val="decimal"/>
      <w:lvlText w:val="%1."/>
      <w:lvlJc w:val="left"/>
      <w:pPr>
        <w:ind w:hanging="286"/>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9FF39C9"/>
    <w:multiLevelType w:val="hybridMultilevel"/>
    <w:tmpl w:val="054A3D00"/>
    <w:lvl w:ilvl="0" w:tplc="E438FD24">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1D37BFC"/>
    <w:multiLevelType w:val="hybridMultilevel"/>
    <w:tmpl w:val="F926E61C"/>
    <w:lvl w:ilvl="0" w:tplc="307A021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934650"/>
    <w:multiLevelType w:val="hybridMultilevel"/>
    <w:tmpl w:val="5D784424"/>
    <w:lvl w:ilvl="0" w:tplc="95D46648">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115653C"/>
    <w:multiLevelType w:val="hybridMultilevel"/>
    <w:tmpl w:val="1B807752"/>
    <w:lvl w:ilvl="0" w:tplc="C2EAFF12">
      <w:start w:val="8"/>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449"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B9D70E2"/>
    <w:multiLevelType w:val="hybridMultilevel"/>
    <w:tmpl w:val="9A7E5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0D4FDB"/>
    <w:multiLevelType w:val="hybridMultilevel"/>
    <w:tmpl w:val="6A2A42A2"/>
    <w:lvl w:ilvl="0" w:tplc="37DEC0F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72A797A"/>
    <w:multiLevelType w:val="multilevel"/>
    <w:tmpl w:val="00000898"/>
    <w:lvl w:ilvl="0">
      <w:start w:val="1"/>
      <w:numFmt w:val="decimal"/>
      <w:lvlText w:val="%1."/>
      <w:lvlJc w:val="left"/>
      <w:pPr>
        <w:ind w:hanging="286"/>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47606194"/>
    <w:multiLevelType w:val="hybridMultilevel"/>
    <w:tmpl w:val="FBEE6222"/>
    <w:lvl w:ilvl="0" w:tplc="BF6AE21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320C7"/>
    <w:multiLevelType w:val="multilevel"/>
    <w:tmpl w:val="00000887"/>
    <w:lvl w:ilvl="0">
      <w:start w:val="1"/>
      <w:numFmt w:val="upperRoman"/>
      <w:lvlText w:val="%1."/>
      <w:lvlJc w:val="left"/>
      <w:pPr>
        <w:ind w:hanging="737"/>
      </w:pPr>
      <w:rPr>
        <w:rFonts w:ascii="Times New Roman" w:hAnsi="Times New Roman" w:cs="Times New Roman"/>
        <w:b/>
        <w:bCs/>
        <w:spacing w:val="1"/>
        <w:sz w:val="28"/>
        <w:szCs w:val="28"/>
      </w:rPr>
    </w:lvl>
    <w:lvl w:ilvl="1">
      <w:start w:val="1"/>
      <w:numFmt w:val="decimal"/>
      <w:lvlText w:val="%2"/>
      <w:lvlJc w:val="left"/>
      <w:pPr>
        <w:ind w:hanging="212"/>
      </w:pPr>
      <w:rPr>
        <w:rFonts w:ascii="Times New Roman" w:hAnsi="Times New Roman" w:cs="Times New Roman"/>
        <w:b/>
        <w:bCs/>
        <w:sz w:val="28"/>
        <w:szCs w:val="28"/>
      </w:rPr>
    </w:lvl>
    <w:lvl w:ilvl="2">
      <w:start w:val="1"/>
      <w:numFmt w:val="decimal"/>
      <w:lvlText w:val="%3"/>
      <w:lvlJc w:val="left"/>
      <w:pPr>
        <w:ind w:hanging="212"/>
      </w:pPr>
      <w:rPr>
        <w:rFonts w:ascii="Times New Roman" w:hAnsi="Times New Roman" w:cs="Times New Roman"/>
        <w:b/>
        <w:bCs/>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68EA39C9"/>
    <w:multiLevelType w:val="multilevel"/>
    <w:tmpl w:val="6DFCD5A6"/>
    <w:lvl w:ilvl="0">
      <w:start w:val="1"/>
      <w:numFmt w:val="decimal"/>
      <w:lvlText w:val="%1."/>
      <w:lvlJc w:val="left"/>
      <w:pPr>
        <w:ind w:left="0" w:hanging="425"/>
      </w:pPr>
      <w:rPr>
        <w:rFonts w:ascii="Times New Roman" w:hAnsi="Times New Roman" w:cs="Times New Roman" w:hint="default"/>
        <w:b w:val="0"/>
        <w:bCs w:val="0"/>
        <w:spacing w:val="1"/>
        <w:sz w:val="28"/>
        <w:szCs w:val="28"/>
      </w:rPr>
    </w:lvl>
    <w:lvl w:ilvl="1">
      <w:start w:val="1"/>
      <w:numFmt w:val="decimal"/>
      <w:lvlText w:val="%2."/>
      <w:lvlJc w:val="left"/>
      <w:pPr>
        <w:ind w:left="0" w:hanging="361"/>
      </w:pPr>
      <w:rPr>
        <w:rFonts w:ascii="Times New Roman" w:hAnsi="Times New Roman" w:cs="Times New Roman" w:hint="default"/>
        <w:b/>
        <w:bCs/>
        <w:i/>
        <w:iCs/>
        <w:spacing w:val="1"/>
        <w:sz w:val="28"/>
        <w:szCs w:val="28"/>
      </w:rPr>
    </w:lvl>
    <w:lvl w:ilvl="2">
      <w:start w:val="9"/>
      <w:numFmt w:val="decimal"/>
      <w:lvlText w:val="%3."/>
      <w:lvlJc w:val="left"/>
      <w:pPr>
        <w:ind w:left="709" w:hanging="425"/>
      </w:pPr>
      <w:rPr>
        <w:rFonts w:ascii="Times New Roman" w:hAnsi="Times New Roman" w:cs="Times New Roman" w:hint="default"/>
        <w:b w:val="0"/>
        <w:bCs w:val="0"/>
        <w:spacing w:val="1"/>
        <w:sz w:val="28"/>
        <w:szCs w:val="28"/>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0">
    <w:nsid w:val="7B222954"/>
    <w:multiLevelType w:val="multilevel"/>
    <w:tmpl w:val="00000887"/>
    <w:lvl w:ilvl="0">
      <w:start w:val="1"/>
      <w:numFmt w:val="upperRoman"/>
      <w:lvlText w:val="%1."/>
      <w:lvlJc w:val="left"/>
      <w:pPr>
        <w:ind w:hanging="737"/>
      </w:pPr>
      <w:rPr>
        <w:rFonts w:ascii="Times New Roman" w:hAnsi="Times New Roman" w:cs="Times New Roman"/>
        <w:b/>
        <w:bCs/>
        <w:spacing w:val="1"/>
        <w:sz w:val="28"/>
        <w:szCs w:val="28"/>
      </w:rPr>
    </w:lvl>
    <w:lvl w:ilvl="1">
      <w:start w:val="1"/>
      <w:numFmt w:val="decimal"/>
      <w:lvlText w:val="%2"/>
      <w:lvlJc w:val="left"/>
      <w:pPr>
        <w:ind w:hanging="212"/>
      </w:pPr>
      <w:rPr>
        <w:rFonts w:ascii="Times New Roman" w:hAnsi="Times New Roman" w:cs="Times New Roman"/>
        <w:b/>
        <w:bCs/>
        <w:sz w:val="28"/>
        <w:szCs w:val="28"/>
      </w:rPr>
    </w:lvl>
    <w:lvl w:ilvl="2">
      <w:start w:val="1"/>
      <w:numFmt w:val="decimal"/>
      <w:lvlText w:val="%3"/>
      <w:lvlJc w:val="left"/>
      <w:pPr>
        <w:ind w:hanging="212"/>
      </w:pPr>
      <w:rPr>
        <w:rFonts w:ascii="Times New Roman" w:hAnsi="Times New Roman" w:cs="Times New Roman"/>
        <w:b/>
        <w:bCs/>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8"/>
  </w:num>
  <w:num w:numId="22">
    <w:abstractNumId w:val="30"/>
  </w:num>
  <w:num w:numId="23">
    <w:abstractNumId w:val="20"/>
  </w:num>
  <w:num w:numId="24">
    <w:abstractNumId w:val="23"/>
  </w:num>
  <w:num w:numId="25">
    <w:abstractNumId w:val="22"/>
  </w:num>
  <w:num w:numId="26">
    <w:abstractNumId w:val="26"/>
  </w:num>
  <w:num w:numId="27">
    <w:abstractNumId w:val="21"/>
  </w:num>
  <w:num w:numId="28">
    <w:abstractNumId w:val="29"/>
  </w:num>
  <w:num w:numId="29">
    <w:abstractNumId w:val="27"/>
  </w:num>
  <w:num w:numId="30">
    <w:abstractNumId w:val="2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hdrShapeDefaults>
    <o:shapedefaults v:ext="edit" spidmax="12290"/>
  </w:hdrShapeDefaults>
  <w:footnotePr>
    <w:footnote w:id="0"/>
    <w:footnote w:id="1"/>
  </w:footnotePr>
  <w:endnotePr>
    <w:endnote w:id="0"/>
    <w:endnote w:id="1"/>
  </w:endnotePr>
  <w:compat/>
  <w:rsids>
    <w:rsidRoot w:val="00FE32C8"/>
    <w:rsid w:val="00013ACB"/>
    <w:rsid w:val="00062EB4"/>
    <w:rsid w:val="00076CD8"/>
    <w:rsid w:val="00085018"/>
    <w:rsid w:val="000E2178"/>
    <w:rsid w:val="00104364"/>
    <w:rsid w:val="00120A0C"/>
    <w:rsid w:val="001445DF"/>
    <w:rsid w:val="00153739"/>
    <w:rsid w:val="00171362"/>
    <w:rsid w:val="00174708"/>
    <w:rsid w:val="00177BA4"/>
    <w:rsid w:val="001F5FC5"/>
    <w:rsid w:val="00202A0A"/>
    <w:rsid w:val="002317D9"/>
    <w:rsid w:val="002428BF"/>
    <w:rsid w:val="00276BF3"/>
    <w:rsid w:val="002955E0"/>
    <w:rsid w:val="002C4CA7"/>
    <w:rsid w:val="002D4B84"/>
    <w:rsid w:val="003365B4"/>
    <w:rsid w:val="00337800"/>
    <w:rsid w:val="00370617"/>
    <w:rsid w:val="00386CEF"/>
    <w:rsid w:val="00410431"/>
    <w:rsid w:val="00413EA1"/>
    <w:rsid w:val="00434685"/>
    <w:rsid w:val="00470FCB"/>
    <w:rsid w:val="00481DD8"/>
    <w:rsid w:val="0048460D"/>
    <w:rsid w:val="00550FC5"/>
    <w:rsid w:val="00571687"/>
    <w:rsid w:val="00574CDB"/>
    <w:rsid w:val="00576479"/>
    <w:rsid w:val="006635BB"/>
    <w:rsid w:val="00683D18"/>
    <w:rsid w:val="006853B0"/>
    <w:rsid w:val="007001B9"/>
    <w:rsid w:val="00715A86"/>
    <w:rsid w:val="007D411A"/>
    <w:rsid w:val="00807DBB"/>
    <w:rsid w:val="0089064D"/>
    <w:rsid w:val="00893CD7"/>
    <w:rsid w:val="008C7B3D"/>
    <w:rsid w:val="009767D1"/>
    <w:rsid w:val="009A7779"/>
    <w:rsid w:val="00A47B1A"/>
    <w:rsid w:val="00AA0741"/>
    <w:rsid w:val="00AB1D23"/>
    <w:rsid w:val="00AC2AFB"/>
    <w:rsid w:val="00AE1487"/>
    <w:rsid w:val="00AF50C0"/>
    <w:rsid w:val="00B2471F"/>
    <w:rsid w:val="00B352C6"/>
    <w:rsid w:val="00B36F63"/>
    <w:rsid w:val="00C275CD"/>
    <w:rsid w:val="00CD270A"/>
    <w:rsid w:val="00CD2926"/>
    <w:rsid w:val="00D137B2"/>
    <w:rsid w:val="00D87145"/>
    <w:rsid w:val="00DA1988"/>
    <w:rsid w:val="00DC5967"/>
    <w:rsid w:val="00E675C1"/>
    <w:rsid w:val="00ED2948"/>
    <w:rsid w:val="00EE1BB7"/>
    <w:rsid w:val="00F1261A"/>
    <w:rsid w:val="00F501CB"/>
    <w:rsid w:val="00F92295"/>
    <w:rsid w:val="00FC674D"/>
    <w:rsid w:val="00FE3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E32C8"/>
    <w:pPr>
      <w:widowControl w:val="0"/>
      <w:autoSpaceDE w:val="0"/>
      <w:autoSpaceDN w:val="0"/>
      <w:adjustRightInd w:val="0"/>
      <w:spacing w:after="0" w:line="240" w:lineRule="auto"/>
      <w:ind w:left="809"/>
    </w:pPr>
    <w:rPr>
      <w:rFonts w:ascii="Arial" w:eastAsiaTheme="minorEastAsia" w:hAnsi="Arial" w:cs="Arial"/>
      <w:sz w:val="28"/>
      <w:szCs w:val="28"/>
      <w:lang w:eastAsia="ru-RU"/>
    </w:rPr>
  </w:style>
  <w:style w:type="character" w:customStyle="1" w:styleId="a4">
    <w:name w:val="Основной текст Знак"/>
    <w:basedOn w:val="a0"/>
    <w:link w:val="a3"/>
    <w:uiPriority w:val="1"/>
    <w:rsid w:val="00FE32C8"/>
    <w:rPr>
      <w:rFonts w:ascii="Arial" w:eastAsiaTheme="minorEastAsia" w:hAnsi="Arial" w:cs="Arial"/>
      <w:sz w:val="28"/>
      <w:szCs w:val="28"/>
      <w:lang w:eastAsia="ru-RU"/>
    </w:rPr>
  </w:style>
  <w:style w:type="paragraph" w:styleId="a5">
    <w:name w:val="List Paragraph"/>
    <w:basedOn w:val="a"/>
    <w:uiPriority w:val="34"/>
    <w:qFormat/>
    <w:rsid w:val="00FE32C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FE32C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FE3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32C8"/>
    <w:rPr>
      <w:rFonts w:ascii="Tahoma" w:hAnsi="Tahoma" w:cs="Tahoma"/>
      <w:sz w:val="16"/>
      <w:szCs w:val="16"/>
    </w:rPr>
  </w:style>
  <w:style w:type="paragraph" w:styleId="a8">
    <w:name w:val="header"/>
    <w:basedOn w:val="a"/>
    <w:link w:val="a9"/>
    <w:uiPriority w:val="99"/>
    <w:unhideWhenUsed/>
    <w:rsid w:val="003706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0617"/>
  </w:style>
  <w:style w:type="paragraph" w:styleId="aa">
    <w:name w:val="footer"/>
    <w:basedOn w:val="a"/>
    <w:link w:val="ab"/>
    <w:uiPriority w:val="99"/>
    <w:unhideWhenUsed/>
    <w:rsid w:val="003706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0617"/>
  </w:style>
  <w:style w:type="table" w:styleId="ac">
    <w:name w:val="Table Grid"/>
    <w:basedOn w:val="a1"/>
    <w:uiPriority w:val="59"/>
    <w:rsid w:val="00B24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E32C8"/>
    <w:pPr>
      <w:widowControl w:val="0"/>
      <w:autoSpaceDE w:val="0"/>
      <w:autoSpaceDN w:val="0"/>
      <w:adjustRightInd w:val="0"/>
      <w:spacing w:after="0" w:line="240" w:lineRule="auto"/>
      <w:ind w:left="809"/>
    </w:pPr>
    <w:rPr>
      <w:rFonts w:ascii="Arial" w:eastAsiaTheme="minorEastAsia" w:hAnsi="Arial" w:cs="Arial"/>
      <w:sz w:val="28"/>
      <w:szCs w:val="28"/>
      <w:lang w:eastAsia="ru-RU"/>
    </w:rPr>
  </w:style>
  <w:style w:type="character" w:customStyle="1" w:styleId="a4">
    <w:name w:val="Основной текст Знак"/>
    <w:basedOn w:val="a0"/>
    <w:link w:val="a3"/>
    <w:uiPriority w:val="1"/>
    <w:rsid w:val="00FE32C8"/>
    <w:rPr>
      <w:rFonts w:ascii="Arial" w:eastAsiaTheme="minorEastAsia" w:hAnsi="Arial" w:cs="Arial"/>
      <w:sz w:val="28"/>
      <w:szCs w:val="28"/>
      <w:lang w:eastAsia="ru-RU"/>
    </w:rPr>
  </w:style>
  <w:style w:type="paragraph" w:styleId="a5">
    <w:name w:val="List Paragraph"/>
    <w:basedOn w:val="a"/>
    <w:uiPriority w:val="1"/>
    <w:qFormat/>
    <w:rsid w:val="00FE32C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FE32C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FE3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32C8"/>
    <w:rPr>
      <w:rFonts w:ascii="Tahoma" w:hAnsi="Tahoma" w:cs="Tahoma"/>
      <w:sz w:val="16"/>
      <w:szCs w:val="16"/>
    </w:rPr>
  </w:style>
  <w:style w:type="paragraph" w:styleId="a8">
    <w:name w:val="header"/>
    <w:basedOn w:val="a"/>
    <w:link w:val="a9"/>
    <w:uiPriority w:val="99"/>
    <w:unhideWhenUsed/>
    <w:rsid w:val="003706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0617"/>
  </w:style>
  <w:style w:type="paragraph" w:styleId="aa">
    <w:name w:val="footer"/>
    <w:basedOn w:val="a"/>
    <w:link w:val="ab"/>
    <w:uiPriority w:val="99"/>
    <w:unhideWhenUsed/>
    <w:rsid w:val="003706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0617"/>
  </w:style>
</w:styles>
</file>

<file path=word/webSettings.xml><?xml version="1.0" encoding="utf-8"?>
<w:webSettings xmlns:r="http://schemas.openxmlformats.org/officeDocument/2006/relationships" xmlns:w="http://schemas.openxmlformats.org/wordprocessingml/2006/main">
  <w:divs>
    <w:div w:id="1500000990">
      <w:bodyDiv w:val="1"/>
      <w:marLeft w:val="0"/>
      <w:marRight w:val="0"/>
      <w:marTop w:val="0"/>
      <w:marBottom w:val="0"/>
      <w:divBdr>
        <w:top w:val="none" w:sz="0" w:space="0" w:color="auto"/>
        <w:left w:val="none" w:sz="0" w:space="0" w:color="auto"/>
        <w:bottom w:val="none" w:sz="0" w:space="0" w:color="auto"/>
        <w:right w:val="none" w:sz="0" w:space="0" w:color="auto"/>
      </w:divBdr>
    </w:div>
    <w:div w:id="17056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header" Target="header1.xm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88BB-C8D3-4A1F-A993-DC3452FF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79</Pages>
  <Words>15048</Words>
  <Characters>85777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cp:lastModifiedBy>
  <cp:revision>4</cp:revision>
  <cp:lastPrinted>2019-01-31T06:25:00Z</cp:lastPrinted>
  <dcterms:created xsi:type="dcterms:W3CDTF">2013-09-11T06:03:00Z</dcterms:created>
  <dcterms:modified xsi:type="dcterms:W3CDTF">2019-01-31T06:25:00Z</dcterms:modified>
</cp:coreProperties>
</file>