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174" w:rsidRDefault="00E54174" w:rsidP="00E54174">
      <w:pPr>
        <w:jc w:val="center"/>
        <w:outlineLvl w:val="0"/>
        <w:rPr>
          <w:rFonts w:ascii="Times New Roman" w:hAnsi="Times New Roman" w:cs="Times New Roman"/>
          <w:b/>
        </w:rPr>
      </w:pPr>
      <w:r>
        <w:rPr>
          <w:rFonts w:ascii="Times New Roman" w:hAnsi="Times New Roman" w:cs="Times New Roman"/>
          <w:b/>
        </w:rPr>
        <w:t>Муниципальное  казенное  учреждение</w:t>
      </w:r>
    </w:p>
    <w:p w:rsidR="00E54174" w:rsidRDefault="00E54174" w:rsidP="00E54174">
      <w:pPr>
        <w:jc w:val="center"/>
        <w:rPr>
          <w:rFonts w:ascii="Times New Roman" w:hAnsi="Times New Roman" w:cs="Times New Roman"/>
          <w:b/>
        </w:rPr>
      </w:pPr>
      <w:r>
        <w:rPr>
          <w:rFonts w:ascii="Times New Roman" w:hAnsi="Times New Roman" w:cs="Times New Roman"/>
          <w:b/>
        </w:rPr>
        <w:t>дополнительного образования</w:t>
      </w:r>
    </w:p>
    <w:p w:rsidR="00E54174" w:rsidRDefault="00E54174" w:rsidP="00E54174">
      <w:pPr>
        <w:jc w:val="center"/>
        <w:rPr>
          <w:rFonts w:ascii="Times New Roman" w:hAnsi="Times New Roman" w:cs="Times New Roman"/>
          <w:b/>
        </w:rPr>
      </w:pPr>
      <w:r>
        <w:rPr>
          <w:rFonts w:ascii="Times New Roman" w:hAnsi="Times New Roman" w:cs="Times New Roman"/>
          <w:b/>
        </w:rPr>
        <w:t xml:space="preserve"> «Детская музыкальная школа» </w:t>
      </w:r>
    </w:p>
    <w:p w:rsidR="00E54174" w:rsidRDefault="00E54174" w:rsidP="00E54174">
      <w:pPr>
        <w:jc w:val="center"/>
        <w:rPr>
          <w:rFonts w:ascii="Times New Roman" w:hAnsi="Times New Roman" w:cs="Times New Roman"/>
          <w:b/>
        </w:rPr>
      </w:pPr>
      <w:r>
        <w:rPr>
          <w:rFonts w:ascii="Times New Roman" w:hAnsi="Times New Roman" w:cs="Times New Roman"/>
          <w:b/>
        </w:rPr>
        <w:t>Минераловодского городского округа Ставропольского края</w:t>
      </w:r>
    </w:p>
    <w:p w:rsidR="00E54174" w:rsidRDefault="00E54174" w:rsidP="00E54174">
      <w:pPr>
        <w:jc w:val="center"/>
        <w:rPr>
          <w:rFonts w:eastAsia="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E54174" w:rsidRPr="00C95653" w:rsidTr="00A34AD5">
        <w:trPr>
          <w:trHeight w:val="2110"/>
        </w:trPr>
        <w:tc>
          <w:tcPr>
            <w:tcW w:w="4785" w:type="dxa"/>
            <w:shd w:val="clear" w:color="auto" w:fill="auto"/>
          </w:tcPr>
          <w:p w:rsidR="00E54174" w:rsidRPr="00C95653" w:rsidRDefault="00E54174" w:rsidP="00A34AD5">
            <w:pPr>
              <w:spacing w:line="240" w:lineRule="auto"/>
              <w:rPr>
                <w:rFonts w:ascii="Times New Roman" w:hAnsi="Times New Roman" w:cs="Times New Roman"/>
                <w:sz w:val="24"/>
                <w:szCs w:val="24"/>
              </w:rPr>
            </w:pPr>
            <w:r w:rsidRPr="00C95653">
              <w:rPr>
                <w:rFonts w:ascii="Times New Roman" w:hAnsi="Times New Roman" w:cs="Times New Roman"/>
                <w:sz w:val="24"/>
                <w:szCs w:val="24"/>
              </w:rPr>
              <w:t xml:space="preserve">«Принято» </w:t>
            </w:r>
          </w:p>
          <w:p w:rsidR="00E54174" w:rsidRPr="00C95653" w:rsidRDefault="00E54174" w:rsidP="00A34AD5">
            <w:pPr>
              <w:spacing w:line="240" w:lineRule="auto"/>
              <w:rPr>
                <w:rFonts w:ascii="Times New Roman" w:hAnsi="Times New Roman" w:cs="Times New Roman"/>
                <w:sz w:val="24"/>
                <w:szCs w:val="24"/>
              </w:rPr>
            </w:pPr>
            <w:r w:rsidRPr="00C95653">
              <w:rPr>
                <w:rFonts w:ascii="Times New Roman" w:hAnsi="Times New Roman" w:cs="Times New Roman"/>
                <w:sz w:val="24"/>
                <w:szCs w:val="24"/>
              </w:rPr>
              <w:t>Педагогическим   советом</w:t>
            </w:r>
          </w:p>
          <w:p w:rsidR="00E54174" w:rsidRPr="00C95653" w:rsidRDefault="00E54174" w:rsidP="00A34AD5">
            <w:pPr>
              <w:spacing w:line="240" w:lineRule="auto"/>
              <w:rPr>
                <w:rFonts w:ascii="Times New Roman" w:hAnsi="Times New Roman" w:cs="Times New Roman"/>
                <w:sz w:val="24"/>
                <w:szCs w:val="24"/>
              </w:rPr>
            </w:pPr>
            <w:r w:rsidRPr="00C95653">
              <w:rPr>
                <w:rFonts w:ascii="Times New Roman" w:hAnsi="Times New Roman" w:cs="Times New Roman"/>
                <w:sz w:val="24"/>
                <w:szCs w:val="24"/>
              </w:rPr>
              <w:t xml:space="preserve">МКУДО ДМШ  </w:t>
            </w:r>
          </w:p>
          <w:p w:rsidR="00E54174" w:rsidRPr="00C95653" w:rsidRDefault="00E54174" w:rsidP="00A34AD5">
            <w:pPr>
              <w:spacing w:line="240" w:lineRule="auto"/>
              <w:rPr>
                <w:rFonts w:ascii="Times New Roman" w:hAnsi="Times New Roman" w:cs="Times New Roman"/>
                <w:sz w:val="24"/>
                <w:szCs w:val="24"/>
              </w:rPr>
            </w:pPr>
            <w:r w:rsidRPr="00C95653">
              <w:rPr>
                <w:rFonts w:ascii="Times New Roman" w:hAnsi="Times New Roman" w:cs="Times New Roman"/>
                <w:sz w:val="24"/>
                <w:szCs w:val="24"/>
              </w:rPr>
              <w:t>Протокол  от________2018 г. №__________</w:t>
            </w:r>
          </w:p>
        </w:tc>
        <w:tc>
          <w:tcPr>
            <w:tcW w:w="4785" w:type="dxa"/>
            <w:shd w:val="clear" w:color="auto" w:fill="auto"/>
          </w:tcPr>
          <w:p w:rsidR="00E54174" w:rsidRPr="00C95653" w:rsidRDefault="00E54174" w:rsidP="00A34AD5">
            <w:pPr>
              <w:spacing w:line="240" w:lineRule="auto"/>
              <w:rPr>
                <w:rFonts w:ascii="Times New Roman" w:hAnsi="Times New Roman" w:cs="Times New Roman"/>
                <w:sz w:val="24"/>
                <w:szCs w:val="24"/>
              </w:rPr>
            </w:pPr>
            <w:r w:rsidRPr="00C95653">
              <w:rPr>
                <w:rFonts w:ascii="Times New Roman" w:hAnsi="Times New Roman" w:cs="Times New Roman"/>
                <w:sz w:val="24"/>
                <w:szCs w:val="24"/>
              </w:rPr>
              <w:t>«Утверждаю»</w:t>
            </w:r>
          </w:p>
          <w:p w:rsidR="00E54174" w:rsidRPr="00C95653" w:rsidRDefault="00E54174" w:rsidP="00A34AD5">
            <w:pPr>
              <w:spacing w:line="240" w:lineRule="auto"/>
              <w:rPr>
                <w:rFonts w:ascii="Times New Roman" w:hAnsi="Times New Roman" w:cs="Times New Roman"/>
                <w:sz w:val="24"/>
                <w:szCs w:val="24"/>
              </w:rPr>
            </w:pPr>
            <w:r w:rsidRPr="00C95653">
              <w:rPr>
                <w:rFonts w:ascii="Times New Roman" w:hAnsi="Times New Roman" w:cs="Times New Roman"/>
                <w:sz w:val="24"/>
                <w:szCs w:val="24"/>
              </w:rPr>
              <w:t>Директор МКУДО ДМШ Минераловодского городского округа</w:t>
            </w:r>
          </w:p>
          <w:p w:rsidR="00E54174" w:rsidRPr="00C95653" w:rsidRDefault="00E54174" w:rsidP="00A34AD5">
            <w:pPr>
              <w:spacing w:line="240" w:lineRule="auto"/>
              <w:jc w:val="right"/>
              <w:rPr>
                <w:rFonts w:ascii="Times New Roman" w:hAnsi="Times New Roman" w:cs="Times New Roman"/>
                <w:sz w:val="24"/>
                <w:szCs w:val="24"/>
              </w:rPr>
            </w:pPr>
            <w:r w:rsidRPr="00C95653">
              <w:rPr>
                <w:rFonts w:ascii="Times New Roman" w:hAnsi="Times New Roman" w:cs="Times New Roman"/>
                <w:sz w:val="24"/>
                <w:szCs w:val="24"/>
              </w:rPr>
              <w:t>_____________________Т.А.Раздорова</w:t>
            </w:r>
          </w:p>
          <w:p w:rsidR="00E54174" w:rsidRPr="00C95653" w:rsidRDefault="00E54174" w:rsidP="00A34AD5">
            <w:pPr>
              <w:spacing w:line="240" w:lineRule="auto"/>
              <w:rPr>
                <w:rFonts w:ascii="Times New Roman" w:hAnsi="Times New Roman" w:cs="Times New Roman"/>
                <w:sz w:val="24"/>
                <w:szCs w:val="24"/>
              </w:rPr>
            </w:pPr>
            <w:r>
              <w:rPr>
                <w:rFonts w:ascii="Times New Roman" w:hAnsi="Times New Roman" w:cs="Times New Roman"/>
                <w:sz w:val="24"/>
                <w:szCs w:val="24"/>
              </w:rPr>
              <w:t>Приказ  от____</w:t>
            </w:r>
            <w:r w:rsidRPr="00C95653">
              <w:rPr>
                <w:rFonts w:ascii="Times New Roman" w:hAnsi="Times New Roman" w:cs="Times New Roman"/>
                <w:sz w:val="24"/>
                <w:szCs w:val="24"/>
              </w:rPr>
              <w:t>2018 г.№______________</w:t>
            </w:r>
          </w:p>
        </w:tc>
      </w:tr>
    </w:tbl>
    <w:p w:rsidR="00E54174" w:rsidRDefault="00E54174" w:rsidP="00E54174">
      <w:pPr>
        <w:jc w:val="both"/>
        <w:rPr>
          <w:rFonts w:ascii="Times New Roman" w:hAnsi="Times New Roman" w:cs="Times New Roman"/>
        </w:rPr>
      </w:pPr>
    </w:p>
    <w:p w:rsidR="00E54174" w:rsidRDefault="00E54174" w:rsidP="00E54174">
      <w:pPr>
        <w:jc w:val="both"/>
        <w:rPr>
          <w:rFonts w:ascii="Times New Roman" w:hAnsi="Times New Roman" w:cs="Times New Roman"/>
        </w:rPr>
      </w:pPr>
    </w:p>
    <w:p w:rsidR="00E54174" w:rsidRPr="009767D1" w:rsidRDefault="00E54174" w:rsidP="00E54174">
      <w:pPr>
        <w:jc w:val="center"/>
        <w:rPr>
          <w:rFonts w:ascii="Times New Roman" w:eastAsia="Calibri" w:hAnsi="Times New Roman" w:cs="Times New Roman"/>
          <w:sz w:val="28"/>
          <w:szCs w:val="28"/>
        </w:rPr>
      </w:pPr>
      <w:r w:rsidRPr="009767D1">
        <w:rPr>
          <w:rFonts w:ascii="Times New Roman" w:eastAsia="Calibri" w:hAnsi="Times New Roman" w:cs="Times New Roman"/>
          <w:sz w:val="28"/>
          <w:szCs w:val="28"/>
        </w:rPr>
        <w:t>ПРОГРАММА</w:t>
      </w:r>
    </w:p>
    <w:p w:rsidR="00E54174" w:rsidRPr="009767D1" w:rsidRDefault="00E54174" w:rsidP="00E54174">
      <w:pPr>
        <w:jc w:val="center"/>
        <w:rPr>
          <w:rFonts w:ascii="Times New Roman" w:eastAsia="Calibri" w:hAnsi="Times New Roman" w:cs="Times New Roman"/>
          <w:sz w:val="28"/>
          <w:szCs w:val="28"/>
        </w:rPr>
      </w:pPr>
      <w:r w:rsidRPr="009767D1">
        <w:rPr>
          <w:rFonts w:ascii="Times New Roman" w:eastAsia="Calibri" w:hAnsi="Times New Roman" w:cs="Times New Roman"/>
          <w:sz w:val="28"/>
          <w:szCs w:val="28"/>
        </w:rPr>
        <w:t>по учебному предмету</w:t>
      </w:r>
    </w:p>
    <w:p w:rsidR="00E54174" w:rsidRPr="009767D1" w:rsidRDefault="00E54174" w:rsidP="00E54174">
      <w:pPr>
        <w:jc w:val="center"/>
        <w:rPr>
          <w:rFonts w:ascii="Times New Roman" w:eastAsia="Calibri" w:hAnsi="Times New Roman" w:cs="Times New Roman"/>
          <w:sz w:val="28"/>
          <w:szCs w:val="28"/>
        </w:rPr>
      </w:pPr>
      <w:r>
        <w:rPr>
          <w:rFonts w:ascii="Times New Roman" w:eastAsia="Calibri" w:hAnsi="Times New Roman" w:cs="Times New Roman"/>
          <w:sz w:val="28"/>
          <w:szCs w:val="28"/>
        </w:rPr>
        <w:t>Музыкальная литература</w:t>
      </w:r>
    </w:p>
    <w:p w:rsidR="00E54174" w:rsidRPr="009767D1" w:rsidRDefault="00E54174" w:rsidP="00E54174">
      <w:pPr>
        <w:jc w:val="center"/>
        <w:rPr>
          <w:rFonts w:ascii="Times New Roman" w:eastAsia="Calibri" w:hAnsi="Times New Roman" w:cs="Times New Roman"/>
          <w:sz w:val="28"/>
          <w:szCs w:val="28"/>
        </w:rPr>
      </w:pPr>
      <w:r w:rsidRPr="009767D1">
        <w:rPr>
          <w:rFonts w:ascii="Times New Roman" w:eastAsia="Calibri" w:hAnsi="Times New Roman" w:cs="Times New Roman"/>
          <w:sz w:val="28"/>
          <w:szCs w:val="28"/>
        </w:rPr>
        <w:t>Дополнительная общеразвивающая общеобразовательная программа в области музыкального искусства «Фортепиано», «Народные инструменты»</w:t>
      </w:r>
    </w:p>
    <w:p w:rsidR="00E54174" w:rsidRPr="009767D1" w:rsidRDefault="00E54174" w:rsidP="00E54174">
      <w:pPr>
        <w:spacing w:before="120" w:after="120" w:line="240" w:lineRule="auto"/>
        <w:jc w:val="center"/>
        <w:rPr>
          <w:rFonts w:ascii="Times New Roman" w:eastAsia="Calibri" w:hAnsi="Times New Roman" w:cs="Times New Roman"/>
          <w:sz w:val="28"/>
          <w:szCs w:val="28"/>
        </w:rPr>
      </w:pPr>
      <w:r w:rsidRPr="009767D1">
        <w:rPr>
          <w:rFonts w:ascii="Times New Roman" w:eastAsia="Calibri" w:hAnsi="Times New Roman" w:cs="Times New Roman"/>
          <w:sz w:val="28"/>
          <w:szCs w:val="28"/>
        </w:rPr>
        <w:t>Срок обучения 7  лет</w:t>
      </w:r>
    </w:p>
    <w:p w:rsidR="00E54174" w:rsidRPr="009767D1" w:rsidRDefault="00E54174" w:rsidP="00E54174">
      <w:pPr>
        <w:jc w:val="both"/>
        <w:rPr>
          <w:rFonts w:ascii="Times New Roman" w:hAnsi="Times New Roman" w:cs="Times New Roman"/>
          <w:sz w:val="28"/>
          <w:szCs w:val="28"/>
        </w:rPr>
      </w:pPr>
    </w:p>
    <w:p w:rsidR="00E54174" w:rsidRPr="009767D1" w:rsidRDefault="00E54174" w:rsidP="00E54174">
      <w:pPr>
        <w:ind w:firstLine="709"/>
        <w:jc w:val="both"/>
        <w:rPr>
          <w:rFonts w:ascii="Times New Roman" w:hAnsi="Times New Roman" w:cs="Times New Roman"/>
          <w:sz w:val="28"/>
          <w:szCs w:val="28"/>
        </w:rPr>
      </w:pPr>
      <w:r w:rsidRPr="009767D1">
        <w:rPr>
          <w:rFonts w:ascii="Times New Roman" w:hAnsi="Times New Roman" w:cs="Times New Roman"/>
          <w:sz w:val="28"/>
          <w:szCs w:val="28"/>
        </w:rPr>
        <w:t>Разработчики:</w:t>
      </w:r>
    </w:p>
    <w:p w:rsidR="00E54174" w:rsidRPr="009767D1" w:rsidRDefault="00E54174" w:rsidP="00E54174">
      <w:pPr>
        <w:rPr>
          <w:rFonts w:ascii="Times New Roman" w:hAnsi="Times New Roman" w:cs="Times New Roman"/>
          <w:sz w:val="28"/>
          <w:szCs w:val="28"/>
        </w:rPr>
      </w:pPr>
      <w:r w:rsidRPr="009767D1">
        <w:rPr>
          <w:rFonts w:ascii="Times New Roman" w:hAnsi="Times New Roman" w:cs="Times New Roman"/>
          <w:sz w:val="28"/>
          <w:szCs w:val="28"/>
        </w:rPr>
        <w:t>Столбецова С.Е., зав. теоретическим отделением МКУДО ДМШ</w:t>
      </w:r>
    </w:p>
    <w:p w:rsidR="00E54174" w:rsidRPr="009767D1" w:rsidRDefault="00E54174" w:rsidP="00E54174">
      <w:pPr>
        <w:jc w:val="both"/>
        <w:rPr>
          <w:rFonts w:ascii="Times New Roman" w:hAnsi="Times New Roman" w:cs="Times New Roman"/>
          <w:sz w:val="28"/>
          <w:szCs w:val="28"/>
        </w:rPr>
      </w:pPr>
      <w:r w:rsidRPr="009767D1">
        <w:rPr>
          <w:rFonts w:ascii="Times New Roman" w:hAnsi="Times New Roman" w:cs="Times New Roman"/>
          <w:sz w:val="28"/>
          <w:szCs w:val="28"/>
        </w:rPr>
        <w:t>преподаватели теоретического отделения  МКУДО ДМШ Минераловодского городского  округа:</w:t>
      </w:r>
    </w:p>
    <w:p w:rsidR="00E54174" w:rsidRPr="009767D1" w:rsidRDefault="00E54174" w:rsidP="00E54174">
      <w:pPr>
        <w:pStyle w:val="a5"/>
        <w:widowControl/>
        <w:numPr>
          <w:ilvl w:val="0"/>
          <w:numId w:val="67"/>
        </w:numPr>
        <w:autoSpaceDE/>
        <w:autoSpaceDN/>
        <w:adjustRightInd/>
        <w:contextualSpacing/>
        <w:rPr>
          <w:sz w:val="28"/>
          <w:szCs w:val="28"/>
        </w:rPr>
      </w:pPr>
      <w:r w:rsidRPr="009767D1">
        <w:rPr>
          <w:sz w:val="28"/>
          <w:szCs w:val="28"/>
        </w:rPr>
        <w:t>Фоменко И.Д.</w:t>
      </w:r>
    </w:p>
    <w:p w:rsidR="00E54174" w:rsidRPr="009767D1" w:rsidRDefault="00E54174" w:rsidP="00E54174">
      <w:pPr>
        <w:pStyle w:val="a5"/>
        <w:widowControl/>
        <w:numPr>
          <w:ilvl w:val="0"/>
          <w:numId w:val="67"/>
        </w:numPr>
        <w:autoSpaceDE/>
        <w:autoSpaceDN/>
        <w:adjustRightInd/>
        <w:contextualSpacing/>
        <w:rPr>
          <w:sz w:val="28"/>
          <w:szCs w:val="28"/>
        </w:rPr>
      </w:pPr>
      <w:r w:rsidRPr="009767D1">
        <w:rPr>
          <w:sz w:val="28"/>
          <w:szCs w:val="28"/>
        </w:rPr>
        <w:t>Клименко В.В.</w:t>
      </w:r>
    </w:p>
    <w:p w:rsidR="00E54174" w:rsidRPr="009767D1" w:rsidRDefault="00E54174" w:rsidP="00E54174">
      <w:pPr>
        <w:pStyle w:val="a5"/>
        <w:widowControl/>
        <w:numPr>
          <w:ilvl w:val="0"/>
          <w:numId w:val="67"/>
        </w:numPr>
        <w:autoSpaceDE/>
        <w:autoSpaceDN/>
        <w:adjustRightInd/>
        <w:contextualSpacing/>
        <w:rPr>
          <w:sz w:val="28"/>
          <w:szCs w:val="28"/>
        </w:rPr>
      </w:pPr>
      <w:r w:rsidRPr="009767D1">
        <w:rPr>
          <w:sz w:val="28"/>
          <w:szCs w:val="28"/>
        </w:rPr>
        <w:t>Комарова Л.В.</w:t>
      </w:r>
    </w:p>
    <w:p w:rsidR="00E54174" w:rsidRPr="009767D1" w:rsidRDefault="00E54174" w:rsidP="00E54174">
      <w:pPr>
        <w:pStyle w:val="a5"/>
        <w:widowControl/>
        <w:numPr>
          <w:ilvl w:val="0"/>
          <w:numId w:val="67"/>
        </w:numPr>
        <w:autoSpaceDE/>
        <w:autoSpaceDN/>
        <w:adjustRightInd/>
        <w:contextualSpacing/>
        <w:rPr>
          <w:sz w:val="28"/>
          <w:szCs w:val="28"/>
        </w:rPr>
      </w:pPr>
      <w:r w:rsidRPr="009767D1">
        <w:rPr>
          <w:sz w:val="28"/>
          <w:szCs w:val="28"/>
        </w:rPr>
        <w:t>Великий С.Б.</w:t>
      </w:r>
    </w:p>
    <w:p w:rsidR="00E54174" w:rsidRPr="009767D1" w:rsidRDefault="00E54174" w:rsidP="00E54174">
      <w:pPr>
        <w:pStyle w:val="a5"/>
        <w:widowControl/>
        <w:numPr>
          <w:ilvl w:val="0"/>
          <w:numId w:val="67"/>
        </w:numPr>
        <w:autoSpaceDE/>
        <w:autoSpaceDN/>
        <w:adjustRightInd/>
        <w:contextualSpacing/>
        <w:rPr>
          <w:sz w:val="28"/>
          <w:szCs w:val="28"/>
        </w:rPr>
      </w:pPr>
      <w:r w:rsidRPr="009767D1">
        <w:rPr>
          <w:sz w:val="28"/>
          <w:szCs w:val="28"/>
        </w:rPr>
        <w:t>Наумова О.А.</w:t>
      </w:r>
    </w:p>
    <w:p w:rsidR="00E54174" w:rsidRPr="009767D1" w:rsidRDefault="00E54174" w:rsidP="00E54174">
      <w:pPr>
        <w:spacing w:before="120" w:after="120" w:line="240" w:lineRule="auto"/>
        <w:rPr>
          <w:rFonts w:ascii="Times New Roman" w:hAnsi="Times New Roman" w:cs="Times New Roman"/>
          <w:sz w:val="28"/>
          <w:szCs w:val="28"/>
        </w:rPr>
      </w:pPr>
    </w:p>
    <w:p w:rsidR="00E54174" w:rsidRDefault="00E54174" w:rsidP="00BC756F">
      <w:pPr>
        <w:spacing w:after="0"/>
        <w:rPr>
          <w:rFonts w:ascii="Times New Roman" w:hAnsi="Times New Roman" w:cs="Times New Roman"/>
          <w:sz w:val="28"/>
          <w:szCs w:val="28"/>
        </w:rPr>
      </w:pPr>
    </w:p>
    <w:p w:rsidR="00E54174" w:rsidRDefault="00E54174" w:rsidP="00BC756F">
      <w:pPr>
        <w:spacing w:after="0"/>
        <w:rPr>
          <w:rFonts w:ascii="Times New Roman" w:hAnsi="Times New Roman" w:cs="Times New Roman"/>
          <w:sz w:val="28"/>
          <w:szCs w:val="28"/>
        </w:rPr>
      </w:pPr>
    </w:p>
    <w:p w:rsidR="00192E8E" w:rsidRPr="002E40FC" w:rsidRDefault="00192E8E" w:rsidP="00BC756F">
      <w:pPr>
        <w:spacing w:after="0"/>
        <w:rPr>
          <w:rFonts w:ascii="Times New Roman" w:hAnsi="Times New Roman" w:cs="Times New Roman"/>
          <w:sz w:val="28"/>
          <w:szCs w:val="28"/>
        </w:rPr>
      </w:pPr>
      <w:r w:rsidRPr="002E40FC">
        <w:rPr>
          <w:rFonts w:ascii="Times New Roman" w:hAnsi="Times New Roman" w:cs="Times New Roman"/>
          <w:sz w:val="28"/>
          <w:szCs w:val="28"/>
        </w:rPr>
        <w:t>Структура программы учебного предмета</w:t>
      </w:r>
      <w:r w:rsidR="008C4E36">
        <w:rPr>
          <w:rFonts w:ascii="Times New Roman" w:hAnsi="Times New Roman" w:cs="Times New Roman"/>
          <w:sz w:val="28"/>
          <w:szCs w:val="28"/>
        </w:rPr>
        <w:t xml:space="preserve"> </w:t>
      </w:r>
      <w:r w:rsidR="00887163" w:rsidRPr="002E40FC">
        <w:rPr>
          <w:rFonts w:ascii="Times New Roman" w:hAnsi="Times New Roman" w:cs="Times New Roman"/>
          <w:sz w:val="28"/>
          <w:szCs w:val="28"/>
        </w:rPr>
        <w:t>«Музыкальная литература»</w:t>
      </w:r>
    </w:p>
    <w:p w:rsidR="00192E8E" w:rsidRPr="002E40FC" w:rsidRDefault="00192E8E" w:rsidP="00106855">
      <w:pPr>
        <w:numPr>
          <w:ilvl w:val="0"/>
          <w:numId w:val="11"/>
        </w:numPr>
        <w:spacing w:after="0"/>
        <w:rPr>
          <w:rFonts w:ascii="Times New Roman" w:hAnsi="Times New Roman" w:cs="Times New Roman"/>
          <w:sz w:val="28"/>
          <w:szCs w:val="28"/>
        </w:rPr>
      </w:pPr>
      <w:r w:rsidRPr="002E40FC">
        <w:rPr>
          <w:rFonts w:ascii="Times New Roman" w:hAnsi="Times New Roman" w:cs="Times New Roman"/>
          <w:sz w:val="28"/>
          <w:szCs w:val="28"/>
        </w:rPr>
        <w:t>Пояснительнаязаписка</w:t>
      </w:r>
      <w:r w:rsidR="009E0344">
        <w:rPr>
          <w:rFonts w:ascii="Times New Roman" w:hAnsi="Times New Roman" w:cs="Times New Roman"/>
          <w:sz w:val="28"/>
          <w:szCs w:val="28"/>
        </w:rPr>
        <w:t>___________________________________________2</w:t>
      </w:r>
    </w:p>
    <w:p w:rsidR="00192E8E" w:rsidRPr="002E40FC" w:rsidRDefault="00192E8E" w:rsidP="00106855">
      <w:pPr>
        <w:numPr>
          <w:ilvl w:val="0"/>
          <w:numId w:val="10"/>
        </w:numPr>
        <w:spacing w:after="0"/>
        <w:rPr>
          <w:rFonts w:ascii="Times New Roman" w:hAnsi="Times New Roman" w:cs="Times New Roman"/>
          <w:sz w:val="28"/>
          <w:szCs w:val="28"/>
        </w:rPr>
      </w:pPr>
      <w:r w:rsidRPr="002E40FC">
        <w:rPr>
          <w:rFonts w:ascii="Times New Roman" w:hAnsi="Times New Roman" w:cs="Times New Roman"/>
          <w:sz w:val="28"/>
          <w:szCs w:val="28"/>
        </w:rPr>
        <w:t>Характеристика учебного предмета</w:t>
      </w:r>
      <w:r w:rsidRPr="002E40FC">
        <w:rPr>
          <w:rFonts w:ascii="Times New Roman" w:hAnsi="Times New Roman" w:cs="Times New Roman"/>
          <w:i/>
          <w:iCs/>
          <w:sz w:val="28"/>
          <w:szCs w:val="28"/>
        </w:rPr>
        <w:t xml:space="preserve">, </w:t>
      </w:r>
      <w:r w:rsidRPr="002E40FC">
        <w:rPr>
          <w:rFonts w:ascii="Times New Roman" w:hAnsi="Times New Roman" w:cs="Times New Roman"/>
          <w:sz w:val="28"/>
          <w:szCs w:val="28"/>
        </w:rPr>
        <w:t>его место и роль в образовательном процессе</w:t>
      </w:r>
      <w:r w:rsidRPr="002E40FC">
        <w:rPr>
          <w:rFonts w:ascii="Times New Roman" w:hAnsi="Times New Roman" w:cs="Times New Roman"/>
          <w:i/>
          <w:iCs/>
          <w:sz w:val="28"/>
          <w:szCs w:val="28"/>
        </w:rPr>
        <w:t>;</w:t>
      </w:r>
    </w:p>
    <w:p w:rsidR="00192E8E" w:rsidRPr="002E40FC" w:rsidRDefault="00192E8E" w:rsidP="00106855">
      <w:pPr>
        <w:numPr>
          <w:ilvl w:val="0"/>
          <w:numId w:val="10"/>
        </w:numPr>
        <w:spacing w:after="0"/>
        <w:rPr>
          <w:rFonts w:ascii="Times New Roman" w:hAnsi="Times New Roman" w:cs="Times New Roman"/>
          <w:sz w:val="28"/>
          <w:szCs w:val="28"/>
        </w:rPr>
      </w:pPr>
      <w:r w:rsidRPr="002E40FC">
        <w:rPr>
          <w:rFonts w:ascii="Times New Roman" w:hAnsi="Times New Roman" w:cs="Times New Roman"/>
          <w:sz w:val="28"/>
          <w:szCs w:val="28"/>
        </w:rPr>
        <w:t>Срок реализации учебного предмета</w:t>
      </w:r>
      <w:r w:rsidRPr="002E40FC">
        <w:rPr>
          <w:rFonts w:ascii="Times New Roman" w:hAnsi="Times New Roman" w:cs="Times New Roman"/>
          <w:i/>
          <w:iCs/>
          <w:sz w:val="28"/>
          <w:szCs w:val="28"/>
        </w:rPr>
        <w:t>;</w:t>
      </w:r>
    </w:p>
    <w:p w:rsidR="00192E8E" w:rsidRPr="002E40FC" w:rsidRDefault="00192E8E" w:rsidP="00106855">
      <w:pPr>
        <w:numPr>
          <w:ilvl w:val="0"/>
          <w:numId w:val="10"/>
        </w:numPr>
        <w:spacing w:after="0"/>
        <w:rPr>
          <w:rFonts w:ascii="Times New Roman" w:hAnsi="Times New Roman" w:cs="Times New Roman"/>
          <w:sz w:val="28"/>
          <w:szCs w:val="28"/>
        </w:rPr>
      </w:pPr>
      <w:r w:rsidRPr="002E40FC">
        <w:rPr>
          <w:rFonts w:ascii="Times New Roman" w:hAnsi="Times New Roman" w:cs="Times New Roman"/>
          <w:sz w:val="28"/>
          <w:szCs w:val="28"/>
        </w:rPr>
        <w:t>Объем учебного времени</w:t>
      </w:r>
      <w:r w:rsidRPr="002E40FC">
        <w:rPr>
          <w:rFonts w:ascii="Times New Roman" w:hAnsi="Times New Roman" w:cs="Times New Roman"/>
          <w:i/>
          <w:iCs/>
          <w:sz w:val="28"/>
          <w:szCs w:val="28"/>
        </w:rPr>
        <w:t xml:space="preserve">, </w:t>
      </w:r>
      <w:r w:rsidRPr="002E40FC">
        <w:rPr>
          <w:rFonts w:ascii="Times New Roman" w:hAnsi="Times New Roman" w:cs="Times New Roman"/>
          <w:sz w:val="28"/>
          <w:szCs w:val="28"/>
        </w:rPr>
        <w:t>предусмотренный учебным планом образовательного учреждения на реализацию учебного предмета</w:t>
      </w:r>
      <w:r w:rsidRPr="002E40FC">
        <w:rPr>
          <w:rFonts w:ascii="Times New Roman" w:hAnsi="Times New Roman" w:cs="Times New Roman"/>
          <w:i/>
          <w:iCs/>
          <w:sz w:val="28"/>
          <w:szCs w:val="28"/>
        </w:rPr>
        <w:t>;</w:t>
      </w:r>
    </w:p>
    <w:p w:rsidR="00192E8E" w:rsidRPr="002E40FC" w:rsidRDefault="00192E8E" w:rsidP="00106855">
      <w:pPr>
        <w:numPr>
          <w:ilvl w:val="0"/>
          <w:numId w:val="10"/>
        </w:numPr>
        <w:spacing w:after="0"/>
        <w:rPr>
          <w:rFonts w:ascii="Times New Roman" w:hAnsi="Times New Roman" w:cs="Times New Roman"/>
          <w:sz w:val="28"/>
          <w:szCs w:val="28"/>
        </w:rPr>
      </w:pPr>
      <w:r w:rsidRPr="002E40FC">
        <w:rPr>
          <w:rFonts w:ascii="Times New Roman" w:hAnsi="Times New Roman" w:cs="Times New Roman"/>
          <w:sz w:val="28"/>
          <w:szCs w:val="28"/>
        </w:rPr>
        <w:t>Форма проведения учебных аудиторных занятий</w:t>
      </w:r>
      <w:r w:rsidRPr="002E40FC">
        <w:rPr>
          <w:rFonts w:ascii="Times New Roman" w:hAnsi="Times New Roman" w:cs="Times New Roman"/>
          <w:i/>
          <w:iCs/>
          <w:sz w:val="28"/>
          <w:szCs w:val="28"/>
        </w:rPr>
        <w:t>;</w:t>
      </w:r>
    </w:p>
    <w:p w:rsidR="00192E8E" w:rsidRPr="002E40FC" w:rsidRDefault="00192E8E" w:rsidP="00106855">
      <w:pPr>
        <w:numPr>
          <w:ilvl w:val="0"/>
          <w:numId w:val="10"/>
        </w:numPr>
        <w:spacing w:after="0"/>
        <w:rPr>
          <w:rFonts w:ascii="Times New Roman" w:hAnsi="Times New Roman" w:cs="Times New Roman"/>
          <w:sz w:val="28"/>
          <w:szCs w:val="28"/>
        </w:rPr>
      </w:pPr>
      <w:r w:rsidRPr="002E40FC">
        <w:rPr>
          <w:rFonts w:ascii="Times New Roman" w:hAnsi="Times New Roman" w:cs="Times New Roman"/>
          <w:sz w:val="28"/>
          <w:szCs w:val="28"/>
        </w:rPr>
        <w:t>Цель и задачи учебного предмета</w:t>
      </w:r>
      <w:r w:rsidRPr="002E40FC">
        <w:rPr>
          <w:rFonts w:ascii="Times New Roman" w:hAnsi="Times New Roman" w:cs="Times New Roman"/>
          <w:i/>
          <w:iCs/>
          <w:sz w:val="28"/>
          <w:szCs w:val="28"/>
        </w:rPr>
        <w:t>;</w:t>
      </w:r>
    </w:p>
    <w:p w:rsidR="00192E8E" w:rsidRPr="002E40FC" w:rsidRDefault="00192E8E" w:rsidP="00106855">
      <w:pPr>
        <w:numPr>
          <w:ilvl w:val="0"/>
          <w:numId w:val="10"/>
        </w:numPr>
        <w:spacing w:after="0"/>
        <w:rPr>
          <w:rFonts w:ascii="Times New Roman" w:hAnsi="Times New Roman" w:cs="Times New Roman"/>
          <w:sz w:val="28"/>
          <w:szCs w:val="28"/>
        </w:rPr>
      </w:pPr>
      <w:r w:rsidRPr="002E40FC">
        <w:rPr>
          <w:rFonts w:ascii="Times New Roman" w:hAnsi="Times New Roman" w:cs="Times New Roman"/>
          <w:sz w:val="28"/>
          <w:szCs w:val="28"/>
        </w:rPr>
        <w:t>Обоснование структуры программы учебного предмета</w:t>
      </w:r>
      <w:r w:rsidRPr="002E40FC">
        <w:rPr>
          <w:rFonts w:ascii="Times New Roman" w:hAnsi="Times New Roman" w:cs="Times New Roman"/>
          <w:i/>
          <w:iCs/>
          <w:sz w:val="28"/>
          <w:szCs w:val="28"/>
        </w:rPr>
        <w:t>;</w:t>
      </w:r>
    </w:p>
    <w:p w:rsidR="00192E8E" w:rsidRPr="002E40FC" w:rsidRDefault="00192E8E" w:rsidP="00106855">
      <w:pPr>
        <w:numPr>
          <w:ilvl w:val="0"/>
          <w:numId w:val="10"/>
        </w:numPr>
        <w:spacing w:after="0"/>
        <w:rPr>
          <w:rFonts w:ascii="Times New Roman" w:hAnsi="Times New Roman" w:cs="Times New Roman"/>
          <w:sz w:val="28"/>
          <w:szCs w:val="28"/>
        </w:rPr>
      </w:pPr>
      <w:r w:rsidRPr="002E40FC">
        <w:rPr>
          <w:rFonts w:ascii="Times New Roman" w:hAnsi="Times New Roman" w:cs="Times New Roman"/>
          <w:sz w:val="28"/>
          <w:szCs w:val="28"/>
        </w:rPr>
        <w:t>Методы обучения</w:t>
      </w:r>
      <w:r w:rsidRPr="002E40FC">
        <w:rPr>
          <w:rFonts w:ascii="Times New Roman" w:hAnsi="Times New Roman" w:cs="Times New Roman"/>
          <w:i/>
          <w:iCs/>
          <w:sz w:val="28"/>
          <w:szCs w:val="28"/>
        </w:rPr>
        <w:t>;</w:t>
      </w:r>
    </w:p>
    <w:p w:rsidR="00192E8E" w:rsidRPr="002E40FC" w:rsidRDefault="00192E8E" w:rsidP="00106855">
      <w:pPr>
        <w:numPr>
          <w:ilvl w:val="0"/>
          <w:numId w:val="10"/>
        </w:numPr>
        <w:spacing w:after="0"/>
        <w:rPr>
          <w:rFonts w:ascii="Times New Roman" w:hAnsi="Times New Roman" w:cs="Times New Roman"/>
          <w:sz w:val="28"/>
          <w:szCs w:val="28"/>
        </w:rPr>
      </w:pPr>
      <w:r w:rsidRPr="002E40FC">
        <w:rPr>
          <w:rFonts w:ascii="Times New Roman" w:hAnsi="Times New Roman" w:cs="Times New Roman"/>
          <w:sz w:val="28"/>
          <w:szCs w:val="28"/>
        </w:rPr>
        <w:t>Описание материально</w:t>
      </w:r>
      <w:r w:rsidRPr="002E40FC">
        <w:rPr>
          <w:rFonts w:ascii="Times New Roman" w:hAnsi="Times New Roman" w:cs="Times New Roman"/>
          <w:i/>
          <w:iCs/>
          <w:sz w:val="28"/>
          <w:szCs w:val="28"/>
        </w:rPr>
        <w:t>-</w:t>
      </w:r>
      <w:r w:rsidRPr="002E40FC">
        <w:rPr>
          <w:rFonts w:ascii="Times New Roman" w:hAnsi="Times New Roman" w:cs="Times New Roman"/>
          <w:sz w:val="28"/>
          <w:szCs w:val="28"/>
        </w:rPr>
        <w:t>технических условий реализации учебного предмета</w:t>
      </w:r>
      <w:r w:rsidRPr="002E40FC">
        <w:rPr>
          <w:rFonts w:ascii="Times New Roman" w:hAnsi="Times New Roman" w:cs="Times New Roman"/>
          <w:i/>
          <w:iCs/>
          <w:sz w:val="28"/>
          <w:szCs w:val="28"/>
        </w:rPr>
        <w:t>;</w:t>
      </w:r>
    </w:p>
    <w:p w:rsidR="00192E8E" w:rsidRPr="002E40FC" w:rsidRDefault="00192E8E" w:rsidP="00106855">
      <w:pPr>
        <w:numPr>
          <w:ilvl w:val="0"/>
          <w:numId w:val="11"/>
        </w:numPr>
        <w:spacing w:after="0"/>
        <w:rPr>
          <w:rFonts w:ascii="Times New Roman" w:hAnsi="Times New Roman" w:cs="Times New Roman"/>
          <w:sz w:val="28"/>
          <w:szCs w:val="28"/>
        </w:rPr>
      </w:pPr>
      <w:r w:rsidRPr="002E40FC">
        <w:rPr>
          <w:rFonts w:ascii="Times New Roman" w:hAnsi="Times New Roman" w:cs="Times New Roman"/>
          <w:sz w:val="28"/>
          <w:szCs w:val="28"/>
        </w:rPr>
        <w:t>Учебно</w:t>
      </w:r>
      <w:r w:rsidRPr="002E40FC">
        <w:rPr>
          <w:rFonts w:ascii="Times New Roman" w:hAnsi="Times New Roman" w:cs="Times New Roman"/>
          <w:bCs/>
          <w:sz w:val="28"/>
          <w:szCs w:val="28"/>
        </w:rPr>
        <w:t>-</w:t>
      </w:r>
      <w:r w:rsidRPr="002E40FC">
        <w:rPr>
          <w:rFonts w:ascii="Times New Roman" w:hAnsi="Times New Roman" w:cs="Times New Roman"/>
          <w:sz w:val="28"/>
          <w:szCs w:val="28"/>
        </w:rPr>
        <w:t>тематическийплан</w:t>
      </w:r>
      <w:r w:rsidR="009E0344">
        <w:rPr>
          <w:rFonts w:ascii="Times New Roman" w:hAnsi="Times New Roman" w:cs="Times New Roman"/>
          <w:sz w:val="28"/>
          <w:szCs w:val="28"/>
        </w:rPr>
        <w:t>___________</w:t>
      </w:r>
      <w:r w:rsidR="00FA6E01">
        <w:rPr>
          <w:rFonts w:ascii="Times New Roman" w:hAnsi="Times New Roman" w:cs="Times New Roman"/>
          <w:sz w:val="28"/>
          <w:szCs w:val="28"/>
        </w:rPr>
        <w:t>_______________________________6</w:t>
      </w:r>
    </w:p>
    <w:p w:rsidR="00192E8E" w:rsidRPr="002E40FC" w:rsidRDefault="00192E8E" w:rsidP="00106855">
      <w:pPr>
        <w:numPr>
          <w:ilvl w:val="0"/>
          <w:numId w:val="11"/>
        </w:numPr>
        <w:spacing w:after="0"/>
        <w:rPr>
          <w:rFonts w:ascii="Times New Roman" w:hAnsi="Times New Roman" w:cs="Times New Roman"/>
          <w:sz w:val="28"/>
          <w:szCs w:val="28"/>
        </w:rPr>
      </w:pPr>
      <w:r w:rsidRPr="002E40FC">
        <w:rPr>
          <w:rFonts w:ascii="Times New Roman" w:hAnsi="Times New Roman" w:cs="Times New Roman"/>
          <w:sz w:val="28"/>
          <w:szCs w:val="28"/>
        </w:rPr>
        <w:t>Содержание учебного предмета</w:t>
      </w:r>
      <w:r w:rsidR="009E0344">
        <w:rPr>
          <w:rFonts w:ascii="Times New Roman" w:hAnsi="Times New Roman" w:cs="Times New Roman"/>
          <w:sz w:val="28"/>
          <w:szCs w:val="28"/>
        </w:rPr>
        <w:t>_______</w:t>
      </w:r>
      <w:r w:rsidR="00FA6E01">
        <w:rPr>
          <w:rFonts w:ascii="Times New Roman" w:hAnsi="Times New Roman" w:cs="Times New Roman"/>
          <w:sz w:val="28"/>
          <w:szCs w:val="28"/>
        </w:rPr>
        <w:t>______________________________31</w:t>
      </w:r>
    </w:p>
    <w:p w:rsidR="00192E8E" w:rsidRPr="002E40FC" w:rsidRDefault="00192E8E" w:rsidP="00106855">
      <w:pPr>
        <w:numPr>
          <w:ilvl w:val="0"/>
          <w:numId w:val="10"/>
        </w:numPr>
        <w:spacing w:after="0"/>
        <w:rPr>
          <w:rFonts w:ascii="Times New Roman" w:hAnsi="Times New Roman" w:cs="Times New Roman"/>
          <w:sz w:val="28"/>
          <w:szCs w:val="28"/>
        </w:rPr>
      </w:pPr>
      <w:r w:rsidRPr="002E40FC">
        <w:rPr>
          <w:rFonts w:ascii="Times New Roman" w:hAnsi="Times New Roman" w:cs="Times New Roman"/>
          <w:sz w:val="28"/>
          <w:szCs w:val="28"/>
        </w:rPr>
        <w:t>Сведения о затратах учебного времени</w:t>
      </w:r>
      <w:r w:rsidRPr="002E40FC">
        <w:rPr>
          <w:rFonts w:ascii="Times New Roman" w:hAnsi="Times New Roman" w:cs="Times New Roman"/>
          <w:i/>
          <w:iCs/>
          <w:sz w:val="28"/>
          <w:szCs w:val="28"/>
        </w:rPr>
        <w:t>;</w:t>
      </w:r>
    </w:p>
    <w:p w:rsidR="00192E8E" w:rsidRPr="002E40FC" w:rsidRDefault="00192E8E" w:rsidP="00106855">
      <w:pPr>
        <w:numPr>
          <w:ilvl w:val="0"/>
          <w:numId w:val="10"/>
        </w:numPr>
        <w:spacing w:after="0"/>
        <w:rPr>
          <w:rFonts w:ascii="Times New Roman" w:hAnsi="Times New Roman" w:cs="Times New Roman"/>
          <w:sz w:val="28"/>
          <w:szCs w:val="28"/>
        </w:rPr>
      </w:pPr>
      <w:r w:rsidRPr="002E40FC">
        <w:rPr>
          <w:rFonts w:ascii="Times New Roman" w:hAnsi="Times New Roman" w:cs="Times New Roman"/>
          <w:sz w:val="28"/>
          <w:szCs w:val="28"/>
        </w:rPr>
        <w:t>Годовые требования по классам</w:t>
      </w:r>
      <w:r w:rsidRPr="002E40FC">
        <w:rPr>
          <w:rFonts w:ascii="Times New Roman" w:hAnsi="Times New Roman" w:cs="Times New Roman"/>
          <w:i/>
          <w:iCs/>
          <w:sz w:val="28"/>
          <w:szCs w:val="28"/>
        </w:rPr>
        <w:t>;</w:t>
      </w:r>
    </w:p>
    <w:p w:rsidR="00192E8E" w:rsidRPr="002E40FC" w:rsidRDefault="00192E8E" w:rsidP="00106855">
      <w:pPr>
        <w:numPr>
          <w:ilvl w:val="0"/>
          <w:numId w:val="11"/>
        </w:numPr>
        <w:spacing w:after="0"/>
        <w:rPr>
          <w:rFonts w:ascii="Times New Roman" w:hAnsi="Times New Roman" w:cs="Times New Roman"/>
          <w:sz w:val="28"/>
          <w:szCs w:val="28"/>
        </w:rPr>
      </w:pPr>
      <w:r w:rsidRPr="002E40FC">
        <w:rPr>
          <w:rFonts w:ascii="Times New Roman" w:hAnsi="Times New Roman" w:cs="Times New Roman"/>
          <w:sz w:val="28"/>
          <w:szCs w:val="28"/>
        </w:rPr>
        <w:t>Требования к уровню подготовки обучающихся</w:t>
      </w:r>
      <w:r w:rsidR="00FA6E01">
        <w:rPr>
          <w:rFonts w:ascii="Times New Roman" w:hAnsi="Times New Roman" w:cs="Times New Roman"/>
          <w:sz w:val="28"/>
          <w:szCs w:val="28"/>
        </w:rPr>
        <w:t>_______________________54</w:t>
      </w:r>
    </w:p>
    <w:p w:rsidR="00192E8E" w:rsidRPr="002E40FC" w:rsidRDefault="00192E8E" w:rsidP="00106855">
      <w:pPr>
        <w:numPr>
          <w:ilvl w:val="0"/>
          <w:numId w:val="11"/>
        </w:numPr>
        <w:spacing w:after="0"/>
        <w:rPr>
          <w:rFonts w:ascii="Times New Roman" w:hAnsi="Times New Roman" w:cs="Times New Roman"/>
          <w:sz w:val="28"/>
          <w:szCs w:val="28"/>
        </w:rPr>
      </w:pPr>
      <w:r w:rsidRPr="002E40FC">
        <w:rPr>
          <w:rFonts w:ascii="Times New Roman" w:hAnsi="Times New Roman" w:cs="Times New Roman"/>
          <w:sz w:val="28"/>
          <w:szCs w:val="28"/>
        </w:rPr>
        <w:t>Формы и методы контроля</w:t>
      </w:r>
      <w:r w:rsidRPr="002E40FC">
        <w:rPr>
          <w:rFonts w:ascii="Times New Roman" w:hAnsi="Times New Roman" w:cs="Times New Roman"/>
          <w:bCs/>
          <w:sz w:val="28"/>
          <w:szCs w:val="28"/>
        </w:rPr>
        <w:t xml:space="preserve">, </w:t>
      </w:r>
      <w:r w:rsidRPr="002E40FC">
        <w:rPr>
          <w:rFonts w:ascii="Times New Roman" w:hAnsi="Times New Roman" w:cs="Times New Roman"/>
          <w:sz w:val="28"/>
          <w:szCs w:val="28"/>
        </w:rPr>
        <w:t>система оценок</w:t>
      </w:r>
      <w:r w:rsidR="00FA6E01">
        <w:rPr>
          <w:rFonts w:ascii="Times New Roman" w:hAnsi="Times New Roman" w:cs="Times New Roman"/>
          <w:sz w:val="28"/>
          <w:szCs w:val="28"/>
        </w:rPr>
        <w:t>___________________________55</w:t>
      </w:r>
    </w:p>
    <w:p w:rsidR="00192E8E" w:rsidRPr="002E40FC" w:rsidRDefault="00192E8E" w:rsidP="00106855">
      <w:pPr>
        <w:numPr>
          <w:ilvl w:val="0"/>
          <w:numId w:val="10"/>
        </w:numPr>
        <w:spacing w:after="0"/>
        <w:rPr>
          <w:rFonts w:ascii="Times New Roman" w:hAnsi="Times New Roman" w:cs="Times New Roman"/>
          <w:sz w:val="28"/>
          <w:szCs w:val="28"/>
        </w:rPr>
      </w:pPr>
      <w:r w:rsidRPr="002E40FC">
        <w:rPr>
          <w:rFonts w:ascii="Times New Roman" w:hAnsi="Times New Roman" w:cs="Times New Roman"/>
          <w:sz w:val="28"/>
          <w:szCs w:val="28"/>
        </w:rPr>
        <w:t>Аттестация</w:t>
      </w:r>
      <w:r w:rsidRPr="002E40FC">
        <w:rPr>
          <w:rFonts w:ascii="Times New Roman" w:hAnsi="Times New Roman" w:cs="Times New Roman"/>
          <w:i/>
          <w:iCs/>
          <w:sz w:val="28"/>
          <w:szCs w:val="28"/>
        </w:rPr>
        <w:t>:</w:t>
      </w:r>
      <w:r w:rsidRPr="002E40FC">
        <w:rPr>
          <w:rFonts w:ascii="Times New Roman" w:hAnsi="Times New Roman" w:cs="Times New Roman"/>
          <w:sz w:val="28"/>
          <w:szCs w:val="28"/>
        </w:rPr>
        <w:t>цели</w:t>
      </w:r>
      <w:r w:rsidRPr="002E40FC">
        <w:rPr>
          <w:rFonts w:ascii="Times New Roman" w:hAnsi="Times New Roman" w:cs="Times New Roman"/>
          <w:i/>
          <w:iCs/>
          <w:sz w:val="28"/>
          <w:szCs w:val="28"/>
        </w:rPr>
        <w:t>,</w:t>
      </w:r>
      <w:r w:rsidRPr="002E40FC">
        <w:rPr>
          <w:rFonts w:ascii="Times New Roman" w:hAnsi="Times New Roman" w:cs="Times New Roman"/>
          <w:sz w:val="28"/>
          <w:szCs w:val="28"/>
        </w:rPr>
        <w:t>виды</w:t>
      </w:r>
      <w:r w:rsidRPr="002E40FC">
        <w:rPr>
          <w:rFonts w:ascii="Times New Roman" w:hAnsi="Times New Roman" w:cs="Times New Roman"/>
          <w:i/>
          <w:iCs/>
          <w:sz w:val="28"/>
          <w:szCs w:val="28"/>
        </w:rPr>
        <w:t>,</w:t>
      </w:r>
      <w:r w:rsidRPr="002E40FC">
        <w:rPr>
          <w:rFonts w:ascii="Times New Roman" w:hAnsi="Times New Roman" w:cs="Times New Roman"/>
          <w:sz w:val="28"/>
          <w:szCs w:val="28"/>
        </w:rPr>
        <w:t>форма</w:t>
      </w:r>
      <w:r w:rsidRPr="002E40FC">
        <w:rPr>
          <w:rFonts w:ascii="Times New Roman" w:hAnsi="Times New Roman" w:cs="Times New Roman"/>
          <w:i/>
          <w:iCs/>
          <w:sz w:val="28"/>
          <w:szCs w:val="28"/>
        </w:rPr>
        <w:t>,</w:t>
      </w:r>
      <w:r w:rsidRPr="002E40FC">
        <w:rPr>
          <w:rFonts w:ascii="Times New Roman" w:hAnsi="Times New Roman" w:cs="Times New Roman"/>
          <w:sz w:val="28"/>
          <w:szCs w:val="28"/>
        </w:rPr>
        <w:t>содержание</w:t>
      </w:r>
      <w:r w:rsidRPr="002E40FC">
        <w:rPr>
          <w:rFonts w:ascii="Times New Roman" w:hAnsi="Times New Roman" w:cs="Times New Roman"/>
          <w:i/>
          <w:iCs/>
          <w:sz w:val="28"/>
          <w:szCs w:val="28"/>
        </w:rPr>
        <w:t>;</w:t>
      </w:r>
    </w:p>
    <w:p w:rsidR="00192E8E" w:rsidRPr="002E40FC" w:rsidRDefault="00192E8E" w:rsidP="00106855">
      <w:pPr>
        <w:numPr>
          <w:ilvl w:val="0"/>
          <w:numId w:val="10"/>
        </w:numPr>
        <w:spacing w:after="0"/>
        <w:rPr>
          <w:rFonts w:ascii="Times New Roman" w:hAnsi="Times New Roman" w:cs="Times New Roman"/>
          <w:sz w:val="28"/>
          <w:szCs w:val="28"/>
        </w:rPr>
      </w:pPr>
      <w:r w:rsidRPr="002E40FC">
        <w:rPr>
          <w:rFonts w:ascii="Times New Roman" w:hAnsi="Times New Roman" w:cs="Times New Roman"/>
          <w:sz w:val="28"/>
          <w:szCs w:val="28"/>
        </w:rPr>
        <w:t>Критерии оценки промежуточной аттестации в форме экзамена и итоговой аттестации</w:t>
      </w:r>
      <w:r w:rsidRPr="002E40FC">
        <w:rPr>
          <w:rFonts w:ascii="Times New Roman" w:hAnsi="Times New Roman" w:cs="Times New Roman"/>
          <w:i/>
          <w:iCs/>
          <w:sz w:val="28"/>
          <w:szCs w:val="28"/>
        </w:rPr>
        <w:t>;</w:t>
      </w:r>
    </w:p>
    <w:p w:rsidR="00192E8E" w:rsidRPr="002E40FC" w:rsidRDefault="00192E8E" w:rsidP="00106855">
      <w:pPr>
        <w:numPr>
          <w:ilvl w:val="0"/>
          <w:numId w:val="10"/>
        </w:numPr>
        <w:spacing w:after="0"/>
        <w:rPr>
          <w:rFonts w:ascii="Times New Roman" w:hAnsi="Times New Roman" w:cs="Times New Roman"/>
          <w:sz w:val="28"/>
          <w:szCs w:val="28"/>
        </w:rPr>
      </w:pPr>
      <w:r w:rsidRPr="002E40FC">
        <w:rPr>
          <w:rFonts w:ascii="Times New Roman" w:hAnsi="Times New Roman" w:cs="Times New Roman"/>
          <w:sz w:val="28"/>
          <w:szCs w:val="28"/>
        </w:rPr>
        <w:t>Контрольные требования на</w:t>
      </w:r>
      <w:r w:rsidR="00047C78">
        <w:rPr>
          <w:rFonts w:ascii="Times New Roman" w:hAnsi="Times New Roman" w:cs="Times New Roman"/>
          <w:sz w:val="28"/>
          <w:szCs w:val="28"/>
        </w:rPr>
        <w:t xml:space="preserve"> </w:t>
      </w:r>
      <w:r w:rsidRPr="002E40FC">
        <w:rPr>
          <w:rFonts w:ascii="Times New Roman" w:hAnsi="Times New Roman" w:cs="Times New Roman"/>
          <w:sz w:val="28"/>
          <w:szCs w:val="28"/>
        </w:rPr>
        <w:t>разных этапах обучения</w:t>
      </w:r>
      <w:r w:rsidRPr="002E40FC">
        <w:rPr>
          <w:rFonts w:ascii="Times New Roman" w:hAnsi="Times New Roman" w:cs="Times New Roman"/>
          <w:i/>
          <w:iCs/>
          <w:sz w:val="28"/>
          <w:szCs w:val="28"/>
        </w:rPr>
        <w:t>;</w:t>
      </w:r>
    </w:p>
    <w:p w:rsidR="00192E8E" w:rsidRPr="002E40FC" w:rsidRDefault="00192E8E" w:rsidP="00106855">
      <w:pPr>
        <w:numPr>
          <w:ilvl w:val="0"/>
          <w:numId w:val="11"/>
        </w:numPr>
        <w:spacing w:after="0"/>
        <w:rPr>
          <w:rFonts w:ascii="Times New Roman" w:hAnsi="Times New Roman" w:cs="Times New Roman"/>
          <w:sz w:val="28"/>
          <w:szCs w:val="28"/>
        </w:rPr>
      </w:pPr>
      <w:r w:rsidRPr="002E40FC">
        <w:rPr>
          <w:rFonts w:ascii="Times New Roman" w:hAnsi="Times New Roman" w:cs="Times New Roman"/>
          <w:sz w:val="28"/>
          <w:szCs w:val="28"/>
        </w:rPr>
        <w:t>Методическое обеспечение учебного процесса</w:t>
      </w:r>
      <w:r w:rsidR="00273C07">
        <w:rPr>
          <w:rFonts w:ascii="Times New Roman" w:hAnsi="Times New Roman" w:cs="Times New Roman"/>
          <w:sz w:val="28"/>
          <w:szCs w:val="28"/>
        </w:rPr>
        <w:t>________________________65</w:t>
      </w:r>
    </w:p>
    <w:p w:rsidR="00192E8E" w:rsidRPr="002E40FC" w:rsidRDefault="00192E8E" w:rsidP="00106855">
      <w:pPr>
        <w:numPr>
          <w:ilvl w:val="0"/>
          <w:numId w:val="10"/>
        </w:numPr>
        <w:spacing w:after="0"/>
        <w:rPr>
          <w:rFonts w:ascii="Times New Roman" w:hAnsi="Times New Roman" w:cs="Times New Roman"/>
          <w:sz w:val="28"/>
          <w:szCs w:val="28"/>
        </w:rPr>
      </w:pPr>
      <w:r w:rsidRPr="002E40FC">
        <w:rPr>
          <w:rFonts w:ascii="Times New Roman" w:hAnsi="Times New Roman" w:cs="Times New Roman"/>
          <w:sz w:val="28"/>
          <w:szCs w:val="28"/>
        </w:rPr>
        <w:t>Методические рекомендации педагогическим работникам</w:t>
      </w:r>
      <w:r w:rsidRPr="002E40FC">
        <w:rPr>
          <w:rFonts w:ascii="Times New Roman" w:hAnsi="Times New Roman" w:cs="Times New Roman"/>
          <w:i/>
          <w:iCs/>
          <w:sz w:val="28"/>
          <w:szCs w:val="28"/>
        </w:rPr>
        <w:t>;</w:t>
      </w:r>
    </w:p>
    <w:p w:rsidR="00192E8E" w:rsidRPr="002E40FC" w:rsidRDefault="00192E8E" w:rsidP="00106855">
      <w:pPr>
        <w:numPr>
          <w:ilvl w:val="0"/>
          <w:numId w:val="10"/>
        </w:numPr>
        <w:spacing w:after="0"/>
        <w:rPr>
          <w:rFonts w:ascii="Times New Roman" w:hAnsi="Times New Roman" w:cs="Times New Roman"/>
          <w:sz w:val="28"/>
          <w:szCs w:val="28"/>
        </w:rPr>
      </w:pPr>
      <w:r w:rsidRPr="002E40FC">
        <w:rPr>
          <w:rFonts w:ascii="Times New Roman" w:hAnsi="Times New Roman" w:cs="Times New Roman"/>
          <w:sz w:val="28"/>
          <w:szCs w:val="28"/>
        </w:rPr>
        <w:t>Рекомендации по организации самостоятельной работы обучающихся;</w:t>
      </w:r>
    </w:p>
    <w:p w:rsidR="00192E8E" w:rsidRPr="002E40FC" w:rsidRDefault="00192E8E" w:rsidP="00106855">
      <w:pPr>
        <w:numPr>
          <w:ilvl w:val="0"/>
          <w:numId w:val="11"/>
        </w:numPr>
        <w:spacing w:after="0"/>
        <w:rPr>
          <w:rFonts w:ascii="Times New Roman" w:hAnsi="Times New Roman" w:cs="Times New Roman"/>
          <w:sz w:val="28"/>
          <w:szCs w:val="28"/>
        </w:rPr>
      </w:pPr>
      <w:r w:rsidRPr="002E40FC">
        <w:rPr>
          <w:rFonts w:ascii="Times New Roman" w:hAnsi="Times New Roman" w:cs="Times New Roman"/>
          <w:sz w:val="28"/>
          <w:szCs w:val="28"/>
        </w:rPr>
        <w:t>Список учебной и методической литературы</w:t>
      </w:r>
      <w:r w:rsidR="007511D8">
        <w:rPr>
          <w:rFonts w:ascii="Times New Roman" w:hAnsi="Times New Roman" w:cs="Times New Roman"/>
          <w:sz w:val="28"/>
          <w:szCs w:val="28"/>
        </w:rPr>
        <w:t>__________________________</w:t>
      </w:r>
      <w:bookmarkStart w:id="0" w:name="_GoBack"/>
      <w:bookmarkEnd w:id="0"/>
      <w:r w:rsidR="00273C07">
        <w:rPr>
          <w:rFonts w:ascii="Times New Roman" w:hAnsi="Times New Roman" w:cs="Times New Roman"/>
          <w:sz w:val="28"/>
          <w:szCs w:val="28"/>
        </w:rPr>
        <w:t>70</w:t>
      </w:r>
    </w:p>
    <w:p w:rsidR="00192E8E" w:rsidRPr="002E40FC" w:rsidRDefault="00192E8E" w:rsidP="00106855">
      <w:pPr>
        <w:numPr>
          <w:ilvl w:val="0"/>
          <w:numId w:val="10"/>
        </w:numPr>
        <w:spacing w:after="0"/>
        <w:rPr>
          <w:rFonts w:ascii="Times New Roman" w:hAnsi="Times New Roman" w:cs="Times New Roman"/>
          <w:sz w:val="28"/>
          <w:szCs w:val="28"/>
        </w:rPr>
      </w:pPr>
      <w:r w:rsidRPr="002E40FC">
        <w:rPr>
          <w:rFonts w:ascii="Times New Roman" w:hAnsi="Times New Roman" w:cs="Times New Roman"/>
          <w:sz w:val="28"/>
          <w:szCs w:val="28"/>
        </w:rPr>
        <w:t>Учебники</w:t>
      </w:r>
      <w:r w:rsidRPr="002E40FC">
        <w:rPr>
          <w:rFonts w:ascii="Times New Roman" w:hAnsi="Times New Roman" w:cs="Times New Roman"/>
          <w:i/>
          <w:iCs/>
          <w:sz w:val="28"/>
          <w:szCs w:val="28"/>
        </w:rPr>
        <w:t>,</w:t>
      </w:r>
    </w:p>
    <w:p w:rsidR="00192E8E" w:rsidRPr="002E40FC" w:rsidRDefault="00192E8E" w:rsidP="00106855">
      <w:pPr>
        <w:numPr>
          <w:ilvl w:val="0"/>
          <w:numId w:val="10"/>
        </w:numPr>
        <w:spacing w:after="0"/>
        <w:rPr>
          <w:rFonts w:ascii="Times New Roman" w:hAnsi="Times New Roman" w:cs="Times New Roman"/>
          <w:sz w:val="28"/>
          <w:szCs w:val="28"/>
        </w:rPr>
      </w:pPr>
      <w:r w:rsidRPr="002E40FC">
        <w:rPr>
          <w:rFonts w:ascii="Times New Roman" w:hAnsi="Times New Roman" w:cs="Times New Roman"/>
          <w:sz w:val="28"/>
          <w:szCs w:val="28"/>
        </w:rPr>
        <w:t>Учебные пособия</w:t>
      </w:r>
      <w:r w:rsidRPr="002E40FC">
        <w:rPr>
          <w:rFonts w:ascii="Times New Roman" w:hAnsi="Times New Roman" w:cs="Times New Roman"/>
          <w:i/>
          <w:iCs/>
          <w:sz w:val="28"/>
          <w:szCs w:val="28"/>
        </w:rPr>
        <w:t>;</w:t>
      </w:r>
    </w:p>
    <w:p w:rsidR="00192E8E" w:rsidRPr="002E40FC" w:rsidRDefault="00192E8E" w:rsidP="00106855">
      <w:pPr>
        <w:numPr>
          <w:ilvl w:val="0"/>
          <w:numId w:val="10"/>
        </w:numPr>
        <w:spacing w:after="0"/>
        <w:rPr>
          <w:rFonts w:ascii="Times New Roman" w:hAnsi="Times New Roman" w:cs="Times New Roman"/>
          <w:sz w:val="28"/>
          <w:szCs w:val="28"/>
        </w:rPr>
      </w:pPr>
      <w:r w:rsidRPr="002E40FC">
        <w:rPr>
          <w:rFonts w:ascii="Times New Roman" w:hAnsi="Times New Roman" w:cs="Times New Roman"/>
          <w:sz w:val="28"/>
          <w:szCs w:val="28"/>
        </w:rPr>
        <w:t>Хрестоматии</w:t>
      </w:r>
      <w:r w:rsidRPr="002E40FC">
        <w:rPr>
          <w:rFonts w:ascii="Times New Roman" w:hAnsi="Times New Roman" w:cs="Times New Roman"/>
          <w:i/>
          <w:iCs/>
          <w:sz w:val="28"/>
          <w:szCs w:val="28"/>
        </w:rPr>
        <w:t>;</w:t>
      </w:r>
    </w:p>
    <w:p w:rsidR="00192E8E" w:rsidRDefault="00192E8E" w:rsidP="00BC756F">
      <w:pPr>
        <w:rPr>
          <w:rFonts w:ascii="Times New Roman" w:hAnsi="Times New Roman" w:cs="Times New Roman"/>
          <w:sz w:val="28"/>
          <w:szCs w:val="28"/>
        </w:rPr>
      </w:pPr>
    </w:p>
    <w:p w:rsidR="00BC756F" w:rsidRDefault="00BC756F" w:rsidP="00BC756F">
      <w:pPr>
        <w:rPr>
          <w:rFonts w:ascii="Times New Roman" w:hAnsi="Times New Roman" w:cs="Times New Roman"/>
          <w:sz w:val="28"/>
          <w:szCs w:val="28"/>
        </w:rPr>
      </w:pPr>
    </w:p>
    <w:p w:rsidR="00BC756F" w:rsidRDefault="00BC756F" w:rsidP="00BC756F">
      <w:pPr>
        <w:rPr>
          <w:rFonts w:ascii="Times New Roman" w:hAnsi="Times New Roman" w:cs="Times New Roman"/>
          <w:sz w:val="28"/>
          <w:szCs w:val="28"/>
        </w:rPr>
      </w:pPr>
    </w:p>
    <w:p w:rsidR="00621D3A" w:rsidRDefault="00621D3A" w:rsidP="00BC756F">
      <w:pPr>
        <w:rPr>
          <w:rFonts w:ascii="Times New Roman" w:hAnsi="Times New Roman" w:cs="Times New Roman"/>
          <w:sz w:val="28"/>
          <w:szCs w:val="28"/>
        </w:rPr>
      </w:pPr>
    </w:p>
    <w:p w:rsidR="00621D3A" w:rsidRDefault="00621D3A" w:rsidP="00BC756F">
      <w:pPr>
        <w:rPr>
          <w:rFonts w:ascii="Times New Roman" w:hAnsi="Times New Roman" w:cs="Times New Roman"/>
          <w:sz w:val="28"/>
          <w:szCs w:val="28"/>
        </w:rPr>
      </w:pPr>
    </w:p>
    <w:p w:rsidR="00BC756F" w:rsidRDefault="00BC756F" w:rsidP="00BC756F">
      <w:pPr>
        <w:rPr>
          <w:rFonts w:ascii="Times New Roman" w:hAnsi="Times New Roman" w:cs="Times New Roman"/>
          <w:sz w:val="28"/>
          <w:szCs w:val="28"/>
        </w:rPr>
      </w:pPr>
    </w:p>
    <w:p w:rsidR="00192E8E" w:rsidRPr="002E40FC" w:rsidRDefault="002E40FC" w:rsidP="00106855">
      <w:pPr>
        <w:numPr>
          <w:ilvl w:val="1"/>
          <w:numId w:val="11"/>
        </w:numPr>
        <w:rPr>
          <w:rFonts w:ascii="Times New Roman" w:hAnsi="Times New Roman" w:cs="Times New Roman"/>
          <w:sz w:val="28"/>
          <w:szCs w:val="28"/>
        </w:rPr>
      </w:pPr>
      <w:r>
        <w:rPr>
          <w:rFonts w:ascii="Times New Roman" w:hAnsi="Times New Roman" w:cs="Times New Roman"/>
          <w:sz w:val="28"/>
          <w:szCs w:val="28"/>
        </w:rPr>
        <w:lastRenderedPageBreak/>
        <w:t>Пояснительная записка</w:t>
      </w:r>
    </w:p>
    <w:p w:rsidR="00192E8E" w:rsidRDefault="00192E8E" w:rsidP="00106855">
      <w:pPr>
        <w:numPr>
          <w:ilvl w:val="0"/>
          <w:numId w:val="9"/>
        </w:numPr>
        <w:rPr>
          <w:rFonts w:ascii="Times New Roman" w:hAnsi="Times New Roman" w:cs="Times New Roman"/>
          <w:sz w:val="28"/>
          <w:szCs w:val="28"/>
        </w:rPr>
      </w:pPr>
      <w:r w:rsidRPr="002E40FC">
        <w:rPr>
          <w:rFonts w:ascii="Times New Roman" w:hAnsi="Times New Roman" w:cs="Times New Roman"/>
          <w:sz w:val="28"/>
          <w:szCs w:val="28"/>
        </w:rPr>
        <w:t>Характеристика учебного предмета</w:t>
      </w:r>
      <w:r w:rsidRPr="002E40FC">
        <w:rPr>
          <w:rFonts w:ascii="Times New Roman" w:hAnsi="Times New Roman" w:cs="Times New Roman"/>
          <w:bCs/>
          <w:i/>
          <w:iCs/>
          <w:sz w:val="28"/>
          <w:szCs w:val="28"/>
        </w:rPr>
        <w:t xml:space="preserve">, </w:t>
      </w:r>
      <w:r w:rsidRPr="002E40FC">
        <w:rPr>
          <w:rFonts w:ascii="Times New Roman" w:hAnsi="Times New Roman" w:cs="Times New Roman"/>
          <w:sz w:val="28"/>
          <w:szCs w:val="28"/>
        </w:rPr>
        <w:t>его место и роль в образовательном</w:t>
      </w:r>
      <w:r w:rsidR="00E23C96">
        <w:rPr>
          <w:rFonts w:ascii="Times New Roman" w:hAnsi="Times New Roman" w:cs="Times New Roman"/>
          <w:sz w:val="28"/>
          <w:szCs w:val="28"/>
        </w:rPr>
        <w:t xml:space="preserve"> </w:t>
      </w:r>
      <w:r w:rsidRPr="002E40FC">
        <w:rPr>
          <w:rFonts w:ascii="Times New Roman" w:hAnsi="Times New Roman" w:cs="Times New Roman"/>
          <w:sz w:val="28"/>
          <w:szCs w:val="28"/>
        </w:rPr>
        <w:t>процессе.</w:t>
      </w:r>
    </w:p>
    <w:p w:rsidR="009928AC" w:rsidRPr="009928AC" w:rsidRDefault="009928AC" w:rsidP="00E54174">
      <w:pPr>
        <w:pStyle w:val="a5"/>
        <w:numPr>
          <w:ilvl w:val="0"/>
          <w:numId w:val="9"/>
        </w:numPr>
        <w:snapToGrid w:val="0"/>
        <w:spacing w:before="120" w:after="120" w:line="276" w:lineRule="auto"/>
        <w:rPr>
          <w:rFonts w:eastAsia="Malgun Gothic"/>
          <w:sz w:val="28"/>
          <w:szCs w:val="28"/>
        </w:rPr>
      </w:pPr>
      <w:r w:rsidRPr="009928AC">
        <w:rPr>
          <w:sz w:val="28"/>
          <w:szCs w:val="28"/>
        </w:rPr>
        <w:t>Программа по учебному предмету «</w:t>
      </w:r>
      <w:r>
        <w:rPr>
          <w:color w:val="000000"/>
          <w:sz w:val="28"/>
          <w:szCs w:val="28"/>
        </w:rPr>
        <w:t>Музыкальная литература</w:t>
      </w:r>
      <w:r w:rsidRPr="009928AC">
        <w:rPr>
          <w:sz w:val="28"/>
          <w:szCs w:val="28"/>
        </w:rPr>
        <w:t xml:space="preserve">» разработана в МКУДО ДМШ  </w:t>
      </w:r>
      <w:r w:rsidRPr="009928AC">
        <w:rPr>
          <w:color w:val="000000"/>
          <w:sz w:val="28"/>
          <w:szCs w:val="28"/>
        </w:rPr>
        <w:t xml:space="preserve">на основе </w:t>
      </w:r>
      <w:r w:rsidRPr="009928AC">
        <w:rPr>
          <w:sz w:val="28"/>
          <w:szCs w:val="28"/>
        </w:rPr>
        <w:t>«Рекомендаций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в соответствии с Уставом, на основе Положения «О дополнительной общеразвивающей программе по учебному предмету в области музыкального искусства» и учебных планов Школы, а также с учетом многолетнего педагогического опыта в области теоретических дисциплин.</w:t>
      </w:r>
    </w:p>
    <w:p w:rsidR="00192E8E" w:rsidRPr="002E40FC" w:rsidRDefault="00192E8E" w:rsidP="00E54174">
      <w:pPr>
        <w:ind w:firstLine="708"/>
        <w:rPr>
          <w:rFonts w:ascii="Times New Roman" w:hAnsi="Times New Roman" w:cs="Times New Roman"/>
          <w:sz w:val="28"/>
          <w:szCs w:val="28"/>
        </w:rPr>
      </w:pPr>
      <w:r w:rsidRPr="002E40FC">
        <w:rPr>
          <w:rFonts w:ascii="Times New Roman" w:hAnsi="Times New Roman" w:cs="Times New Roman"/>
          <w:sz w:val="28"/>
          <w:szCs w:val="28"/>
        </w:rPr>
        <w:t>На уроках «Музыкальной литературы» происходит формирование 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w:t>
      </w:r>
    </w:p>
    <w:p w:rsidR="00192E8E" w:rsidRPr="002E40FC" w:rsidRDefault="00192E8E" w:rsidP="00E54174">
      <w:pPr>
        <w:ind w:firstLine="708"/>
        <w:rPr>
          <w:rFonts w:ascii="Times New Roman" w:hAnsi="Times New Roman" w:cs="Times New Roman"/>
          <w:sz w:val="28"/>
          <w:szCs w:val="28"/>
        </w:rPr>
      </w:pPr>
      <w:r w:rsidRPr="002E40FC">
        <w:rPr>
          <w:rFonts w:ascii="Times New Roman" w:hAnsi="Times New Roman" w:cs="Times New Roman"/>
          <w:sz w:val="28"/>
          <w:szCs w:val="28"/>
        </w:rPr>
        <w:t>Содержание учебного предмета также включает изучение мировой истории, истории музыки, ознакомление с историей изобразительного искусства и литературы. Уроки «Музыкальной литературы» способствуют формированию и расширению у обучающихся кругозора в сфере музыкального искусства, воспитывают музыкальный вкус, пробуждают любовь к музыке.</w:t>
      </w:r>
    </w:p>
    <w:p w:rsidR="00192E8E" w:rsidRPr="002E40FC" w:rsidRDefault="00192E8E" w:rsidP="00E54174">
      <w:pPr>
        <w:ind w:firstLine="708"/>
        <w:rPr>
          <w:rFonts w:ascii="Times New Roman" w:hAnsi="Times New Roman" w:cs="Times New Roman"/>
          <w:sz w:val="28"/>
          <w:szCs w:val="28"/>
        </w:rPr>
      </w:pPr>
      <w:r w:rsidRPr="002E40FC">
        <w:rPr>
          <w:rFonts w:ascii="Times New Roman" w:hAnsi="Times New Roman" w:cs="Times New Roman"/>
          <w:sz w:val="28"/>
          <w:szCs w:val="28"/>
        </w:rPr>
        <w:t>Учебный предмет «Музыкальная литература» продолжает образовательно-развивающий процесс, начатый в курсе учебного предмета «Слушание музыки».</w:t>
      </w:r>
    </w:p>
    <w:p w:rsidR="004E48C5" w:rsidRDefault="00192E8E" w:rsidP="00E54174">
      <w:pPr>
        <w:ind w:firstLine="708"/>
        <w:rPr>
          <w:rFonts w:ascii="Times New Roman" w:hAnsi="Times New Roman" w:cs="Times New Roman"/>
          <w:sz w:val="28"/>
          <w:szCs w:val="28"/>
        </w:rPr>
      </w:pPr>
      <w:r w:rsidRPr="002E40FC">
        <w:rPr>
          <w:rFonts w:ascii="Times New Roman" w:hAnsi="Times New Roman" w:cs="Times New Roman"/>
          <w:sz w:val="28"/>
          <w:szCs w:val="28"/>
        </w:rPr>
        <w:t>Предмет «Музыкальная литература» теснейшим образом взаимодействует</w:t>
      </w:r>
      <w:r w:rsidR="00E23C96">
        <w:rPr>
          <w:rFonts w:ascii="Times New Roman" w:hAnsi="Times New Roman" w:cs="Times New Roman"/>
          <w:sz w:val="28"/>
          <w:szCs w:val="28"/>
        </w:rPr>
        <w:t xml:space="preserve"> </w:t>
      </w:r>
      <w:r w:rsidRPr="002E40FC">
        <w:rPr>
          <w:rFonts w:ascii="Times New Roman" w:hAnsi="Times New Roman" w:cs="Times New Roman"/>
          <w:sz w:val="28"/>
          <w:szCs w:val="28"/>
        </w:rPr>
        <w:t>с</w:t>
      </w:r>
      <w:r w:rsidR="00E23C96">
        <w:rPr>
          <w:rFonts w:ascii="Times New Roman" w:hAnsi="Times New Roman" w:cs="Times New Roman"/>
          <w:sz w:val="28"/>
          <w:szCs w:val="28"/>
        </w:rPr>
        <w:t xml:space="preserve"> </w:t>
      </w:r>
      <w:r w:rsidRPr="002E40FC">
        <w:rPr>
          <w:rFonts w:ascii="Times New Roman" w:hAnsi="Times New Roman" w:cs="Times New Roman"/>
          <w:sz w:val="28"/>
          <w:szCs w:val="28"/>
        </w:rPr>
        <w:t>учебным</w:t>
      </w:r>
      <w:r w:rsidR="00E23C96">
        <w:rPr>
          <w:rFonts w:ascii="Times New Roman" w:hAnsi="Times New Roman" w:cs="Times New Roman"/>
          <w:sz w:val="28"/>
          <w:szCs w:val="28"/>
        </w:rPr>
        <w:t xml:space="preserve"> </w:t>
      </w:r>
      <w:r w:rsidRPr="002E40FC">
        <w:rPr>
          <w:rFonts w:ascii="Times New Roman" w:hAnsi="Times New Roman" w:cs="Times New Roman"/>
          <w:sz w:val="28"/>
          <w:szCs w:val="28"/>
        </w:rPr>
        <w:t>предметом</w:t>
      </w:r>
      <w:r w:rsidR="00E23C96">
        <w:rPr>
          <w:rFonts w:ascii="Times New Roman" w:hAnsi="Times New Roman" w:cs="Times New Roman"/>
          <w:sz w:val="28"/>
          <w:szCs w:val="28"/>
        </w:rPr>
        <w:t xml:space="preserve"> </w:t>
      </w:r>
      <w:r w:rsidRPr="002E40FC">
        <w:rPr>
          <w:rFonts w:ascii="Times New Roman" w:hAnsi="Times New Roman" w:cs="Times New Roman"/>
          <w:sz w:val="28"/>
          <w:szCs w:val="28"/>
        </w:rPr>
        <w:t>«Сольфеджио», с</w:t>
      </w:r>
      <w:r w:rsidR="00E23C96">
        <w:rPr>
          <w:rFonts w:ascii="Times New Roman" w:hAnsi="Times New Roman" w:cs="Times New Roman"/>
          <w:sz w:val="28"/>
          <w:szCs w:val="28"/>
        </w:rPr>
        <w:t xml:space="preserve"> </w:t>
      </w:r>
      <w:r w:rsidRPr="002E40FC">
        <w:rPr>
          <w:rFonts w:ascii="Times New Roman" w:hAnsi="Times New Roman" w:cs="Times New Roman"/>
          <w:sz w:val="28"/>
          <w:szCs w:val="28"/>
        </w:rPr>
        <w:t>предметами предметной области «Музыкальное исполнительство».</w:t>
      </w:r>
    </w:p>
    <w:p w:rsidR="00192E8E" w:rsidRPr="002E40FC" w:rsidRDefault="00192E8E" w:rsidP="00E54174">
      <w:pPr>
        <w:ind w:firstLine="708"/>
        <w:rPr>
          <w:rFonts w:ascii="Times New Roman" w:hAnsi="Times New Roman" w:cs="Times New Roman"/>
          <w:sz w:val="28"/>
          <w:szCs w:val="28"/>
        </w:rPr>
      </w:pPr>
      <w:r w:rsidRPr="002E40FC">
        <w:rPr>
          <w:rFonts w:ascii="Times New Roman" w:hAnsi="Times New Roman" w:cs="Times New Roman"/>
          <w:sz w:val="28"/>
          <w:szCs w:val="28"/>
        </w:rPr>
        <w:t>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w:t>
      </w:r>
    </w:p>
    <w:p w:rsidR="00192E8E" w:rsidRDefault="00192E8E" w:rsidP="00E54174">
      <w:pPr>
        <w:numPr>
          <w:ilvl w:val="0"/>
          <w:numId w:val="9"/>
        </w:numPr>
        <w:rPr>
          <w:rFonts w:ascii="Times New Roman" w:hAnsi="Times New Roman" w:cs="Times New Roman"/>
          <w:sz w:val="28"/>
          <w:szCs w:val="28"/>
        </w:rPr>
      </w:pPr>
      <w:r w:rsidRPr="002E40FC">
        <w:rPr>
          <w:rFonts w:ascii="Times New Roman" w:hAnsi="Times New Roman" w:cs="Times New Roman"/>
          <w:sz w:val="28"/>
          <w:szCs w:val="28"/>
        </w:rPr>
        <w:lastRenderedPageBreak/>
        <w:t>Срок реализации учебного предмета</w:t>
      </w:r>
    </w:p>
    <w:p w:rsidR="00C11240" w:rsidRPr="002E40FC" w:rsidRDefault="00C11240" w:rsidP="00E54174">
      <w:pPr>
        <w:rPr>
          <w:rFonts w:ascii="Times New Roman" w:hAnsi="Times New Roman" w:cs="Times New Roman"/>
          <w:sz w:val="28"/>
          <w:szCs w:val="28"/>
        </w:rPr>
      </w:pPr>
      <w:r>
        <w:rPr>
          <w:rFonts w:ascii="Times New Roman" w:hAnsi="Times New Roman" w:cs="Times New Roman"/>
          <w:sz w:val="28"/>
          <w:szCs w:val="28"/>
        </w:rPr>
        <w:t>Реализация учебного плана по предмету «Музыкальная литература» предусмотрена 1 раз в неделю по 1 часу.</w:t>
      </w:r>
    </w:p>
    <w:p w:rsidR="00192E8E" w:rsidRPr="002E40FC" w:rsidRDefault="00192E8E" w:rsidP="00E54174">
      <w:pPr>
        <w:ind w:firstLine="708"/>
        <w:rPr>
          <w:rFonts w:ascii="Times New Roman" w:hAnsi="Times New Roman" w:cs="Times New Roman"/>
          <w:sz w:val="28"/>
          <w:szCs w:val="28"/>
        </w:rPr>
      </w:pPr>
      <w:r w:rsidRPr="002E40FC">
        <w:rPr>
          <w:rFonts w:ascii="Times New Roman" w:hAnsi="Times New Roman" w:cs="Times New Roman"/>
          <w:sz w:val="28"/>
          <w:szCs w:val="28"/>
        </w:rPr>
        <w:t xml:space="preserve">Срок реализации учебного предмета «Музыкальная литература» </w:t>
      </w:r>
      <w:r w:rsidR="00621D3A">
        <w:rPr>
          <w:rFonts w:ascii="Times New Roman" w:hAnsi="Times New Roman" w:cs="Times New Roman"/>
          <w:sz w:val="28"/>
          <w:szCs w:val="28"/>
        </w:rPr>
        <w:t>составляет 4 года</w:t>
      </w:r>
      <w:r w:rsidRPr="002E40FC">
        <w:rPr>
          <w:rFonts w:ascii="Times New Roman" w:hAnsi="Times New Roman" w:cs="Times New Roman"/>
          <w:sz w:val="28"/>
          <w:szCs w:val="28"/>
        </w:rPr>
        <w:t>.</w:t>
      </w:r>
    </w:p>
    <w:p w:rsidR="00192E8E" w:rsidRPr="002E40FC" w:rsidRDefault="00192E8E" w:rsidP="00E54174">
      <w:pPr>
        <w:numPr>
          <w:ilvl w:val="0"/>
          <w:numId w:val="9"/>
        </w:numPr>
        <w:rPr>
          <w:rFonts w:ascii="Times New Roman" w:hAnsi="Times New Roman" w:cs="Times New Roman"/>
          <w:sz w:val="28"/>
          <w:szCs w:val="28"/>
        </w:rPr>
      </w:pPr>
      <w:r w:rsidRPr="002E40FC">
        <w:rPr>
          <w:rFonts w:ascii="Times New Roman" w:hAnsi="Times New Roman" w:cs="Times New Roman"/>
          <w:sz w:val="28"/>
          <w:szCs w:val="28"/>
        </w:rPr>
        <w:t>Объем учебного времени</w:t>
      </w:r>
      <w:r w:rsidRPr="002E40FC">
        <w:rPr>
          <w:rFonts w:ascii="Times New Roman" w:hAnsi="Times New Roman" w:cs="Times New Roman"/>
          <w:bCs/>
          <w:i/>
          <w:iCs/>
          <w:sz w:val="28"/>
          <w:szCs w:val="28"/>
        </w:rPr>
        <w:t xml:space="preserve">, </w:t>
      </w:r>
      <w:r w:rsidRPr="002E40FC">
        <w:rPr>
          <w:rFonts w:ascii="Times New Roman" w:hAnsi="Times New Roman" w:cs="Times New Roman"/>
          <w:sz w:val="28"/>
          <w:szCs w:val="28"/>
        </w:rPr>
        <w:t>предусмотренный учебным планом образовательного учреждения на реализацию учебного предмета</w:t>
      </w:r>
    </w:p>
    <w:tbl>
      <w:tblPr>
        <w:tblW w:w="0" w:type="auto"/>
        <w:tblInd w:w="111" w:type="dxa"/>
        <w:tblLayout w:type="fixed"/>
        <w:tblCellMar>
          <w:left w:w="0" w:type="dxa"/>
          <w:right w:w="0" w:type="dxa"/>
        </w:tblCellMar>
        <w:tblLook w:val="0000"/>
      </w:tblPr>
      <w:tblGrid>
        <w:gridCol w:w="2400"/>
        <w:gridCol w:w="953"/>
        <w:gridCol w:w="950"/>
        <w:gridCol w:w="951"/>
        <w:gridCol w:w="950"/>
        <w:gridCol w:w="1654"/>
      </w:tblGrid>
      <w:tr w:rsidR="00621D3A" w:rsidRPr="002E40FC" w:rsidTr="00CD2510">
        <w:trPr>
          <w:trHeight w:hRule="exact" w:val="846"/>
        </w:trPr>
        <w:tc>
          <w:tcPr>
            <w:tcW w:w="2400" w:type="dxa"/>
            <w:tcBorders>
              <w:top w:val="single" w:sz="4" w:space="0" w:color="000000"/>
              <w:left w:val="single" w:sz="4" w:space="0" w:color="000000"/>
              <w:bottom w:val="single" w:sz="4" w:space="0" w:color="000000"/>
              <w:right w:val="single" w:sz="4" w:space="0" w:color="000000"/>
            </w:tcBorders>
          </w:tcPr>
          <w:p w:rsidR="00621D3A" w:rsidRPr="002E40FC" w:rsidRDefault="00621D3A" w:rsidP="00E54174">
            <w:pPr>
              <w:rPr>
                <w:rFonts w:ascii="Times New Roman" w:hAnsi="Times New Roman" w:cs="Times New Roman"/>
                <w:sz w:val="28"/>
                <w:szCs w:val="28"/>
              </w:rPr>
            </w:pPr>
            <w:r w:rsidRPr="002E40FC">
              <w:rPr>
                <w:rFonts w:ascii="Times New Roman" w:hAnsi="Times New Roman" w:cs="Times New Roman"/>
                <w:sz w:val="28"/>
                <w:szCs w:val="28"/>
              </w:rPr>
              <w:t>Год обучения</w:t>
            </w:r>
            <w:r w:rsidR="009928AC">
              <w:rPr>
                <w:rFonts w:ascii="Times New Roman" w:hAnsi="Times New Roman" w:cs="Times New Roman"/>
                <w:sz w:val="28"/>
                <w:szCs w:val="28"/>
              </w:rPr>
              <w:t>/класс</w:t>
            </w:r>
          </w:p>
        </w:tc>
        <w:tc>
          <w:tcPr>
            <w:tcW w:w="953" w:type="dxa"/>
            <w:tcBorders>
              <w:top w:val="single" w:sz="4" w:space="0" w:color="auto"/>
              <w:left w:val="single" w:sz="4" w:space="0" w:color="000000"/>
              <w:bottom w:val="single" w:sz="4" w:space="0" w:color="auto"/>
              <w:right w:val="single" w:sz="4" w:space="0" w:color="000000"/>
            </w:tcBorders>
          </w:tcPr>
          <w:p w:rsidR="009928AC" w:rsidRDefault="00621D3A" w:rsidP="00E54174">
            <w:pPr>
              <w:rPr>
                <w:rFonts w:ascii="Times New Roman" w:hAnsi="Times New Roman" w:cs="Times New Roman"/>
                <w:sz w:val="28"/>
                <w:szCs w:val="28"/>
              </w:rPr>
            </w:pPr>
            <w:r w:rsidRPr="00BC756F">
              <w:rPr>
                <w:rFonts w:ascii="Times New Roman" w:hAnsi="Times New Roman" w:cs="Times New Roman"/>
                <w:bCs/>
                <w:iCs/>
                <w:sz w:val="28"/>
                <w:szCs w:val="28"/>
              </w:rPr>
              <w:t>1-</w:t>
            </w:r>
            <w:r w:rsidRPr="00BC756F">
              <w:rPr>
                <w:rFonts w:ascii="Times New Roman" w:hAnsi="Times New Roman" w:cs="Times New Roman"/>
                <w:sz w:val="28"/>
                <w:szCs w:val="28"/>
              </w:rPr>
              <w:t>й</w:t>
            </w:r>
            <w:r w:rsidR="009928AC">
              <w:rPr>
                <w:rFonts w:ascii="Times New Roman" w:hAnsi="Times New Roman" w:cs="Times New Roman"/>
                <w:sz w:val="28"/>
                <w:szCs w:val="28"/>
              </w:rPr>
              <w:t xml:space="preserve"> /</w:t>
            </w:r>
          </w:p>
          <w:p w:rsidR="00621D3A" w:rsidRPr="00BC756F" w:rsidRDefault="00CD2510" w:rsidP="00E54174">
            <w:pPr>
              <w:rPr>
                <w:rFonts w:ascii="Times New Roman" w:hAnsi="Times New Roman" w:cs="Times New Roman"/>
                <w:sz w:val="28"/>
                <w:szCs w:val="28"/>
              </w:rPr>
            </w:pPr>
            <w:r>
              <w:rPr>
                <w:rFonts w:ascii="Times New Roman" w:hAnsi="Times New Roman" w:cs="Times New Roman"/>
                <w:sz w:val="28"/>
                <w:szCs w:val="28"/>
              </w:rPr>
              <w:t>4 кл</w:t>
            </w:r>
          </w:p>
        </w:tc>
        <w:tc>
          <w:tcPr>
            <w:tcW w:w="950" w:type="dxa"/>
            <w:tcBorders>
              <w:top w:val="single" w:sz="4" w:space="0" w:color="auto"/>
              <w:left w:val="single" w:sz="4" w:space="0" w:color="000000"/>
              <w:bottom w:val="single" w:sz="4" w:space="0" w:color="auto"/>
              <w:right w:val="single" w:sz="4" w:space="0" w:color="000000"/>
            </w:tcBorders>
          </w:tcPr>
          <w:p w:rsidR="009928AC" w:rsidRDefault="00621D3A" w:rsidP="00E54174">
            <w:pPr>
              <w:rPr>
                <w:rFonts w:ascii="Times New Roman" w:hAnsi="Times New Roman" w:cs="Times New Roman"/>
                <w:sz w:val="28"/>
                <w:szCs w:val="28"/>
              </w:rPr>
            </w:pPr>
            <w:r w:rsidRPr="00BC756F">
              <w:rPr>
                <w:rFonts w:ascii="Times New Roman" w:hAnsi="Times New Roman" w:cs="Times New Roman"/>
                <w:bCs/>
                <w:iCs/>
                <w:sz w:val="28"/>
                <w:szCs w:val="28"/>
              </w:rPr>
              <w:t>2-</w:t>
            </w:r>
            <w:r w:rsidRPr="00BC756F">
              <w:rPr>
                <w:rFonts w:ascii="Times New Roman" w:hAnsi="Times New Roman" w:cs="Times New Roman"/>
                <w:sz w:val="28"/>
                <w:szCs w:val="28"/>
              </w:rPr>
              <w:t>й</w:t>
            </w:r>
            <w:r w:rsidR="00CD2510">
              <w:rPr>
                <w:rFonts w:ascii="Times New Roman" w:hAnsi="Times New Roman" w:cs="Times New Roman"/>
                <w:sz w:val="28"/>
                <w:szCs w:val="28"/>
              </w:rPr>
              <w:t xml:space="preserve"> </w:t>
            </w:r>
            <w:r w:rsidR="009928AC">
              <w:rPr>
                <w:rFonts w:ascii="Times New Roman" w:hAnsi="Times New Roman" w:cs="Times New Roman"/>
                <w:sz w:val="28"/>
                <w:szCs w:val="28"/>
              </w:rPr>
              <w:t>/</w:t>
            </w:r>
          </w:p>
          <w:p w:rsidR="00621D3A" w:rsidRPr="00BC756F" w:rsidRDefault="00CD2510" w:rsidP="00E54174">
            <w:pPr>
              <w:rPr>
                <w:rFonts w:ascii="Times New Roman" w:hAnsi="Times New Roman" w:cs="Times New Roman"/>
                <w:sz w:val="28"/>
                <w:szCs w:val="28"/>
              </w:rPr>
            </w:pPr>
            <w:r>
              <w:rPr>
                <w:rFonts w:ascii="Times New Roman" w:hAnsi="Times New Roman" w:cs="Times New Roman"/>
                <w:sz w:val="28"/>
                <w:szCs w:val="28"/>
              </w:rPr>
              <w:t>5 кл</w:t>
            </w:r>
          </w:p>
        </w:tc>
        <w:tc>
          <w:tcPr>
            <w:tcW w:w="951" w:type="dxa"/>
            <w:tcBorders>
              <w:top w:val="single" w:sz="4" w:space="0" w:color="auto"/>
              <w:left w:val="single" w:sz="4" w:space="0" w:color="000000"/>
              <w:bottom w:val="single" w:sz="4" w:space="0" w:color="auto"/>
              <w:right w:val="single" w:sz="4" w:space="0" w:color="000000"/>
            </w:tcBorders>
          </w:tcPr>
          <w:p w:rsidR="009928AC" w:rsidRDefault="00621D3A" w:rsidP="00E54174">
            <w:pPr>
              <w:rPr>
                <w:rFonts w:ascii="Times New Roman" w:hAnsi="Times New Roman" w:cs="Times New Roman"/>
                <w:sz w:val="28"/>
                <w:szCs w:val="28"/>
              </w:rPr>
            </w:pPr>
            <w:r w:rsidRPr="00BC756F">
              <w:rPr>
                <w:rFonts w:ascii="Times New Roman" w:hAnsi="Times New Roman" w:cs="Times New Roman"/>
                <w:bCs/>
                <w:iCs/>
                <w:sz w:val="28"/>
                <w:szCs w:val="28"/>
              </w:rPr>
              <w:t>3-</w:t>
            </w:r>
            <w:r w:rsidRPr="00BC756F">
              <w:rPr>
                <w:rFonts w:ascii="Times New Roman" w:hAnsi="Times New Roman" w:cs="Times New Roman"/>
                <w:sz w:val="28"/>
                <w:szCs w:val="28"/>
              </w:rPr>
              <w:t>й</w:t>
            </w:r>
            <w:r w:rsidR="009928AC">
              <w:rPr>
                <w:rFonts w:ascii="Times New Roman" w:hAnsi="Times New Roman" w:cs="Times New Roman"/>
                <w:sz w:val="28"/>
                <w:szCs w:val="28"/>
              </w:rPr>
              <w:t>/</w:t>
            </w:r>
            <w:r w:rsidR="00CD2510">
              <w:rPr>
                <w:rFonts w:ascii="Times New Roman" w:hAnsi="Times New Roman" w:cs="Times New Roman"/>
                <w:sz w:val="28"/>
                <w:szCs w:val="28"/>
              </w:rPr>
              <w:t xml:space="preserve"> </w:t>
            </w:r>
          </w:p>
          <w:p w:rsidR="00621D3A" w:rsidRPr="00BC756F" w:rsidRDefault="00CD2510" w:rsidP="00E54174">
            <w:pPr>
              <w:rPr>
                <w:rFonts w:ascii="Times New Roman" w:hAnsi="Times New Roman" w:cs="Times New Roman"/>
                <w:sz w:val="28"/>
                <w:szCs w:val="28"/>
              </w:rPr>
            </w:pPr>
            <w:r>
              <w:rPr>
                <w:rFonts w:ascii="Times New Roman" w:hAnsi="Times New Roman" w:cs="Times New Roman"/>
                <w:sz w:val="28"/>
                <w:szCs w:val="28"/>
              </w:rPr>
              <w:t>6 кл</w:t>
            </w:r>
          </w:p>
        </w:tc>
        <w:tc>
          <w:tcPr>
            <w:tcW w:w="950" w:type="dxa"/>
            <w:tcBorders>
              <w:top w:val="single" w:sz="4" w:space="0" w:color="auto"/>
              <w:left w:val="single" w:sz="4" w:space="0" w:color="000000"/>
              <w:bottom w:val="single" w:sz="4" w:space="0" w:color="auto"/>
              <w:right w:val="single" w:sz="4" w:space="0" w:color="000000"/>
            </w:tcBorders>
          </w:tcPr>
          <w:p w:rsidR="009928AC" w:rsidRDefault="00621D3A" w:rsidP="00E54174">
            <w:pPr>
              <w:rPr>
                <w:rFonts w:ascii="Times New Roman" w:hAnsi="Times New Roman" w:cs="Times New Roman"/>
                <w:sz w:val="28"/>
                <w:szCs w:val="28"/>
              </w:rPr>
            </w:pPr>
            <w:r w:rsidRPr="00BC756F">
              <w:rPr>
                <w:rFonts w:ascii="Times New Roman" w:hAnsi="Times New Roman" w:cs="Times New Roman"/>
                <w:bCs/>
                <w:iCs/>
                <w:sz w:val="28"/>
                <w:szCs w:val="28"/>
              </w:rPr>
              <w:t>4-</w:t>
            </w:r>
            <w:r w:rsidRPr="00BC756F">
              <w:rPr>
                <w:rFonts w:ascii="Times New Roman" w:hAnsi="Times New Roman" w:cs="Times New Roman"/>
                <w:sz w:val="28"/>
                <w:szCs w:val="28"/>
              </w:rPr>
              <w:t>й</w:t>
            </w:r>
            <w:r w:rsidR="00CD2510">
              <w:rPr>
                <w:rFonts w:ascii="Times New Roman" w:hAnsi="Times New Roman" w:cs="Times New Roman"/>
                <w:sz w:val="28"/>
                <w:szCs w:val="28"/>
              </w:rPr>
              <w:t xml:space="preserve"> </w:t>
            </w:r>
            <w:r w:rsidR="009928AC">
              <w:rPr>
                <w:rFonts w:ascii="Times New Roman" w:hAnsi="Times New Roman" w:cs="Times New Roman"/>
                <w:sz w:val="28"/>
                <w:szCs w:val="28"/>
              </w:rPr>
              <w:t>/</w:t>
            </w:r>
          </w:p>
          <w:p w:rsidR="00621D3A" w:rsidRPr="00BC756F" w:rsidRDefault="00CD2510" w:rsidP="00E54174">
            <w:pPr>
              <w:rPr>
                <w:rFonts w:ascii="Times New Roman" w:hAnsi="Times New Roman" w:cs="Times New Roman"/>
                <w:sz w:val="28"/>
                <w:szCs w:val="28"/>
              </w:rPr>
            </w:pPr>
            <w:r>
              <w:rPr>
                <w:rFonts w:ascii="Times New Roman" w:hAnsi="Times New Roman" w:cs="Times New Roman"/>
                <w:sz w:val="28"/>
                <w:szCs w:val="28"/>
              </w:rPr>
              <w:t>7 кл</w:t>
            </w:r>
          </w:p>
        </w:tc>
        <w:tc>
          <w:tcPr>
            <w:tcW w:w="1654" w:type="dxa"/>
            <w:tcBorders>
              <w:top w:val="single" w:sz="4" w:space="0" w:color="auto"/>
              <w:left w:val="single" w:sz="4" w:space="0" w:color="000000"/>
              <w:bottom w:val="single" w:sz="4" w:space="0" w:color="auto"/>
              <w:right w:val="single" w:sz="4" w:space="0" w:color="000000"/>
            </w:tcBorders>
          </w:tcPr>
          <w:p w:rsidR="00621D3A" w:rsidRPr="00BC756F" w:rsidRDefault="00621D3A" w:rsidP="00E54174">
            <w:pPr>
              <w:rPr>
                <w:rFonts w:ascii="Times New Roman" w:hAnsi="Times New Roman" w:cs="Times New Roman"/>
                <w:sz w:val="28"/>
                <w:szCs w:val="28"/>
              </w:rPr>
            </w:pPr>
            <w:r w:rsidRPr="00BC756F">
              <w:rPr>
                <w:rFonts w:ascii="Times New Roman" w:hAnsi="Times New Roman" w:cs="Times New Roman"/>
                <w:sz w:val="28"/>
                <w:szCs w:val="28"/>
              </w:rPr>
              <w:t>Итого</w:t>
            </w:r>
          </w:p>
          <w:p w:rsidR="00621D3A" w:rsidRPr="00BC756F" w:rsidRDefault="00621D3A" w:rsidP="00E54174">
            <w:pPr>
              <w:rPr>
                <w:rFonts w:ascii="Times New Roman" w:hAnsi="Times New Roman" w:cs="Times New Roman"/>
                <w:sz w:val="28"/>
                <w:szCs w:val="28"/>
              </w:rPr>
            </w:pPr>
          </w:p>
          <w:p w:rsidR="00621D3A" w:rsidRPr="00BC756F" w:rsidRDefault="00621D3A" w:rsidP="00E54174">
            <w:pPr>
              <w:rPr>
                <w:rFonts w:ascii="Times New Roman" w:hAnsi="Times New Roman" w:cs="Times New Roman"/>
                <w:sz w:val="28"/>
                <w:szCs w:val="28"/>
              </w:rPr>
            </w:pPr>
            <w:r w:rsidRPr="00BC756F">
              <w:rPr>
                <w:rFonts w:ascii="Times New Roman" w:hAnsi="Times New Roman" w:cs="Times New Roman"/>
                <w:sz w:val="28"/>
                <w:szCs w:val="28"/>
              </w:rPr>
              <w:t>часов</w:t>
            </w:r>
          </w:p>
        </w:tc>
      </w:tr>
      <w:tr w:rsidR="00621D3A" w:rsidRPr="002E40FC" w:rsidTr="00A7075D">
        <w:trPr>
          <w:trHeight w:hRule="exact" w:val="430"/>
        </w:trPr>
        <w:tc>
          <w:tcPr>
            <w:tcW w:w="2400" w:type="dxa"/>
            <w:tcBorders>
              <w:top w:val="single" w:sz="4" w:space="0" w:color="000000"/>
              <w:left w:val="single" w:sz="4" w:space="0" w:color="000000"/>
              <w:bottom w:val="single" w:sz="4" w:space="0" w:color="000000"/>
              <w:right w:val="single" w:sz="4" w:space="0" w:color="000000"/>
            </w:tcBorders>
          </w:tcPr>
          <w:p w:rsidR="00621D3A" w:rsidRPr="002E40FC" w:rsidRDefault="00A7075D" w:rsidP="00E54174">
            <w:pPr>
              <w:rPr>
                <w:rFonts w:ascii="Times New Roman" w:hAnsi="Times New Roman" w:cs="Times New Roman"/>
                <w:sz w:val="28"/>
                <w:szCs w:val="28"/>
              </w:rPr>
            </w:pPr>
            <w:r>
              <w:rPr>
                <w:rFonts w:ascii="Times New Roman" w:hAnsi="Times New Roman" w:cs="Times New Roman"/>
                <w:sz w:val="28"/>
                <w:szCs w:val="28"/>
              </w:rPr>
              <w:t>Кол-во часов</w:t>
            </w:r>
          </w:p>
        </w:tc>
        <w:tc>
          <w:tcPr>
            <w:tcW w:w="953" w:type="dxa"/>
            <w:tcBorders>
              <w:top w:val="single" w:sz="4" w:space="0" w:color="auto"/>
              <w:left w:val="single" w:sz="4" w:space="0" w:color="000000"/>
              <w:bottom w:val="single" w:sz="4" w:space="0" w:color="000000"/>
              <w:right w:val="single" w:sz="4" w:space="0" w:color="000000"/>
            </w:tcBorders>
          </w:tcPr>
          <w:p w:rsidR="00621D3A" w:rsidRPr="00BC756F" w:rsidRDefault="00A7075D" w:rsidP="00E54174">
            <w:pPr>
              <w:rPr>
                <w:rFonts w:ascii="Times New Roman" w:hAnsi="Times New Roman" w:cs="Times New Roman"/>
                <w:sz w:val="28"/>
                <w:szCs w:val="28"/>
              </w:rPr>
            </w:pPr>
            <w:r>
              <w:rPr>
                <w:rFonts w:ascii="Times New Roman" w:hAnsi="Times New Roman" w:cs="Times New Roman"/>
                <w:sz w:val="28"/>
                <w:szCs w:val="28"/>
              </w:rPr>
              <w:t>1</w:t>
            </w:r>
          </w:p>
        </w:tc>
        <w:tc>
          <w:tcPr>
            <w:tcW w:w="950" w:type="dxa"/>
            <w:tcBorders>
              <w:top w:val="single" w:sz="4" w:space="0" w:color="auto"/>
              <w:left w:val="single" w:sz="4" w:space="0" w:color="000000"/>
              <w:bottom w:val="single" w:sz="4" w:space="0" w:color="000000"/>
              <w:right w:val="single" w:sz="4" w:space="0" w:color="000000"/>
            </w:tcBorders>
          </w:tcPr>
          <w:p w:rsidR="00621D3A" w:rsidRPr="00BC756F" w:rsidRDefault="00A7075D" w:rsidP="00E54174">
            <w:pPr>
              <w:rPr>
                <w:rFonts w:ascii="Times New Roman" w:hAnsi="Times New Roman" w:cs="Times New Roman"/>
                <w:sz w:val="28"/>
                <w:szCs w:val="28"/>
              </w:rPr>
            </w:pPr>
            <w:r>
              <w:rPr>
                <w:rFonts w:ascii="Times New Roman" w:hAnsi="Times New Roman" w:cs="Times New Roman"/>
                <w:sz w:val="28"/>
                <w:szCs w:val="28"/>
              </w:rPr>
              <w:t>1</w:t>
            </w:r>
          </w:p>
        </w:tc>
        <w:tc>
          <w:tcPr>
            <w:tcW w:w="951" w:type="dxa"/>
            <w:tcBorders>
              <w:top w:val="single" w:sz="4" w:space="0" w:color="auto"/>
              <w:left w:val="single" w:sz="4" w:space="0" w:color="000000"/>
              <w:bottom w:val="single" w:sz="4" w:space="0" w:color="000000"/>
              <w:right w:val="single" w:sz="4" w:space="0" w:color="000000"/>
            </w:tcBorders>
          </w:tcPr>
          <w:p w:rsidR="00621D3A" w:rsidRPr="00BC756F" w:rsidRDefault="00A7075D" w:rsidP="00E54174">
            <w:pPr>
              <w:rPr>
                <w:rFonts w:ascii="Times New Roman" w:hAnsi="Times New Roman" w:cs="Times New Roman"/>
                <w:sz w:val="28"/>
                <w:szCs w:val="28"/>
              </w:rPr>
            </w:pPr>
            <w:r>
              <w:rPr>
                <w:rFonts w:ascii="Times New Roman" w:hAnsi="Times New Roman" w:cs="Times New Roman"/>
                <w:sz w:val="28"/>
                <w:szCs w:val="28"/>
              </w:rPr>
              <w:t>1</w:t>
            </w:r>
          </w:p>
        </w:tc>
        <w:tc>
          <w:tcPr>
            <w:tcW w:w="950" w:type="dxa"/>
            <w:tcBorders>
              <w:top w:val="single" w:sz="4" w:space="0" w:color="auto"/>
              <w:left w:val="single" w:sz="4" w:space="0" w:color="000000"/>
              <w:bottom w:val="single" w:sz="4" w:space="0" w:color="000000"/>
              <w:right w:val="single" w:sz="4" w:space="0" w:color="000000"/>
            </w:tcBorders>
          </w:tcPr>
          <w:p w:rsidR="00621D3A" w:rsidRPr="00BC756F" w:rsidRDefault="00CD2510" w:rsidP="00E54174">
            <w:pPr>
              <w:rPr>
                <w:rFonts w:ascii="Times New Roman" w:hAnsi="Times New Roman" w:cs="Times New Roman"/>
                <w:sz w:val="28"/>
                <w:szCs w:val="28"/>
              </w:rPr>
            </w:pPr>
            <w:r>
              <w:rPr>
                <w:rFonts w:ascii="Times New Roman" w:hAnsi="Times New Roman" w:cs="Times New Roman"/>
                <w:sz w:val="28"/>
                <w:szCs w:val="28"/>
              </w:rPr>
              <w:t>1</w:t>
            </w:r>
          </w:p>
        </w:tc>
        <w:tc>
          <w:tcPr>
            <w:tcW w:w="1654" w:type="dxa"/>
            <w:tcBorders>
              <w:top w:val="single" w:sz="4" w:space="0" w:color="auto"/>
              <w:left w:val="single" w:sz="4" w:space="0" w:color="000000"/>
              <w:bottom w:val="single" w:sz="4" w:space="0" w:color="000000"/>
              <w:right w:val="single" w:sz="4" w:space="0" w:color="000000"/>
            </w:tcBorders>
          </w:tcPr>
          <w:p w:rsidR="00621D3A" w:rsidRPr="00BC756F" w:rsidRDefault="00621D3A" w:rsidP="00E54174">
            <w:pPr>
              <w:rPr>
                <w:rFonts w:ascii="Times New Roman" w:hAnsi="Times New Roman" w:cs="Times New Roman"/>
                <w:sz w:val="28"/>
                <w:szCs w:val="28"/>
              </w:rPr>
            </w:pPr>
          </w:p>
        </w:tc>
      </w:tr>
      <w:tr w:rsidR="00621D3A" w:rsidRPr="002E40FC" w:rsidTr="00192E8E">
        <w:trPr>
          <w:trHeight w:hRule="exact" w:val="751"/>
        </w:trPr>
        <w:tc>
          <w:tcPr>
            <w:tcW w:w="2400" w:type="dxa"/>
            <w:tcBorders>
              <w:top w:val="single" w:sz="4" w:space="0" w:color="000000"/>
              <w:left w:val="single" w:sz="4" w:space="0" w:color="000000"/>
              <w:bottom w:val="single" w:sz="4" w:space="0" w:color="000000"/>
              <w:right w:val="single" w:sz="4" w:space="0" w:color="000000"/>
            </w:tcBorders>
          </w:tcPr>
          <w:p w:rsidR="00621D3A" w:rsidRPr="002E40FC" w:rsidRDefault="00A7075D" w:rsidP="00E54174">
            <w:pPr>
              <w:rPr>
                <w:rFonts w:ascii="Times New Roman" w:hAnsi="Times New Roman" w:cs="Times New Roman"/>
                <w:sz w:val="28"/>
                <w:szCs w:val="28"/>
              </w:rPr>
            </w:pPr>
            <w:r>
              <w:rPr>
                <w:rFonts w:ascii="Times New Roman" w:hAnsi="Times New Roman" w:cs="Times New Roman"/>
                <w:sz w:val="28"/>
                <w:szCs w:val="28"/>
              </w:rPr>
              <w:t>Кол-во учебных недель</w:t>
            </w:r>
          </w:p>
          <w:p w:rsidR="00621D3A" w:rsidRPr="002E40FC" w:rsidRDefault="00621D3A" w:rsidP="00E54174">
            <w:pPr>
              <w:rPr>
                <w:rFonts w:ascii="Times New Roman" w:hAnsi="Times New Roman" w:cs="Times New Roman"/>
                <w:sz w:val="28"/>
                <w:szCs w:val="28"/>
              </w:rPr>
            </w:pPr>
            <w:r w:rsidRPr="002E40FC">
              <w:rPr>
                <w:rFonts w:ascii="Times New Roman" w:hAnsi="Times New Roman" w:cs="Times New Roman"/>
                <w:sz w:val="28"/>
                <w:szCs w:val="28"/>
              </w:rPr>
              <w:t>часах)</w:t>
            </w:r>
          </w:p>
        </w:tc>
        <w:tc>
          <w:tcPr>
            <w:tcW w:w="953" w:type="dxa"/>
            <w:tcBorders>
              <w:top w:val="single" w:sz="4" w:space="0" w:color="000000"/>
              <w:left w:val="single" w:sz="4" w:space="0" w:color="000000"/>
              <w:bottom w:val="single" w:sz="4" w:space="0" w:color="000000"/>
              <w:right w:val="single" w:sz="4" w:space="0" w:color="000000"/>
            </w:tcBorders>
          </w:tcPr>
          <w:p w:rsidR="00621D3A" w:rsidRPr="00BC756F" w:rsidRDefault="00621D3A" w:rsidP="00E54174">
            <w:pPr>
              <w:rPr>
                <w:rFonts w:ascii="Times New Roman" w:hAnsi="Times New Roman" w:cs="Times New Roman"/>
                <w:sz w:val="28"/>
                <w:szCs w:val="28"/>
              </w:rPr>
            </w:pPr>
            <w:r w:rsidRPr="00BC756F">
              <w:rPr>
                <w:rFonts w:ascii="Times New Roman" w:hAnsi="Times New Roman" w:cs="Times New Roman"/>
                <w:sz w:val="28"/>
                <w:szCs w:val="28"/>
              </w:rPr>
              <w:t>33</w:t>
            </w:r>
          </w:p>
        </w:tc>
        <w:tc>
          <w:tcPr>
            <w:tcW w:w="950" w:type="dxa"/>
            <w:tcBorders>
              <w:top w:val="single" w:sz="4" w:space="0" w:color="000000"/>
              <w:left w:val="single" w:sz="4" w:space="0" w:color="000000"/>
              <w:bottom w:val="single" w:sz="4" w:space="0" w:color="000000"/>
              <w:right w:val="single" w:sz="4" w:space="0" w:color="000000"/>
            </w:tcBorders>
          </w:tcPr>
          <w:p w:rsidR="00621D3A" w:rsidRPr="00BC756F" w:rsidRDefault="00621D3A" w:rsidP="00E54174">
            <w:pPr>
              <w:rPr>
                <w:rFonts w:ascii="Times New Roman" w:hAnsi="Times New Roman" w:cs="Times New Roman"/>
                <w:sz w:val="28"/>
                <w:szCs w:val="28"/>
              </w:rPr>
            </w:pPr>
            <w:r w:rsidRPr="00BC756F">
              <w:rPr>
                <w:rFonts w:ascii="Times New Roman" w:hAnsi="Times New Roman" w:cs="Times New Roman"/>
                <w:sz w:val="28"/>
                <w:szCs w:val="28"/>
              </w:rPr>
              <w:t>33</w:t>
            </w:r>
          </w:p>
        </w:tc>
        <w:tc>
          <w:tcPr>
            <w:tcW w:w="951" w:type="dxa"/>
            <w:tcBorders>
              <w:top w:val="single" w:sz="4" w:space="0" w:color="000000"/>
              <w:left w:val="single" w:sz="4" w:space="0" w:color="000000"/>
              <w:bottom w:val="single" w:sz="4" w:space="0" w:color="000000"/>
              <w:right w:val="single" w:sz="4" w:space="0" w:color="000000"/>
            </w:tcBorders>
          </w:tcPr>
          <w:p w:rsidR="00621D3A" w:rsidRPr="00BC756F" w:rsidRDefault="00621D3A" w:rsidP="00E54174">
            <w:pPr>
              <w:rPr>
                <w:rFonts w:ascii="Times New Roman" w:hAnsi="Times New Roman" w:cs="Times New Roman"/>
                <w:sz w:val="28"/>
                <w:szCs w:val="28"/>
              </w:rPr>
            </w:pPr>
            <w:r w:rsidRPr="00BC756F">
              <w:rPr>
                <w:rFonts w:ascii="Times New Roman" w:hAnsi="Times New Roman" w:cs="Times New Roman"/>
                <w:sz w:val="28"/>
                <w:szCs w:val="28"/>
              </w:rPr>
              <w:t>33</w:t>
            </w:r>
          </w:p>
        </w:tc>
        <w:tc>
          <w:tcPr>
            <w:tcW w:w="950" w:type="dxa"/>
            <w:tcBorders>
              <w:top w:val="single" w:sz="4" w:space="0" w:color="000000"/>
              <w:left w:val="single" w:sz="4" w:space="0" w:color="000000"/>
              <w:bottom w:val="single" w:sz="4" w:space="0" w:color="000000"/>
              <w:right w:val="single" w:sz="4" w:space="0" w:color="000000"/>
            </w:tcBorders>
          </w:tcPr>
          <w:p w:rsidR="00621D3A" w:rsidRPr="00BC756F" w:rsidRDefault="00621D3A" w:rsidP="00E54174">
            <w:pPr>
              <w:rPr>
                <w:rFonts w:ascii="Times New Roman" w:hAnsi="Times New Roman" w:cs="Times New Roman"/>
                <w:sz w:val="28"/>
                <w:szCs w:val="28"/>
              </w:rPr>
            </w:pPr>
            <w:r w:rsidRPr="00BC756F">
              <w:rPr>
                <w:rFonts w:ascii="Times New Roman" w:hAnsi="Times New Roman" w:cs="Times New Roman"/>
                <w:sz w:val="28"/>
                <w:szCs w:val="28"/>
              </w:rPr>
              <w:t>33</w:t>
            </w:r>
          </w:p>
        </w:tc>
        <w:tc>
          <w:tcPr>
            <w:tcW w:w="1654" w:type="dxa"/>
            <w:tcBorders>
              <w:top w:val="single" w:sz="4" w:space="0" w:color="000000"/>
              <w:left w:val="single" w:sz="4" w:space="0" w:color="000000"/>
              <w:bottom w:val="single" w:sz="4" w:space="0" w:color="000000"/>
              <w:right w:val="single" w:sz="4" w:space="0" w:color="000000"/>
            </w:tcBorders>
          </w:tcPr>
          <w:p w:rsidR="00621D3A" w:rsidRPr="00BC756F" w:rsidRDefault="00621D3A" w:rsidP="00E54174">
            <w:pPr>
              <w:rPr>
                <w:rFonts w:ascii="Times New Roman" w:hAnsi="Times New Roman" w:cs="Times New Roman"/>
                <w:sz w:val="28"/>
                <w:szCs w:val="28"/>
              </w:rPr>
            </w:pPr>
            <w:r>
              <w:rPr>
                <w:rFonts w:ascii="Times New Roman" w:hAnsi="Times New Roman" w:cs="Times New Roman"/>
                <w:sz w:val="28"/>
                <w:szCs w:val="28"/>
              </w:rPr>
              <w:t>132</w:t>
            </w:r>
          </w:p>
        </w:tc>
      </w:tr>
    </w:tbl>
    <w:p w:rsidR="00192E8E" w:rsidRPr="002E40FC" w:rsidRDefault="00192E8E" w:rsidP="00E54174">
      <w:pPr>
        <w:rPr>
          <w:rFonts w:ascii="Times New Roman" w:hAnsi="Times New Roman" w:cs="Times New Roman"/>
          <w:sz w:val="28"/>
          <w:szCs w:val="28"/>
        </w:rPr>
      </w:pPr>
    </w:p>
    <w:p w:rsidR="00192E8E" w:rsidRPr="002E40FC" w:rsidRDefault="00192E8E" w:rsidP="00E54174">
      <w:pPr>
        <w:numPr>
          <w:ilvl w:val="0"/>
          <w:numId w:val="9"/>
        </w:numPr>
        <w:rPr>
          <w:rFonts w:ascii="Times New Roman" w:hAnsi="Times New Roman" w:cs="Times New Roman"/>
          <w:sz w:val="28"/>
          <w:szCs w:val="28"/>
        </w:rPr>
      </w:pPr>
      <w:r w:rsidRPr="002E40FC">
        <w:rPr>
          <w:rFonts w:ascii="Times New Roman" w:hAnsi="Times New Roman" w:cs="Times New Roman"/>
          <w:sz w:val="28"/>
          <w:szCs w:val="28"/>
        </w:rPr>
        <w:t>Форма проведения учебных аудиторных занятий</w:t>
      </w:r>
    </w:p>
    <w:p w:rsidR="00192E8E" w:rsidRPr="002E40FC" w:rsidRDefault="00192E8E" w:rsidP="00E54174">
      <w:pPr>
        <w:rPr>
          <w:rFonts w:ascii="Times New Roman" w:hAnsi="Times New Roman" w:cs="Times New Roman"/>
          <w:sz w:val="28"/>
          <w:szCs w:val="28"/>
        </w:rPr>
      </w:pPr>
      <w:r w:rsidRPr="002E40FC">
        <w:rPr>
          <w:rFonts w:ascii="Times New Roman" w:hAnsi="Times New Roman" w:cs="Times New Roman"/>
          <w:sz w:val="28"/>
          <w:szCs w:val="28"/>
        </w:rPr>
        <w:t>Форма проведения занятий по предмету «Музыкальная литература»</w:t>
      </w:r>
    </w:p>
    <w:p w:rsidR="00192E8E" w:rsidRPr="002E40FC" w:rsidRDefault="00192E8E" w:rsidP="00E54174">
      <w:pPr>
        <w:numPr>
          <w:ilvl w:val="0"/>
          <w:numId w:val="8"/>
        </w:numPr>
        <w:rPr>
          <w:rFonts w:ascii="Times New Roman" w:hAnsi="Times New Roman" w:cs="Times New Roman"/>
          <w:sz w:val="28"/>
          <w:szCs w:val="28"/>
        </w:rPr>
      </w:pPr>
      <w:r w:rsidRPr="002E40FC">
        <w:rPr>
          <w:rFonts w:ascii="Times New Roman" w:hAnsi="Times New Roman" w:cs="Times New Roman"/>
          <w:sz w:val="28"/>
          <w:szCs w:val="28"/>
        </w:rPr>
        <w:t>мелкогрупповая, от 4 до 10 человек.</w:t>
      </w:r>
    </w:p>
    <w:p w:rsidR="00192E8E" w:rsidRPr="002E40FC" w:rsidRDefault="00192E8E" w:rsidP="00E54174">
      <w:pPr>
        <w:numPr>
          <w:ilvl w:val="0"/>
          <w:numId w:val="9"/>
        </w:numPr>
        <w:rPr>
          <w:rFonts w:ascii="Times New Roman" w:hAnsi="Times New Roman" w:cs="Times New Roman"/>
          <w:sz w:val="28"/>
          <w:szCs w:val="28"/>
        </w:rPr>
      </w:pPr>
      <w:r w:rsidRPr="002E40FC">
        <w:rPr>
          <w:rFonts w:ascii="Times New Roman" w:hAnsi="Times New Roman" w:cs="Times New Roman"/>
          <w:sz w:val="28"/>
          <w:szCs w:val="28"/>
        </w:rPr>
        <w:t xml:space="preserve">Цель и задачи учебного предмета </w:t>
      </w:r>
      <w:r w:rsidRPr="002E40FC">
        <w:rPr>
          <w:rFonts w:ascii="Times New Roman" w:hAnsi="Times New Roman" w:cs="Times New Roman"/>
          <w:bCs/>
          <w:i/>
          <w:iCs/>
          <w:sz w:val="28"/>
          <w:szCs w:val="28"/>
        </w:rPr>
        <w:t>«</w:t>
      </w:r>
      <w:r w:rsidRPr="002E40FC">
        <w:rPr>
          <w:rFonts w:ascii="Times New Roman" w:hAnsi="Times New Roman" w:cs="Times New Roman"/>
          <w:sz w:val="28"/>
          <w:szCs w:val="28"/>
        </w:rPr>
        <w:t>Музыкальная литература</w:t>
      </w:r>
      <w:r w:rsidRPr="002E40FC">
        <w:rPr>
          <w:rFonts w:ascii="Times New Roman" w:hAnsi="Times New Roman" w:cs="Times New Roman"/>
          <w:bCs/>
          <w:i/>
          <w:iCs/>
          <w:sz w:val="28"/>
          <w:szCs w:val="28"/>
        </w:rPr>
        <w:t>»</w:t>
      </w:r>
    </w:p>
    <w:p w:rsidR="00192E8E" w:rsidRPr="002E40FC" w:rsidRDefault="00192E8E" w:rsidP="00E54174">
      <w:pPr>
        <w:ind w:firstLine="708"/>
        <w:rPr>
          <w:rFonts w:ascii="Times New Roman" w:hAnsi="Times New Roman" w:cs="Times New Roman"/>
          <w:sz w:val="28"/>
          <w:szCs w:val="28"/>
        </w:rPr>
      </w:pPr>
      <w:r w:rsidRPr="002E40FC">
        <w:rPr>
          <w:rFonts w:ascii="Times New Roman" w:hAnsi="Times New Roman" w:cs="Times New Roman"/>
          <w:sz w:val="28"/>
          <w:szCs w:val="28"/>
        </w:rPr>
        <w:t>Программа учебного предмета «Музыкальная</w:t>
      </w:r>
      <w:r w:rsidR="004A1FE2">
        <w:rPr>
          <w:rFonts w:ascii="Times New Roman" w:hAnsi="Times New Roman" w:cs="Times New Roman"/>
          <w:sz w:val="28"/>
          <w:szCs w:val="28"/>
        </w:rPr>
        <w:t xml:space="preserve"> </w:t>
      </w:r>
      <w:r w:rsidRPr="002E40FC">
        <w:rPr>
          <w:rFonts w:ascii="Times New Roman" w:hAnsi="Times New Roman" w:cs="Times New Roman"/>
          <w:sz w:val="28"/>
          <w:szCs w:val="28"/>
        </w:rPr>
        <w:t>литература» направлена</w:t>
      </w:r>
      <w:r w:rsidR="00A7075D">
        <w:rPr>
          <w:rFonts w:ascii="Times New Roman" w:hAnsi="Times New Roman" w:cs="Times New Roman"/>
          <w:sz w:val="28"/>
          <w:szCs w:val="28"/>
        </w:rPr>
        <w:t xml:space="preserve"> </w:t>
      </w:r>
      <w:r w:rsidRPr="002E40FC">
        <w:rPr>
          <w:rFonts w:ascii="Times New Roman" w:hAnsi="Times New Roman" w:cs="Times New Roman"/>
          <w:sz w:val="28"/>
          <w:szCs w:val="28"/>
        </w:rPr>
        <w:t>на художественно-эстетическое развитие личности учащегося.</w:t>
      </w:r>
    </w:p>
    <w:p w:rsidR="00192E8E" w:rsidRPr="002E40FC" w:rsidRDefault="00192E8E" w:rsidP="00E54174">
      <w:pPr>
        <w:ind w:firstLine="708"/>
        <w:rPr>
          <w:rFonts w:ascii="Times New Roman" w:hAnsi="Times New Roman" w:cs="Times New Roman"/>
          <w:sz w:val="28"/>
          <w:szCs w:val="28"/>
        </w:rPr>
      </w:pPr>
      <w:r w:rsidRPr="002E40FC">
        <w:rPr>
          <w:rFonts w:ascii="Times New Roman" w:hAnsi="Times New Roman" w:cs="Times New Roman"/>
          <w:sz w:val="28"/>
          <w:szCs w:val="28"/>
        </w:rPr>
        <w:t>Целью предмета является развитие музыкально-творческих способностей учащегося на основе формирования комплекса</w:t>
      </w:r>
      <w:r w:rsidR="00A7075D">
        <w:rPr>
          <w:rFonts w:ascii="Times New Roman" w:hAnsi="Times New Roman" w:cs="Times New Roman"/>
          <w:sz w:val="28"/>
          <w:szCs w:val="28"/>
        </w:rPr>
        <w:t xml:space="preserve"> </w:t>
      </w:r>
      <w:r w:rsidRPr="002E40FC">
        <w:rPr>
          <w:rFonts w:ascii="Times New Roman" w:hAnsi="Times New Roman" w:cs="Times New Roman"/>
          <w:sz w:val="28"/>
          <w:szCs w:val="28"/>
        </w:rPr>
        <w:t>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а также выявление одаренных детей в области музыкального искусства, подготовка их к поступлению в профессиональные учебные заведения.</w:t>
      </w:r>
    </w:p>
    <w:p w:rsidR="00192E8E" w:rsidRPr="002E40FC" w:rsidRDefault="00192E8E" w:rsidP="00E54174">
      <w:pPr>
        <w:rPr>
          <w:rFonts w:ascii="Times New Roman" w:hAnsi="Times New Roman" w:cs="Times New Roman"/>
          <w:sz w:val="28"/>
          <w:szCs w:val="28"/>
        </w:rPr>
      </w:pPr>
      <w:r w:rsidRPr="002E40FC">
        <w:rPr>
          <w:rFonts w:ascii="Times New Roman" w:hAnsi="Times New Roman" w:cs="Times New Roman"/>
          <w:sz w:val="28"/>
          <w:szCs w:val="28"/>
        </w:rPr>
        <w:t>Задачами предмета «Музыкальная литература» являются:</w:t>
      </w:r>
    </w:p>
    <w:p w:rsidR="00192E8E" w:rsidRPr="002E40FC" w:rsidRDefault="00192E8E" w:rsidP="00E54174">
      <w:pPr>
        <w:rPr>
          <w:rFonts w:ascii="Times New Roman" w:hAnsi="Times New Roman" w:cs="Times New Roman"/>
          <w:sz w:val="28"/>
          <w:szCs w:val="28"/>
        </w:rPr>
      </w:pPr>
      <w:r w:rsidRPr="002E40FC">
        <w:rPr>
          <w:rFonts w:ascii="Times New Roman" w:hAnsi="Times New Roman" w:cs="Times New Roman"/>
          <w:sz w:val="28"/>
          <w:szCs w:val="28"/>
        </w:rPr>
        <w:t>- формирование интереса и любви к классической музыке и музыкальной культуре в целом;</w:t>
      </w:r>
    </w:p>
    <w:p w:rsidR="00192E8E" w:rsidRPr="002E40FC" w:rsidRDefault="00192E8E" w:rsidP="00E54174">
      <w:pPr>
        <w:rPr>
          <w:rFonts w:ascii="Times New Roman" w:hAnsi="Times New Roman" w:cs="Times New Roman"/>
          <w:sz w:val="28"/>
          <w:szCs w:val="28"/>
        </w:rPr>
      </w:pPr>
      <w:r w:rsidRPr="002E40FC">
        <w:rPr>
          <w:rFonts w:ascii="Times New Roman" w:hAnsi="Times New Roman" w:cs="Times New Roman"/>
          <w:sz w:val="28"/>
          <w:szCs w:val="28"/>
        </w:rPr>
        <w:lastRenderedPageBreak/>
        <w:t>- воспитание музыкального восприятия: музыкальных произведений различных стилей и жанров, созданных в разные исторические периоды и в разных странах;</w:t>
      </w:r>
    </w:p>
    <w:p w:rsidR="00192E8E" w:rsidRPr="002E40FC" w:rsidRDefault="00192E8E" w:rsidP="00E54174">
      <w:pPr>
        <w:rPr>
          <w:rFonts w:ascii="Times New Roman" w:hAnsi="Times New Roman" w:cs="Times New Roman"/>
          <w:sz w:val="28"/>
          <w:szCs w:val="28"/>
        </w:rPr>
      </w:pPr>
      <w:r w:rsidRPr="002E40FC">
        <w:rPr>
          <w:rFonts w:ascii="Times New Roman" w:hAnsi="Times New Roman" w:cs="Times New Roman"/>
          <w:sz w:val="28"/>
          <w:szCs w:val="28"/>
        </w:rPr>
        <w:t>- овладение навыками восприятия элементов музыкального языка;</w:t>
      </w:r>
    </w:p>
    <w:p w:rsidR="00192E8E" w:rsidRPr="002E40FC" w:rsidRDefault="00192E8E" w:rsidP="00E54174">
      <w:pPr>
        <w:rPr>
          <w:rFonts w:ascii="Times New Roman" w:hAnsi="Times New Roman" w:cs="Times New Roman"/>
          <w:sz w:val="28"/>
          <w:szCs w:val="28"/>
        </w:rPr>
      </w:pPr>
      <w:r w:rsidRPr="002E40FC">
        <w:rPr>
          <w:rFonts w:ascii="Times New Roman" w:hAnsi="Times New Roman" w:cs="Times New Roman"/>
          <w:sz w:val="28"/>
          <w:szCs w:val="28"/>
        </w:rPr>
        <w:t>- знания специфики различных музыкально-театральных и инструментальных жанров;</w:t>
      </w:r>
    </w:p>
    <w:p w:rsidR="00192E8E" w:rsidRPr="002E40FC" w:rsidRDefault="00192E8E" w:rsidP="00E54174">
      <w:pPr>
        <w:rPr>
          <w:rFonts w:ascii="Times New Roman" w:hAnsi="Times New Roman" w:cs="Times New Roman"/>
          <w:sz w:val="28"/>
          <w:szCs w:val="28"/>
        </w:rPr>
      </w:pPr>
      <w:r w:rsidRPr="002E40FC">
        <w:rPr>
          <w:rFonts w:ascii="Times New Roman" w:hAnsi="Times New Roman" w:cs="Times New Roman"/>
          <w:sz w:val="28"/>
          <w:szCs w:val="28"/>
        </w:rPr>
        <w:t>- знания о различных эпохах и стилях в истории и искусстве;</w:t>
      </w:r>
    </w:p>
    <w:p w:rsidR="00192E8E" w:rsidRPr="002E40FC" w:rsidRDefault="00192E8E" w:rsidP="00E54174">
      <w:pPr>
        <w:rPr>
          <w:rFonts w:ascii="Times New Roman" w:hAnsi="Times New Roman" w:cs="Times New Roman"/>
          <w:sz w:val="28"/>
          <w:szCs w:val="28"/>
        </w:rPr>
      </w:pPr>
      <w:r w:rsidRPr="002E40FC">
        <w:rPr>
          <w:rFonts w:ascii="Times New Roman" w:hAnsi="Times New Roman" w:cs="Times New Roman"/>
          <w:sz w:val="28"/>
          <w:szCs w:val="28"/>
        </w:rPr>
        <w:t>- умение работать с нотным текстом (клавиром, партитурой);</w:t>
      </w:r>
    </w:p>
    <w:p w:rsidR="00192E8E" w:rsidRPr="002E40FC" w:rsidRDefault="00192E8E" w:rsidP="00E54174">
      <w:pPr>
        <w:rPr>
          <w:rFonts w:ascii="Times New Roman" w:hAnsi="Times New Roman" w:cs="Times New Roman"/>
          <w:sz w:val="28"/>
          <w:szCs w:val="28"/>
        </w:rPr>
      </w:pPr>
      <w:r w:rsidRPr="002E40FC">
        <w:rPr>
          <w:rFonts w:ascii="Times New Roman" w:hAnsi="Times New Roman" w:cs="Times New Roman"/>
          <w:sz w:val="28"/>
          <w:szCs w:val="28"/>
        </w:rPr>
        <w:t>- умение</w:t>
      </w:r>
      <w:r w:rsidR="00A7075D">
        <w:rPr>
          <w:rFonts w:ascii="Times New Roman" w:hAnsi="Times New Roman" w:cs="Times New Roman"/>
          <w:sz w:val="28"/>
          <w:szCs w:val="28"/>
        </w:rPr>
        <w:t xml:space="preserve"> </w:t>
      </w:r>
      <w:r w:rsidRPr="002E40FC">
        <w:rPr>
          <w:rFonts w:ascii="Times New Roman" w:hAnsi="Times New Roman" w:cs="Times New Roman"/>
          <w:sz w:val="28"/>
          <w:szCs w:val="28"/>
        </w:rPr>
        <w:t>использовать</w:t>
      </w:r>
      <w:r w:rsidR="00A7075D">
        <w:rPr>
          <w:rFonts w:ascii="Times New Roman" w:hAnsi="Times New Roman" w:cs="Times New Roman"/>
          <w:sz w:val="28"/>
          <w:szCs w:val="28"/>
        </w:rPr>
        <w:t xml:space="preserve"> </w:t>
      </w:r>
      <w:r w:rsidRPr="002E40FC">
        <w:rPr>
          <w:rFonts w:ascii="Times New Roman" w:hAnsi="Times New Roman" w:cs="Times New Roman"/>
          <w:sz w:val="28"/>
          <w:szCs w:val="28"/>
        </w:rPr>
        <w:t>полученные</w:t>
      </w:r>
      <w:r w:rsidR="00A7075D">
        <w:rPr>
          <w:rFonts w:ascii="Times New Roman" w:hAnsi="Times New Roman" w:cs="Times New Roman"/>
          <w:sz w:val="28"/>
          <w:szCs w:val="28"/>
        </w:rPr>
        <w:t xml:space="preserve"> </w:t>
      </w:r>
      <w:r w:rsidRPr="002E40FC">
        <w:rPr>
          <w:rFonts w:ascii="Times New Roman" w:hAnsi="Times New Roman" w:cs="Times New Roman"/>
          <w:sz w:val="28"/>
          <w:szCs w:val="28"/>
        </w:rPr>
        <w:t>теоретические</w:t>
      </w:r>
      <w:r w:rsidR="00A7075D">
        <w:rPr>
          <w:rFonts w:ascii="Times New Roman" w:hAnsi="Times New Roman" w:cs="Times New Roman"/>
          <w:sz w:val="28"/>
          <w:szCs w:val="28"/>
        </w:rPr>
        <w:t xml:space="preserve"> </w:t>
      </w:r>
      <w:r w:rsidRPr="002E40FC">
        <w:rPr>
          <w:rFonts w:ascii="Times New Roman" w:hAnsi="Times New Roman" w:cs="Times New Roman"/>
          <w:sz w:val="28"/>
          <w:szCs w:val="28"/>
        </w:rPr>
        <w:t>знания</w:t>
      </w:r>
      <w:r w:rsidR="00A7075D">
        <w:rPr>
          <w:rFonts w:ascii="Times New Roman" w:hAnsi="Times New Roman" w:cs="Times New Roman"/>
          <w:sz w:val="28"/>
          <w:szCs w:val="28"/>
        </w:rPr>
        <w:t xml:space="preserve"> </w:t>
      </w:r>
      <w:r w:rsidRPr="002E40FC">
        <w:rPr>
          <w:rFonts w:ascii="Times New Roman" w:hAnsi="Times New Roman" w:cs="Times New Roman"/>
          <w:sz w:val="28"/>
          <w:szCs w:val="28"/>
        </w:rPr>
        <w:t>при исполнительстве музыкальных произведений на инструменте;</w:t>
      </w:r>
    </w:p>
    <w:p w:rsidR="00192E8E" w:rsidRPr="002E40FC" w:rsidRDefault="00192E8E" w:rsidP="00E54174">
      <w:pPr>
        <w:rPr>
          <w:rFonts w:ascii="Times New Roman" w:hAnsi="Times New Roman" w:cs="Times New Roman"/>
          <w:sz w:val="28"/>
          <w:szCs w:val="28"/>
        </w:rPr>
      </w:pPr>
      <w:r w:rsidRPr="002E40FC">
        <w:rPr>
          <w:rFonts w:ascii="Times New Roman" w:hAnsi="Times New Roman" w:cs="Times New Roman"/>
          <w:sz w:val="28"/>
          <w:szCs w:val="28"/>
        </w:rPr>
        <w:t>- 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w:t>
      </w:r>
    </w:p>
    <w:p w:rsidR="00192E8E" w:rsidRPr="002E40FC" w:rsidRDefault="00192E8E" w:rsidP="00E54174">
      <w:pPr>
        <w:numPr>
          <w:ilvl w:val="0"/>
          <w:numId w:val="9"/>
        </w:numPr>
        <w:rPr>
          <w:rFonts w:ascii="Times New Roman" w:hAnsi="Times New Roman" w:cs="Times New Roman"/>
          <w:sz w:val="28"/>
          <w:szCs w:val="28"/>
        </w:rPr>
      </w:pPr>
      <w:r w:rsidRPr="002E40FC">
        <w:rPr>
          <w:rFonts w:ascii="Times New Roman" w:hAnsi="Times New Roman" w:cs="Times New Roman"/>
          <w:sz w:val="28"/>
          <w:szCs w:val="28"/>
        </w:rPr>
        <w:t>Обоснование структуры программы учебного предмета</w:t>
      </w:r>
    </w:p>
    <w:p w:rsidR="00192E8E" w:rsidRPr="002E40FC" w:rsidRDefault="00192E8E" w:rsidP="00E54174">
      <w:pPr>
        <w:ind w:firstLine="708"/>
        <w:rPr>
          <w:rFonts w:ascii="Times New Roman" w:hAnsi="Times New Roman" w:cs="Times New Roman"/>
          <w:sz w:val="28"/>
          <w:szCs w:val="28"/>
        </w:rPr>
      </w:pPr>
      <w:r w:rsidRPr="002E40FC">
        <w:rPr>
          <w:rFonts w:ascii="Times New Roman" w:hAnsi="Times New Roman" w:cs="Times New Roman"/>
          <w:sz w:val="28"/>
          <w:szCs w:val="28"/>
        </w:rPr>
        <w:t>Обоснованием структуры программы являются ФГТ, отражающие все аспекты работы преподавателя с учеником.</w:t>
      </w:r>
    </w:p>
    <w:p w:rsidR="00192E8E" w:rsidRPr="002E40FC" w:rsidRDefault="00192E8E" w:rsidP="00E54174">
      <w:pPr>
        <w:rPr>
          <w:rFonts w:ascii="Times New Roman" w:hAnsi="Times New Roman" w:cs="Times New Roman"/>
          <w:sz w:val="28"/>
          <w:szCs w:val="28"/>
        </w:rPr>
      </w:pPr>
      <w:r w:rsidRPr="002E40FC">
        <w:rPr>
          <w:rFonts w:ascii="Times New Roman" w:hAnsi="Times New Roman" w:cs="Times New Roman"/>
          <w:sz w:val="28"/>
          <w:szCs w:val="28"/>
        </w:rPr>
        <w:t>Программа содержит</w:t>
      </w:r>
      <w:r w:rsidR="00A7075D">
        <w:rPr>
          <w:rFonts w:ascii="Times New Roman" w:hAnsi="Times New Roman" w:cs="Times New Roman"/>
          <w:sz w:val="28"/>
          <w:szCs w:val="28"/>
        </w:rPr>
        <w:t xml:space="preserve"> </w:t>
      </w:r>
      <w:r w:rsidRPr="002E40FC">
        <w:rPr>
          <w:rFonts w:ascii="Times New Roman" w:hAnsi="Times New Roman" w:cs="Times New Roman"/>
          <w:sz w:val="28"/>
          <w:szCs w:val="28"/>
        </w:rPr>
        <w:t>следующие разделы:</w:t>
      </w:r>
    </w:p>
    <w:p w:rsidR="00192E8E" w:rsidRPr="002E40FC" w:rsidRDefault="00A7075D" w:rsidP="00E54174">
      <w:pPr>
        <w:numPr>
          <w:ilvl w:val="0"/>
          <w:numId w:val="7"/>
        </w:numPr>
        <w:rPr>
          <w:rFonts w:ascii="Times New Roman" w:hAnsi="Times New Roman" w:cs="Times New Roman"/>
          <w:sz w:val="28"/>
          <w:szCs w:val="28"/>
        </w:rPr>
      </w:pPr>
      <w:r w:rsidRPr="002E40FC">
        <w:rPr>
          <w:rFonts w:ascii="Times New Roman" w:hAnsi="Times New Roman" w:cs="Times New Roman"/>
          <w:sz w:val="28"/>
          <w:szCs w:val="28"/>
        </w:rPr>
        <w:t>С</w:t>
      </w:r>
      <w:r w:rsidR="00192E8E" w:rsidRPr="002E40FC">
        <w:rPr>
          <w:rFonts w:ascii="Times New Roman" w:hAnsi="Times New Roman" w:cs="Times New Roman"/>
          <w:sz w:val="28"/>
          <w:szCs w:val="28"/>
        </w:rPr>
        <w:t>ведения</w:t>
      </w:r>
      <w:r>
        <w:rPr>
          <w:rFonts w:ascii="Times New Roman" w:hAnsi="Times New Roman" w:cs="Times New Roman"/>
          <w:sz w:val="28"/>
          <w:szCs w:val="28"/>
        </w:rPr>
        <w:t xml:space="preserve"> </w:t>
      </w:r>
      <w:r w:rsidR="00192E8E" w:rsidRPr="002E40FC">
        <w:rPr>
          <w:rFonts w:ascii="Times New Roman" w:hAnsi="Times New Roman" w:cs="Times New Roman"/>
          <w:sz w:val="28"/>
          <w:szCs w:val="28"/>
        </w:rPr>
        <w:t>о</w:t>
      </w:r>
      <w:r>
        <w:rPr>
          <w:rFonts w:ascii="Times New Roman" w:hAnsi="Times New Roman" w:cs="Times New Roman"/>
          <w:sz w:val="28"/>
          <w:szCs w:val="28"/>
        </w:rPr>
        <w:t xml:space="preserve"> </w:t>
      </w:r>
      <w:r w:rsidR="00192E8E" w:rsidRPr="002E40FC">
        <w:rPr>
          <w:rFonts w:ascii="Times New Roman" w:hAnsi="Times New Roman" w:cs="Times New Roman"/>
          <w:sz w:val="28"/>
          <w:szCs w:val="28"/>
        </w:rPr>
        <w:t>затратах</w:t>
      </w:r>
      <w:r>
        <w:rPr>
          <w:rFonts w:ascii="Times New Roman" w:hAnsi="Times New Roman" w:cs="Times New Roman"/>
          <w:sz w:val="28"/>
          <w:szCs w:val="28"/>
        </w:rPr>
        <w:t xml:space="preserve"> </w:t>
      </w:r>
      <w:r w:rsidR="00192E8E" w:rsidRPr="002E40FC">
        <w:rPr>
          <w:rFonts w:ascii="Times New Roman" w:hAnsi="Times New Roman" w:cs="Times New Roman"/>
          <w:sz w:val="28"/>
          <w:szCs w:val="28"/>
        </w:rPr>
        <w:t>учебного</w:t>
      </w:r>
      <w:r>
        <w:rPr>
          <w:rFonts w:ascii="Times New Roman" w:hAnsi="Times New Roman" w:cs="Times New Roman"/>
          <w:sz w:val="28"/>
          <w:szCs w:val="28"/>
        </w:rPr>
        <w:t xml:space="preserve"> </w:t>
      </w:r>
      <w:r w:rsidR="00192E8E" w:rsidRPr="002E40FC">
        <w:rPr>
          <w:rFonts w:ascii="Times New Roman" w:hAnsi="Times New Roman" w:cs="Times New Roman"/>
          <w:sz w:val="28"/>
          <w:szCs w:val="28"/>
        </w:rPr>
        <w:t>времени,</w:t>
      </w:r>
      <w:r>
        <w:rPr>
          <w:rFonts w:ascii="Times New Roman" w:hAnsi="Times New Roman" w:cs="Times New Roman"/>
          <w:sz w:val="28"/>
          <w:szCs w:val="28"/>
        </w:rPr>
        <w:t xml:space="preserve"> </w:t>
      </w:r>
      <w:r w:rsidR="00192E8E" w:rsidRPr="002E40FC">
        <w:rPr>
          <w:rFonts w:ascii="Times New Roman" w:hAnsi="Times New Roman" w:cs="Times New Roman"/>
          <w:sz w:val="28"/>
          <w:szCs w:val="28"/>
        </w:rPr>
        <w:t>предусмотренного</w:t>
      </w:r>
      <w:r>
        <w:rPr>
          <w:rFonts w:ascii="Times New Roman" w:hAnsi="Times New Roman" w:cs="Times New Roman"/>
          <w:sz w:val="28"/>
          <w:szCs w:val="28"/>
        </w:rPr>
        <w:t xml:space="preserve"> </w:t>
      </w:r>
      <w:r w:rsidR="00192E8E" w:rsidRPr="002E40FC">
        <w:rPr>
          <w:rFonts w:ascii="Times New Roman" w:hAnsi="Times New Roman" w:cs="Times New Roman"/>
          <w:sz w:val="28"/>
          <w:szCs w:val="28"/>
        </w:rPr>
        <w:t>на освоение учебного предмета;</w:t>
      </w:r>
    </w:p>
    <w:p w:rsidR="00192E8E" w:rsidRPr="002E40FC" w:rsidRDefault="00192E8E" w:rsidP="00E54174">
      <w:pPr>
        <w:numPr>
          <w:ilvl w:val="0"/>
          <w:numId w:val="7"/>
        </w:numPr>
        <w:rPr>
          <w:rFonts w:ascii="Times New Roman" w:hAnsi="Times New Roman" w:cs="Times New Roman"/>
          <w:sz w:val="28"/>
          <w:szCs w:val="28"/>
        </w:rPr>
      </w:pPr>
      <w:r w:rsidRPr="002E40FC">
        <w:rPr>
          <w:rFonts w:ascii="Times New Roman" w:hAnsi="Times New Roman" w:cs="Times New Roman"/>
          <w:sz w:val="28"/>
          <w:szCs w:val="28"/>
        </w:rPr>
        <w:t>распределение учебного материала по годам обучения;</w:t>
      </w:r>
    </w:p>
    <w:p w:rsidR="00192E8E" w:rsidRPr="002E40FC" w:rsidRDefault="00192E8E" w:rsidP="00E54174">
      <w:pPr>
        <w:numPr>
          <w:ilvl w:val="0"/>
          <w:numId w:val="7"/>
        </w:numPr>
        <w:rPr>
          <w:rFonts w:ascii="Times New Roman" w:hAnsi="Times New Roman" w:cs="Times New Roman"/>
          <w:sz w:val="28"/>
          <w:szCs w:val="28"/>
        </w:rPr>
      </w:pPr>
      <w:r w:rsidRPr="002E40FC">
        <w:rPr>
          <w:rFonts w:ascii="Times New Roman" w:hAnsi="Times New Roman" w:cs="Times New Roman"/>
          <w:sz w:val="28"/>
          <w:szCs w:val="28"/>
        </w:rPr>
        <w:t>описание дидактических единиц учебного предмета;</w:t>
      </w:r>
    </w:p>
    <w:p w:rsidR="00192E8E" w:rsidRPr="002E40FC" w:rsidRDefault="00192E8E" w:rsidP="00E54174">
      <w:pPr>
        <w:numPr>
          <w:ilvl w:val="0"/>
          <w:numId w:val="7"/>
        </w:numPr>
        <w:rPr>
          <w:rFonts w:ascii="Times New Roman" w:hAnsi="Times New Roman" w:cs="Times New Roman"/>
          <w:sz w:val="28"/>
          <w:szCs w:val="28"/>
        </w:rPr>
      </w:pPr>
      <w:r w:rsidRPr="002E40FC">
        <w:rPr>
          <w:rFonts w:ascii="Times New Roman" w:hAnsi="Times New Roman" w:cs="Times New Roman"/>
          <w:sz w:val="28"/>
          <w:szCs w:val="28"/>
        </w:rPr>
        <w:t>требования к уровню подготовки обучающихся;</w:t>
      </w:r>
    </w:p>
    <w:p w:rsidR="00192E8E" w:rsidRPr="002E40FC" w:rsidRDefault="00192E8E" w:rsidP="00E54174">
      <w:pPr>
        <w:numPr>
          <w:ilvl w:val="0"/>
          <w:numId w:val="7"/>
        </w:numPr>
        <w:rPr>
          <w:rFonts w:ascii="Times New Roman" w:hAnsi="Times New Roman" w:cs="Times New Roman"/>
          <w:sz w:val="28"/>
          <w:szCs w:val="28"/>
        </w:rPr>
      </w:pPr>
      <w:r w:rsidRPr="002E40FC">
        <w:rPr>
          <w:rFonts w:ascii="Times New Roman" w:hAnsi="Times New Roman" w:cs="Times New Roman"/>
          <w:sz w:val="28"/>
          <w:szCs w:val="28"/>
        </w:rPr>
        <w:t>формы и методы контроля, система оценок;</w:t>
      </w:r>
    </w:p>
    <w:p w:rsidR="00192E8E" w:rsidRPr="002E40FC" w:rsidRDefault="00192E8E" w:rsidP="00E54174">
      <w:pPr>
        <w:numPr>
          <w:ilvl w:val="0"/>
          <w:numId w:val="7"/>
        </w:numPr>
        <w:rPr>
          <w:rFonts w:ascii="Times New Roman" w:hAnsi="Times New Roman" w:cs="Times New Roman"/>
          <w:sz w:val="28"/>
          <w:szCs w:val="28"/>
        </w:rPr>
      </w:pPr>
      <w:r w:rsidRPr="002E40FC">
        <w:rPr>
          <w:rFonts w:ascii="Times New Roman" w:hAnsi="Times New Roman" w:cs="Times New Roman"/>
          <w:sz w:val="28"/>
          <w:szCs w:val="28"/>
        </w:rPr>
        <w:t>методическое обеспечение учебного процесса.</w:t>
      </w:r>
    </w:p>
    <w:p w:rsidR="00192E8E" w:rsidRDefault="00192E8E" w:rsidP="00E54174">
      <w:pPr>
        <w:ind w:firstLine="708"/>
        <w:rPr>
          <w:rFonts w:ascii="Times New Roman" w:hAnsi="Times New Roman" w:cs="Times New Roman"/>
          <w:sz w:val="28"/>
          <w:szCs w:val="28"/>
        </w:rPr>
      </w:pPr>
      <w:r w:rsidRPr="002E40FC">
        <w:rPr>
          <w:rFonts w:ascii="Times New Roman" w:hAnsi="Times New Roman" w:cs="Times New Roman"/>
          <w:sz w:val="28"/>
          <w:szCs w:val="28"/>
        </w:rPr>
        <w:t>В соответствии с данными направлениями строится основной раздел программы «Содержание учебного предмета».</w:t>
      </w:r>
    </w:p>
    <w:p w:rsidR="00192E8E" w:rsidRPr="002E40FC" w:rsidRDefault="00192E8E" w:rsidP="00E54174">
      <w:pPr>
        <w:numPr>
          <w:ilvl w:val="0"/>
          <w:numId w:val="9"/>
        </w:numPr>
        <w:rPr>
          <w:rFonts w:ascii="Times New Roman" w:hAnsi="Times New Roman" w:cs="Times New Roman"/>
          <w:sz w:val="28"/>
          <w:szCs w:val="28"/>
        </w:rPr>
      </w:pPr>
      <w:r w:rsidRPr="002E40FC">
        <w:rPr>
          <w:rFonts w:ascii="Times New Roman" w:hAnsi="Times New Roman" w:cs="Times New Roman"/>
          <w:sz w:val="28"/>
          <w:szCs w:val="28"/>
        </w:rPr>
        <w:t>Методы обучения</w:t>
      </w:r>
    </w:p>
    <w:p w:rsidR="00192E8E" w:rsidRPr="002E40FC" w:rsidRDefault="00192E8E" w:rsidP="00E54174">
      <w:pPr>
        <w:rPr>
          <w:rFonts w:ascii="Times New Roman" w:hAnsi="Times New Roman" w:cs="Times New Roman"/>
          <w:sz w:val="28"/>
          <w:szCs w:val="28"/>
        </w:rPr>
      </w:pPr>
      <w:r w:rsidRPr="002E40FC">
        <w:rPr>
          <w:rFonts w:ascii="Times New Roman" w:hAnsi="Times New Roman" w:cs="Times New Roman"/>
          <w:sz w:val="28"/>
          <w:szCs w:val="28"/>
        </w:rPr>
        <w:lastRenderedPageBreak/>
        <w:t>Для</w:t>
      </w:r>
      <w:r w:rsidR="00A7075D">
        <w:rPr>
          <w:rFonts w:ascii="Times New Roman" w:hAnsi="Times New Roman" w:cs="Times New Roman"/>
          <w:sz w:val="28"/>
          <w:szCs w:val="28"/>
        </w:rPr>
        <w:t xml:space="preserve"> </w:t>
      </w:r>
      <w:r w:rsidRPr="002E40FC">
        <w:rPr>
          <w:rFonts w:ascii="Times New Roman" w:hAnsi="Times New Roman" w:cs="Times New Roman"/>
          <w:sz w:val="28"/>
          <w:szCs w:val="28"/>
        </w:rPr>
        <w:t>достижения</w:t>
      </w:r>
      <w:r w:rsidR="00A7075D">
        <w:rPr>
          <w:rFonts w:ascii="Times New Roman" w:hAnsi="Times New Roman" w:cs="Times New Roman"/>
          <w:sz w:val="28"/>
          <w:szCs w:val="28"/>
        </w:rPr>
        <w:t xml:space="preserve"> </w:t>
      </w:r>
      <w:r w:rsidRPr="002E40FC">
        <w:rPr>
          <w:rFonts w:ascii="Times New Roman" w:hAnsi="Times New Roman" w:cs="Times New Roman"/>
          <w:sz w:val="28"/>
          <w:szCs w:val="28"/>
        </w:rPr>
        <w:t>поставленной</w:t>
      </w:r>
      <w:r w:rsidR="00A7075D">
        <w:rPr>
          <w:rFonts w:ascii="Times New Roman" w:hAnsi="Times New Roman" w:cs="Times New Roman"/>
          <w:sz w:val="28"/>
          <w:szCs w:val="28"/>
        </w:rPr>
        <w:t xml:space="preserve"> цели </w:t>
      </w:r>
      <w:r w:rsidRPr="002E40FC">
        <w:rPr>
          <w:rFonts w:ascii="Times New Roman" w:hAnsi="Times New Roman" w:cs="Times New Roman"/>
          <w:sz w:val="28"/>
          <w:szCs w:val="28"/>
        </w:rPr>
        <w:t>реализации</w:t>
      </w:r>
      <w:r w:rsidR="00A7075D">
        <w:rPr>
          <w:rFonts w:ascii="Times New Roman" w:hAnsi="Times New Roman" w:cs="Times New Roman"/>
          <w:sz w:val="28"/>
          <w:szCs w:val="28"/>
        </w:rPr>
        <w:t xml:space="preserve"> </w:t>
      </w:r>
      <w:r w:rsidRPr="002E40FC">
        <w:rPr>
          <w:rFonts w:ascii="Times New Roman" w:hAnsi="Times New Roman" w:cs="Times New Roman"/>
          <w:sz w:val="28"/>
          <w:szCs w:val="28"/>
        </w:rPr>
        <w:t>задач</w:t>
      </w:r>
      <w:r w:rsidR="00A7075D">
        <w:rPr>
          <w:rFonts w:ascii="Times New Roman" w:hAnsi="Times New Roman" w:cs="Times New Roman"/>
          <w:sz w:val="28"/>
          <w:szCs w:val="28"/>
        </w:rPr>
        <w:t xml:space="preserve"> </w:t>
      </w:r>
      <w:r w:rsidRPr="002E40FC">
        <w:rPr>
          <w:rFonts w:ascii="Times New Roman" w:hAnsi="Times New Roman" w:cs="Times New Roman"/>
          <w:sz w:val="28"/>
          <w:szCs w:val="28"/>
        </w:rPr>
        <w:t>предмета используются следующие методы обучения:</w:t>
      </w:r>
    </w:p>
    <w:p w:rsidR="00192E8E" w:rsidRPr="002E40FC" w:rsidRDefault="00192E8E" w:rsidP="00E54174">
      <w:pPr>
        <w:rPr>
          <w:rFonts w:ascii="Times New Roman" w:hAnsi="Times New Roman" w:cs="Times New Roman"/>
          <w:sz w:val="28"/>
          <w:szCs w:val="28"/>
        </w:rPr>
      </w:pPr>
      <w:r w:rsidRPr="002E40FC">
        <w:rPr>
          <w:rFonts w:ascii="Times New Roman" w:hAnsi="Times New Roman" w:cs="Times New Roman"/>
          <w:sz w:val="28"/>
          <w:szCs w:val="28"/>
        </w:rPr>
        <w:t>- словесный (объяснение, рассказ, беседа);</w:t>
      </w:r>
    </w:p>
    <w:p w:rsidR="00192E8E" w:rsidRPr="002E40FC" w:rsidRDefault="00192E8E" w:rsidP="00E54174">
      <w:pPr>
        <w:rPr>
          <w:rFonts w:ascii="Times New Roman" w:hAnsi="Times New Roman" w:cs="Times New Roman"/>
          <w:sz w:val="28"/>
          <w:szCs w:val="28"/>
        </w:rPr>
      </w:pPr>
      <w:r w:rsidRPr="002E40FC">
        <w:rPr>
          <w:rFonts w:ascii="Times New Roman" w:hAnsi="Times New Roman" w:cs="Times New Roman"/>
          <w:sz w:val="28"/>
          <w:szCs w:val="28"/>
        </w:rPr>
        <w:t>- наглядный (показ, демонстрация, наблюдение);</w:t>
      </w:r>
    </w:p>
    <w:p w:rsidR="00192E8E" w:rsidRPr="002E40FC" w:rsidRDefault="00192E8E" w:rsidP="00E54174">
      <w:pPr>
        <w:rPr>
          <w:rFonts w:ascii="Times New Roman" w:hAnsi="Times New Roman" w:cs="Times New Roman"/>
          <w:sz w:val="28"/>
          <w:szCs w:val="28"/>
        </w:rPr>
      </w:pPr>
      <w:r w:rsidRPr="002E40FC">
        <w:rPr>
          <w:rFonts w:ascii="Times New Roman" w:hAnsi="Times New Roman" w:cs="Times New Roman"/>
          <w:sz w:val="28"/>
          <w:szCs w:val="28"/>
        </w:rPr>
        <w:t>- практический (упражнения воспроизводящие и творческие).</w:t>
      </w:r>
    </w:p>
    <w:p w:rsidR="00192E8E" w:rsidRPr="002E40FC" w:rsidRDefault="00192E8E" w:rsidP="00E54174">
      <w:pPr>
        <w:numPr>
          <w:ilvl w:val="0"/>
          <w:numId w:val="9"/>
        </w:numPr>
        <w:rPr>
          <w:rFonts w:ascii="Times New Roman" w:hAnsi="Times New Roman" w:cs="Times New Roman"/>
          <w:sz w:val="28"/>
          <w:szCs w:val="28"/>
        </w:rPr>
      </w:pPr>
      <w:r w:rsidRPr="002E40FC">
        <w:rPr>
          <w:rFonts w:ascii="Times New Roman" w:hAnsi="Times New Roman" w:cs="Times New Roman"/>
          <w:sz w:val="28"/>
          <w:szCs w:val="28"/>
        </w:rPr>
        <w:t>Описание материально</w:t>
      </w:r>
      <w:r w:rsidRPr="002E40FC">
        <w:rPr>
          <w:rFonts w:ascii="Times New Roman" w:hAnsi="Times New Roman" w:cs="Times New Roman"/>
          <w:bCs/>
          <w:i/>
          <w:iCs/>
          <w:sz w:val="28"/>
          <w:szCs w:val="28"/>
        </w:rPr>
        <w:t>-</w:t>
      </w:r>
      <w:r w:rsidRPr="002E40FC">
        <w:rPr>
          <w:rFonts w:ascii="Times New Roman" w:hAnsi="Times New Roman" w:cs="Times New Roman"/>
          <w:sz w:val="28"/>
          <w:szCs w:val="28"/>
        </w:rPr>
        <w:t>технических условий реализации учебного предмета</w:t>
      </w:r>
    </w:p>
    <w:p w:rsidR="00192E8E" w:rsidRPr="002E40FC" w:rsidRDefault="00192E8E" w:rsidP="00E54174">
      <w:pPr>
        <w:ind w:firstLine="708"/>
        <w:rPr>
          <w:rFonts w:ascii="Times New Roman" w:hAnsi="Times New Roman" w:cs="Times New Roman"/>
          <w:sz w:val="28"/>
          <w:szCs w:val="28"/>
        </w:rPr>
      </w:pPr>
      <w:r w:rsidRPr="002E40FC">
        <w:rPr>
          <w:rFonts w:ascii="Times New Roman" w:hAnsi="Times New Roman" w:cs="Times New Roman"/>
          <w:sz w:val="28"/>
          <w:szCs w:val="28"/>
        </w:rPr>
        <w:t>В школе имеются следующие материально-технические условия, необходимые для реализации учебного предмета «Музыкальная литература»:</w:t>
      </w:r>
    </w:p>
    <w:p w:rsidR="00192E8E" w:rsidRPr="002E40FC" w:rsidRDefault="00192E8E" w:rsidP="00E54174">
      <w:pPr>
        <w:rPr>
          <w:rFonts w:ascii="Times New Roman" w:hAnsi="Times New Roman" w:cs="Times New Roman"/>
          <w:sz w:val="28"/>
          <w:szCs w:val="28"/>
        </w:rPr>
      </w:pPr>
      <w:r w:rsidRPr="002E40FC">
        <w:rPr>
          <w:rFonts w:ascii="Times New Roman" w:hAnsi="Times New Roman" w:cs="Times New Roman"/>
          <w:sz w:val="28"/>
          <w:szCs w:val="28"/>
        </w:rPr>
        <w:t>- обеспечение доступом каждого обучающегося к библиотечным фондам, формируемым по полному перечню учебного плана; во время самостоятельной работы обучающиеся могут быть обеспечены доступом к сети Интернет;</w:t>
      </w:r>
    </w:p>
    <w:p w:rsidR="00192E8E" w:rsidRPr="002E40FC" w:rsidRDefault="00192E8E" w:rsidP="00E54174">
      <w:pPr>
        <w:rPr>
          <w:rFonts w:ascii="Times New Roman" w:hAnsi="Times New Roman" w:cs="Times New Roman"/>
          <w:sz w:val="28"/>
          <w:szCs w:val="28"/>
        </w:rPr>
      </w:pPr>
      <w:r w:rsidRPr="002E40FC">
        <w:rPr>
          <w:rFonts w:ascii="Times New Roman" w:hAnsi="Times New Roman" w:cs="Times New Roman"/>
          <w:sz w:val="28"/>
          <w:szCs w:val="28"/>
        </w:rPr>
        <w:t>- укомплектование</w:t>
      </w:r>
      <w:r w:rsidR="00A7075D">
        <w:rPr>
          <w:rFonts w:ascii="Times New Roman" w:hAnsi="Times New Roman" w:cs="Times New Roman"/>
          <w:sz w:val="28"/>
          <w:szCs w:val="28"/>
        </w:rPr>
        <w:t xml:space="preserve"> </w:t>
      </w:r>
      <w:r w:rsidRPr="002E40FC">
        <w:rPr>
          <w:rFonts w:ascii="Times New Roman" w:hAnsi="Times New Roman" w:cs="Times New Roman"/>
          <w:sz w:val="28"/>
          <w:szCs w:val="28"/>
        </w:rPr>
        <w:t>библиотечного</w:t>
      </w:r>
      <w:r w:rsidRPr="002E40FC">
        <w:rPr>
          <w:rFonts w:ascii="Times New Roman" w:hAnsi="Times New Roman" w:cs="Times New Roman"/>
          <w:sz w:val="28"/>
          <w:szCs w:val="28"/>
        </w:rPr>
        <w:tab/>
        <w:t>фонда</w:t>
      </w:r>
      <w:r w:rsidR="00A7075D">
        <w:rPr>
          <w:rFonts w:ascii="Times New Roman" w:hAnsi="Times New Roman" w:cs="Times New Roman"/>
          <w:sz w:val="28"/>
          <w:szCs w:val="28"/>
        </w:rPr>
        <w:t xml:space="preserve"> </w:t>
      </w:r>
      <w:r w:rsidRPr="002E40FC">
        <w:rPr>
          <w:rFonts w:ascii="Times New Roman" w:hAnsi="Times New Roman" w:cs="Times New Roman"/>
          <w:sz w:val="28"/>
          <w:szCs w:val="28"/>
        </w:rPr>
        <w:t>печатными</w:t>
      </w:r>
      <w:r w:rsidR="00A7075D">
        <w:rPr>
          <w:rFonts w:ascii="Times New Roman" w:hAnsi="Times New Roman" w:cs="Times New Roman"/>
          <w:sz w:val="28"/>
          <w:szCs w:val="28"/>
        </w:rPr>
        <w:t xml:space="preserve"> </w:t>
      </w:r>
      <w:r w:rsidRPr="002E40FC">
        <w:rPr>
          <w:rFonts w:ascii="Times New Roman" w:hAnsi="Times New Roman" w:cs="Times New Roman"/>
          <w:sz w:val="28"/>
          <w:szCs w:val="28"/>
        </w:rPr>
        <w:t>и/или электронными изданиями основной и дополнительной учебной и учебно- методической литературы, а также изданиями музыкальных произведений, специальными</w:t>
      </w:r>
      <w:r w:rsidR="00A7075D">
        <w:rPr>
          <w:rFonts w:ascii="Times New Roman" w:hAnsi="Times New Roman" w:cs="Times New Roman"/>
          <w:sz w:val="28"/>
          <w:szCs w:val="28"/>
        </w:rPr>
        <w:t xml:space="preserve"> </w:t>
      </w:r>
      <w:r w:rsidRPr="002E40FC">
        <w:rPr>
          <w:rFonts w:ascii="Times New Roman" w:hAnsi="Times New Roman" w:cs="Times New Roman"/>
          <w:sz w:val="28"/>
          <w:szCs w:val="28"/>
        </w:rPr>
        <w:t>хрестоматийными</w:t>
      </w:r>
      <w:r w:rsidR="00A7075D">
        <w:rPr>
          <w:rFonts w:ascii="Times New Roman" w:hAnsi="Times New Roman" w:cs="Times New Roman"/>
          <w:sz w:val="28"/>
          <w:szCs w:val="28"/>
        </w:rPr>
        <w:t xml:space="preserve"> </w:t>
      </w:r>
      <w:r w:rsidRPr="002E40FC">
        <w:rPr>
          <w:rFonts w:ascii="Times New Roman" w:hAnsi="Times New Roman" w:cs="Times New Roman"/>
          <w:sz w:val="28"/>
          <w:szCs w:val="28"/>
        </w:rPr>
        <w:t>изданиями,</w:t>
      </w:r>
      <w:r w:rsidR="00A7075D">
        <w:rPr>
          <w:rFonts w:ascii="Times New Roman" w:hAnsi="Times New Roman" w:cs="Times New Roman"/>
          <w:sz w:val="28"/>
          <w:szCs w:val="28"/>
        </w:rPr>
        <w:t xml:space="preserve"> </w:t>
      </w:r>
      <w:r w:rsidRPr="002E40FC">
        <w:rPr>
          <w:rFonts w:ascii="Times New Roman" w:hAnsi="Times New Roman" w:cs="Times New Roman"/>
          <w:sz w:val="28"/>
          <w:szCs w:val="28"/>
        </w:rPr>
        <w:t>партитурами, клавирами оперных, хоровых</w:t>
      </w:r>
      <w:r w:rsidR="00A7075D">
        <w:rPr>
          <w:rFonts w:ascii="Times New Roman" w:hAnsi="Times New Roman" w:cs="Times New Roman"/>
          <w:sz w:val="28"/>
          <w:szCs w:val="28"/>
        </w:rPr>
        <w:t xml:space="preserve"> </w:t>
      </w:r>
      <w:r w:rsidRPr="002E40FC">
        <w:rPr>
          <w:rFonts w:ascii="Times New Roman" w:hAnsi="Times New Roman" w:cs="Times New Roman"/>
          <w:sz w:val="28"/>
          <w:szCs w:val="28"/>
        </w:rPr>
        <w:t>и оркестровых</w:t>
      </w:r>
      <w:r w:rsidR="00A7075D">
        <w:rPr>
          <w:rFonts w:ascii="Times New Roman" w:hAnsi="Times New Roman" w:cs="Times New Roman"/>
          <w:sz w:val="28"/>
          <w:szCs w:val="28"/>
        </w:rPr>
        <w:t xml:space="preserve"> </w:t>
      </w:r>
      <w:r w:rsidRPr="002E40FC">
        <w:rPr>
          <w:rFonts w:ascii="Times New Roman" w:hAnsi="Times New Roman" w:cs="Times New Roman"/>
          <w:sz w:val="28"/>
          <w:szCs w:val="28"/>
        </w:rPr>
        <w:t>произведений</w:t>
      </w:r>
      <w:r w:rsidR="00A7075D">
        <w:rPr>
          <w:rFonts w:ascii="Times New Roman" w:hAnsi="Times New Roman" w:cs="Times New Roman"/>
          <w:sz w:val="28"/>
          <w:szCs w:val="28"/>
        </w:rPr>
        <w:t xml:space="preserve"> </w:t>
      </w:r>
      <w:r w:rsidRPr="002E40FC">
        <w:rPr>
          <w:rFonts w:ascii="Times New Roman" w:hAnsi="Times New Roman" w:cs="Times New Roman"/>
          <w:sz w:val="28"/>
          <w:szCs w:val="28"/>
        </w:rPr>
        <w:t>в объеме, соответствующем требованиям программы;</w:t>
      </w:r>
    </w:p>
    <w:p w:rsidR="00192E8E" w:rsidRPr="002E40FC" w:rsidRDefault="00192E8E" w:rsidP="00E54174">
      <w:pPr>
        <w:rPr>
          <w:rFonts w:ascii="Times New Roman" w:hAnsi="Times New Roman" w:cs="Times New Roman"/>
          <w:sz w:val="28"/>
          <w:szCs w:val="28"/>
        </w:rPr>
      </w:pPr>
      <w:r w:rsidRPr="002E40FC">
        <w:rPr>
          <w:rFonts w:ascii="Times New Roman" w:hAnsi="Times New Roman" w:cs="Times New Roman"/>
          <w:sz w:val="28"/>
          <w:szCs w:val="28"/>
        </w:rPr>
        <w:t>- наличие фонотеки, укомплектованной аудио- и видеозаписями музыкальных произведений, соответствующих требованиям программы;</w:t>
      </w:r>
    </w:p>
    <w:p w:rsidR="00192E8E" w:rsidRPr="002E40FC" w:rsidRDefault="00192E8E" w:rsidP="00E54174">
      <w:pPr>
        <w:rPr>
          <w:rFonts w:ascii="Times New Roman" w:hAnsi="Times New Roman" w:cs="Times New Roman"/>
          <w:sz w:val="28"/>
          <w:szCs w:val="28"/>
        </w:rPr>
      </w:pPr>
      <w:r w:rsidRPr="002E40FC">
        <w:rPr>
          <w:rFonts w:ascii="Times New Roman" w:hAnsi="Times New Roman" w:cs="Times New Roman"/>
          <w:sz w:val="28"/>
          <w:szCs w:val="28"/>
        </w:rPr>
        <w:t>- обеспечение каждого обучающегося основной учебной литературой;</w:t>
      </w:r>
    </w:p>
    <w:p w:rsidR="00192E8E" w:rsidRPr="002E40FC" w:rsidRDefault="00192E8E" w:rsidP="00E54174">
      <w:pPr>
        <w:rPr>
          <w:rFonts w:ascii="Times New Roman" w:hAnsi="Times New Roman" w:cs="Times New Roman"/>
          <w:sz w:val="28"/>
          <w:szCs w:val="28"/>
        </w:rPr>
      </w:pPr>
      <w:r w:rsidRPr="002E40FC">
        <w:rPr>
          <w:rFonts w:ascii="Times New Roman" w:hAnsi="Times New Roman" w:cs="Times New Roman"/>
          <w:sz w:val="28"/>
          <w:szCs w:val="28"/>
        </w:rPr>
        <w:t>- наличие официальных, справочно-библиографических и периодических изданий в расчете 1-2 экземпляра на каждые 100 обучающихся.</w:t>
      </w:r>
    </w:p>
    <w:p w:rsidR="00192E8E" w:rsidRPr="002E40FC" w:rsidRDefault="00192E8E" w:rsidP="00E54174">
      <w:pPr>
        <w:ind w:firstLine="708"/>
        <w:rPr>
          <w:rFonts w:ascii="Times New Roman" w:hAnsi="Times New Roman" w:cs="Times New Roman"/>
          <w:sz w:val="28"/>
          <w:szCs w:val="28"/>
        </w:rPr>
      </w:pPr>
      <w:r w:rsidRPr="002E40FC">
        <w:rPr>
          <w:rFonts w:ascii="Times New Roman" w:hAnsi="Times New Roman" w:cs="Times New Roman"/>
          <w:sz w:val="28"/>
          <w:szCs w:val="28"/>
        </w:rPr>
        <w:t>Учебные аудитории, предназначенные для реализации учебного предмета «Музыкальная литература», оснащены пианино,</w:t>
      </w:r>
      <w:r w:rsidR="00A7075D">
        <w:rPr>
          <w:rFonts w:ascii="Times New Roman" w:hAnsi="Times New Roman" w:cs="Times New Roman"/>
          <w:sz w:val="28"/>
          <w:szCs w:val="28"/>
        </w:rPr>
        <w:t xml:space="preserve"> </w:t>
      </w:r>
      <w:r w:rsidRPr="002E40FC">
        <w:rPr>
          <w:rFonts w:ascii="Times New Roman" w:hAnsi="Times New Roman" w:cs="Times New Roman"/>
          <w:sz w:val="28"/>
          <w:szCs w:val="28"/>
        </w:rPr>
        <w:t>звукотехническим оборудованием,</w:t>
      </w:r>
      <w:r w:rsidR="00A7075D">
        <w:rPr>
          <w:rFonts w:ascii="Times New Roman" w:hAnsi="Times New Roman" w:cs="Times New Roman"/>
          <w:sz w:val="28"/>
          <w:szCs w:val="28"/>
        </w:rPr>
        <w:t xml:space="preserve"> </w:t>
      </w:r>
      <w:r w:rsidRPr="002E40FC">
        <w:rPr>
          <w:rFonts w:ascii="Times New Roman" w:hAnsi="Times New Roman" w:cs="Times New Roman"/>
          <w:sz w:val="28"/>
          <w:szCs w:val="28"/>
        </w:rPr>
        <w:t>видео-оборудованием,</w:t>
      </w:r>
      <w:r w:rsidR="00A7075D">
        <w:rPr>
          <w:rFonts w:ascii="Times New Roman" w:hAnsi="Times New Roman" w:cs="Times New Roman"/>
          <w:sz w:val="28"/>
          <w:szCs w:val="28"/>
        </w:rPr>
        <w:t xml:space="preserve"> </w:t>
      </w:r>
      <w:r w:rsidRPr="002E40FC">
        <w:rPr>
          <w:rFonts w:ascii="Times New Roman" w:hAnsi="Times New Roman" w:cs="Times New Roman"/>
          <w:sz w:val="28"/>
          <w:szCs w:val="28"/>
        </w:rPr>
        <w:t>учебной мебелью (досками, столами, стульями, стеллажами, шкафами) и оформлены наглядными пособиями, имеют звукоизоляцию.</w:t>
      </w:r>
    </w:p>
    <w:p w:rsidR="00192E8E" w:rsidRPr="002E40FC" w:rsidRDefault="00192E8E" w:rsidP="00E54174">
      <w:pPr>
        <w:rPr>
          <w:rFonts w:ascii="Times New Roman" w:hAnsi="Times New Roman" w:cs="Times New Roman"/>
          <w:sz w:val="28"/>
          <w:szCs w:val="28"/>
        </w:rPr>
      </w:pPr>
    </w:p>
    <w:p w:rsidR="00192E8E" w:rsidRPr="002E40FC" w:rsidRDefault="00192E8E" w:rsidP="00E54174">
      <w:pPr>
        <w:rPr>
          <w:rFonts w:ascii="Times New Roman" w:hAnsi="Times New Roman" w:cs="Times New Roman"/>
          <w:sz w:val="28"/>
          <w:szCs w:val="28"/>
        </w:rPr>
      </w:pPr>
    </w:p>
    <w:p w:rsidR="00192E8E" w:rsidRPr="002E40FC" w:rsidRDefault="00192E8E" w:rsidP="00E54174">
      <w:pPr>
        <w:rPr>
          <w:rFonts w:ascii="Times New Roman" w:hAnsi="Times New Roman" w:cs="Times New Roman"/>
          <w:sz w:val="28"/>
          <w:szCs w:val="28"/>
        </w:rPr>
      </w:pPr>
    </w:p>
    <w:p w:rsidR="00BC756F" w:rsidRDefault="00BC756F" w:rsidP="00E54174">
      <w:pPr>
        <w:rPr>
          <w:rFonts w:ascii="Times New Roman" w:hAnsi="Times New Roman" w:cs="Times New Roman"/>
          <w:sz w:val="28"/>
          <w:szCs w:val="28"/>
        </w:rPr>
      </w:pPr>
    </w:p>
    <w:p w:rsidR="0039680E" w:rsidRDefault="0039680E" w:rsidP="00E54174">
      <w:pPr>
        <w:rPr>
          <w:rFonts w:ascii="Times New Roman" w:hAnsi="Times New Roman" w:cs="Times New Roman"/>
          <w:sz w:val="28"/>
          <w:szCs w:val="28"/>
        </w:rPr>
      </w:pPr>
    </w:p>
    <w:p w:rsidR="00A7075D" w:rsidRDefault="00A7075D" w:rsidP="00E54174">
      <w:pPr>
        <w:rPr>
          <w:rFonts w:ascii="Times New Roman" w:hAnsi="Times New Roman" w:cs="Times New Roman"/>
          <w:sz w:val="28"/>
          <w:szCs w:val="28"/>
        </w:rPr>
      </w:pPr>
    </w:p>
    <w:p w:rsidR="00A7075D" w:rsidRDefault="00A7075D" w:rsidP="00E54174">
      <w:pPr>
        <w:rPr>
          <w:rFonts w:ascii="Times New Roman" w:hAnsi="Times New Roman" w:cs="Times New Roman"/>
          <w:sz w:val="28"/>
          <w:szCs w:val="28"/>
        </w:rPr>
      </w:pPr>
    </w:p>
    <w:p w:rsidR="00BC756F" w:rsidRDefault="00BC756F" w:rsidP="00E54174">
      <w:pPr>
        <w:rPr>
          <w:rFonts w:ascii="Times New Roman" w:hAnsi="Times New Roman" w:cs="Times New Roman"/>
          <w:sz w:val="28"/>
          <w:szCs w:val="28"/>
        </w:rPr>
      </w:pPr>
    </w:p>
    <w:p w:rsidR="00192E8E" w:rsidRPr="002E40FC" w:rsidRDefault="008D39F4" w:rsidP="00E54174">
      <w:pPr>
        <w:numPr>
          <w:ilvl w:val="1"/>
          <w:numId w:val="11"/>
        </w:numPr>
        <w:rPr>
          <w:rFonts w:ascii="Times New Roman" w:hAnsi="Times New Roman" w:cs="Times New Roman"/>
          <w:sz w:val="28"/>
          <w:szCs w:val="28"/>
        </w:rPr>
      </w:pPr>
      <w:r>
        <w:rPr>
          <w:rFonts w:ascii="Times New Roman" w:hAnsi="Times New Roman" w:cs="Times New Roman"/>
          <w:sz w:val="28"/>
          <w:szCs w:val="28"/>
        </w:rPr>
        <w:t xml:space="preserve"> Учебно-тематический план</w:t>
      </w:r>
    </w:p>
    <w:p w:rsidR="00192E8E" w:rsidRPr="002E40FC" w:rsidRDefault="00192E8E" w:rsidP="00E54174">
      <w:pPr>
        <w:ind w:firstLine="708"/>
        <w:rPr>
          <w:rFonts w:ascii="Times New Roman" w:hAnsi="Times New Roman" w:cs="Times New Roman"/>
          <w:sz w:val="28"/>
          <w:szCs w:val="28"/>
        </w:rPr>
      </w:pPr>
      <w:r w:rsidRPr="002E40FC">
        <w:rPr>
          <w:rFonts w:ascii="Times New Roman" w:hAnsi="Times New Roman" w:cs="Times New Roman"/>
          <w:sz w:val="28"/>
          <w:szCs w:val="28"/>
        </w:rPr>
        <w:t>Для</w:t>
      </w:r>
      <w:r w:rsidR="0039680E">
        <w:rPr>
          <w:rFonts w:ascii="Times New Roman" w:hAnsi="Times New Roman" w:cs="Times New Roman"/>
          <w:sz w:val="28"/>
          <w:szCs w:val="28"/>
        </w:rPr>
        <w:t xml:space="preserve"> </w:t>
      </w:r>
      <w:r w:rsidRPr="002E40FC">
        <w:rPr>
          <w:rFonts w:ascii="Times New Roman" w:hAnsi="Times New Roman" w:cs="Times New Roman"/>
          <w:sz w:val="28"/>
          <w:szCs w:val="28"/>
        </w:rPr>
        <w:t>учащихся</w:t>
      </w:r>
      <w:r w:rsidR="004A1FE2">
        <w:rPr>
          <w:rFonts w:ascii="Times New Roman" w:hAnsi="Times New Roman" w:cs="Times New Roman"/>
          <w:sz w:val="28"/>
          <w:szCs w:val="28"/>
        </w:rPr>
        <w:t xml:space="preserve"> </w:t>
      </w:r>
      <w:r w:rsidRPr="002E40FC">
        <w:rPr>
          <w:rFonts w:ascii="Times New Roman" w:hAnsi="Times New Roman" w:cs="Times New Roman"/>
          <w:sz w:val="28"/>
          <w:szCs w:val="28"/>
        </w:rPr>
        <w:t>4 класса (освоивших</w:t>
      </w:r>
      <w:r w:rsidRPr="002E40FC">
        <w:rPr>
          <w:rFonts w:ascii="Times New Roman" w:hAnsi="Times New Roman" w:cs="Times New Roman"/>
          <w:sz w:val="28"/>
          <w:szCs w:val="28"/>
        </w:rPr>
        <w:tab/>
        <w:t>курс</w:t>
      </w:r>
      <w:r w:rsidR="0039680E">
        <w:rPr>
          <w:rFonts w:ascii="Times New Roman" w:hAnsi="Times New Roman" w:cs="Times New Roman"/>
          <w:sz w:val="28"/>
          <w:szCs w:val="28"/>
        </w:rPr>
        <w:t xml:space="preserve"> </w:t>
      </w:r>
      <w:r w:rsidRPr="002E40FC">
        <w:rPr>
          <w:rFonts w:ascii="Times New Roman" w:hAnsi="Times New Roman" w:cs="Times New Roman"/>
          <w:sz w:val="28"/>
          <w:szCs w:val="28"/>
        </w:rPr>
        <w:t>учебного</w:t>
      </w:r>
      <w:r w:rsidR="00A7075D">
        <w:rPr>
          <w:rFonts w:ascii="Times New Roman" w:hAnsi="Times New Roman" w:cs="Times New Roman"/>
          <w:sz w:val="28"/>
          <w:szCs w:val="28"/>
        </w:rPr>
        <w:t xml:space="preserve"> </w:t>
      </w:r>
      <w:r w:rsidRPr="002E40FC">
        <w:rPr>
          <w:rFonts w:ascii="Times New Roman" w:hAnsi="Times New Roman" w:cs="Times New Roman"/>
          <w:sz w:val="28"/>
          <w:szCs w:val="28"/>
        </w:rPr>
        <w:t>предмета</w:t>
      </w:r>
      <w:r w:rsidR="004A1FE2">
        <w:rPr>
          <w:rFonts w:ascii="Times New Roman" w:hAnsi="Times New Roman" w:cs="Times New Roman"/>
          <w:sz w:val="28"/>
          <w:szCs w:val="28"/>
        </w:rPr>
        <w:t xml:space="preserve"> </w:t>
      </w:r>
      <w:r w:rsidRPr="002E40FC">
        <w:rPr>
          <w:rFonts w:ascii="Times New Roman" w:hAnsi="Times New Roman" w:cs="Times New Roman"/>
          <w:sz w:val="28"/>
          <w:szCs w:val="28"/>
        </w:rPr>
        <w:t>«Слушание музыки в 1-3 классах) содержание тем первого года обучения раскрывается с учетом полученных знаний, умений, навыков.</w:t>
      </w:r>
    </w:p>
    <w:p w:rsidR="00192E8E" w:rsidRPr="002E40FC" w:rsidRDefault="00192E8E" w:rsidP="00E54174">
      <w:pPr>
        <w:ind w:firstLine="708"/>
        <w:rPr>
          <w:rFonts w:ascii="Times New Roman" w:hAnsi="Times New Roman" w:cs="Times New Roman"/>
          <w:sz w:val="28"/>
          <w:szCs w:val="28"/>
        </w:rPr>
      </w:pPr>
      <w:r w:rsidRPr="002E40FC">
        <w:rPr>
          <w:rFonts w:ascii="Times New Roman" w:hAnsi="Times New Roman" w:cs="Times New Roman"/>
          <w:sz w:val="28"/>
          <w:szCs w:val="28"/>
        </w:rPr>
        <w:t>Предлагаемые музыкальные примеры для прослушивания в классе могут быть дополнены или заменены другими по выбору преподавателя, в зависимости от сложившихся педагогических традиций и методической целесообразности.</w:t>
      </w:r>
    </w:p>
    <w:p w:rsidR="0039680E" w:rsidRPr="0039680E" w:rsidRDefault="0039680E" w:rsidP="00E54174">
      <w:pPr>
        <w:jc w:val="center"/>
        <w:rPr>
          <w:rFonts w:ascii="Times New Roman" w:hAnsi="Times New Roman" w:cs="Times New Roman"/>
          <w:sz w:val="28"/>
          <w:szCs w:val="28"/>
        </w:rPr>
      </w:pPr>
      <w:r w:rsidRPr="0039680E">
        <w:rPr>
          <w:rFonts w:ascii="Times New Roman" w:hAnsi="Times New Roman" w:cs="Times New Roman"/>
          <w:sz w:val="28"/>
          <w:szCs w:val="28"/>
          <w:lang w:val="en-US"/>
        </w:rPr>
        <w:t>I</w:t>
      </w:r>
      <w:r w:rsidRPr="0039680E">
        <w:rPr>
          <w:rFonts w:ascii="Times New Roman" w:hAnsi="Times New Roman" w:cs="Times New Roman"/>
          <w:sz w:val="28"/>
          <w:szCs w:val="28"/>
        </w:rPr>
        <w:t xml:space="preserve">   ГОД  ОБУЧЕНИЯ</w:t>
      </w:r>
    </w:p>
    <w:p w:rsidR="0039680E" w:rsidRPr="0039680E" w:rsidRDefault="0039680E" w:rsidP="00E54174">
      <w:pPr>
        <w:rPr>
          <w:rFonts w:ascii="Times New Roman" w:hAnsi="Times New Roman" w:cs="Times New Roman"/>
          <w:sz w:val="28"/>
          <w:szCs w:val="28"/>
        </w:rPr>
      </w:pPr>
    </w:p>
    <w:tbl>
      <w:tblPr>
        <w:tblStyle w:val="aa"/>
        <w:tblW w:w="18254" w:type="dxa"/>
        <w:tblInd w:w="-318" w:type="dxa"/>
        <w:tblLook w:val="01E0"/>
      </w:tblPr>
      <w:tblGrid>
        <w:gridCol w:w="958"/>
        <w:gridCol w:w="116"/>
        <w:gridCol w:w="8193"/>
        <w:gridCol w:w="8987"/>
      </w:tblGrid>
      <w:tr w:rsidR="0039680E" w:rsidRPr="0039680E" w:rsidTr="00A7075D">
        <w:tc>
          <w:tcPr>
            <w:tcW w:w="958" w:type="dxa"/>
          </w:tcPr>
          <w:p w:rsidR="0039680E" w:rsidRPr="0039680E" w:rsidRDefault="0039680E" w:rsidP="00E54174">
            <w:pPr>
              <w:spacing w:line="276" w:lineRule="auto"/>
              <w:rPr>
                <w:sz w:val="28"/>
                <w:szCs w:val="28"/>
              </w:rPr>
            </w:pPr>
            <w:r w:rsidRPr="0039680E">
              <w:rPr>
                <w:sz w:val="28"/>
                <w:szCs w:val="28"/>
              </w:rPr>
              <w:t>№ тем</w:t>
            </w:r>
          </w:p>
        </w:tc>
        <w:tc>
          <w:tcPr>
            <w:tcW w:w="8309" w:type="dxa"/>
            <w:gridSpan w:val="2"/>
          </w:tcPr>
          <w:p w:rsidR="0039680E" w:rsidRPr="0039680E" w:rsidRDefault="0039680E" w:rsidP="00E54174">
            <w:pPr>
              <w:spacing w:line="276" w:lineRule="auto"/>
              <w:jc w:val="center"/>
              <w:rPr>
                <w:sz w:val="28"/>
                <w:szCs w:val="28"/>
              </w:rPr>
            </w:pPr>
            <w:r w:rsidRPr="0039680E">
              <w:rPr>
                <w:sz w:val="28"/>
                <w:szCs w:val="28"/>
              </w:rPr>
              <w:t>Наименование тем</w:t>
            </w:r>
          </w:p>
          <w:p w:rsidR="0039680E" w:rsidRPr="0039680E" w:rsidRDefault="0039680E" w:rsidP="00E54174">
            <w:pPr>
              <w:spacing w:line="276" w:lineRule="auto"/>
              <w:jc w:val="center"/>
              <w:rPr>
                <w:sz w:val="28"/>
                <w:szCs w:val="28"/>
              </w:rPr>
            </w:pPr>
            <w:r w:rsidRPr="0039680E">
              <w:rPr>
                <w:sz w:val="28"/>
                <w:szCs w:val="28"/>
              </w:rPr>
              <w:t>Содержание тем, музыкальные примеры</w:t>
            </w:r>
          </w:p>
        </w:tc>
        <w:tc>
          <w:tcPr>
            <w:tcW w:w="8987" w:type="dxa"/>
          </w:tcPr>
          <w:p w:rsidR="0039680E" w:rsidRPr="0039680E" w:rsidRDefault="0039680E" w:rsidP="00E54174">
            <w:pPr>
              <w:pStyle w:val="1"/>
              <w:spacing w:line="276" w:lineRule="auto"/>
              <w:outlineLvl w:val="0"/>
              <w:rPr>
                <w:szCs w:val="28"/>
                <w:lang w:val="en-US"/>
              </w:rPr>
            </w:pPr>
            <w:r w:rsidRPr="0039680E">
              <w:rPr>
                <w:szCs w:val="28"/>
              </w:rPr>
              <w:t>Кол</w:t>
            </w:r>
            <w:r w:rsidRPr="0039680E">
              <w:rPr>
                <w:szCs w:val="28"/>
                <w:lang w:val="en-US"/>
              </w:rPr>
              <w:t>-</w:t>
            </w:r>
            <w:r w:rsidRPr="0039680E">
              <w:rPr>
                <w:szCs w:val="28"/>
              </w:rPr>
              <w:t>во час</w:t>
            </w:r>
            <w:r w:rsidRPr="0039680E">
              <w:rPr>
                <w:szCs w:val="28"/>
                <w:lang w:val="en-US"/>
              </w:rPr>
              <w:t>/</w:t>
            </w:r>
          </w:p>
        </w:tc>
      </w:tr>
      <w:tr w:rsidR="0039680E" w:rsidRPr="0039680E" w:rsidTr="00A7075D">
        <w:tc>
          <w:tcPr>
            <w:tcW w:w="958" w:type="dxa"/>
          </w:tcPr>
          <w:p w:rsidR="0039680E" w:rsidRPr="0039680E" w:rsidRDefault="0039680E" w:rsidP="00E54174">
            <w:pPr>
              <w:spacing w:line="276" w:lineRule="auto"/>
              <w:rPr>
                <w:sz w:val="28"/>
                <w:szCs w:val="28"/>
              </w:rPr>
            </w:pPr>
            <w:r w:rsidRPr="0039680E">
              <w:rPr>
                <w:sz w:val="28"/>
                <w:szCs w:val="28"/>
              </w:rPr>
              <w:t>1.</w:t>
            </w:r>
          </w:p>
        </w:tc>
        <w:tc>
          <w:tcPr>
            <w:tcW w:w="8309" w:type="dxa"/>
            <w:gridSpan w:val="2"/>
          </w:tcPr>
          <w:p w:rsidR="0039680E" w:rsidRPr="0039680E" w:rsidRDefault="0039680E" w:rsidP="00E54174">
            <w:pPr>
              <w:spacing w:line="276" w:lineRule="auto"/>
              <w:rPr>
                <w:sz w:val="28"/>
                <w:szCs w:val="28"/>
              </w:rPr>
            </w:pPr>
            <w:r w:rsidRPr="0039680E">
              <w:rPr>
                <w:sz w:val="28"/>
                <w:szCs w:val="28"/>
              </w:rPr>
              <w:t xml:space="preserve">                                Музыка как вид искусства</w:t>
            </w:r>
          </w:p>
          <w:p w:rsidR="0039680E" w:rsidRPr="0039680E" w:rsidRDefault="0039680E" w:rsidP="00E54174">
            <w:pPr>
              <w:spacing w:line="276" w:lineRule="auto"/>
              <w:rPr>
                <w:sz w:val="28"/>
                <w:szCs w:val="28"/>
              </w:rPr>
            </w:pPr>
          </w:p>
          <w:p w:rsidR="0039680E" w:rsidRPr="0039680E" w:rsidRDefault="0039680E" w:rsidP="00E54174">
            <w:pPr>
              <w:spacing w:line="276" w:lineRule="auto"/>
              <w:rPr>
                <w:sz w:val="28"/>
                <w:szCs w:val="28"/>
              </w:rPr>
            </w:pPr>
            <w:r w:rsidRPr="0039680E">
              <w:rPr>
                <w:sz w:val="28"/>
                <w:szCs w:val="28"/>
              </w:rPr>
              <w:t xml:space="preserve">  Знакомство с предметом  «Музыкальная литература» </w:t>
            </w:r>
          </w:p>
          <w:p w:rsidR="0039680E" w:rsidRPr="0039680E" w:rsidRDefault="0039680E" w:rsidP="00E54174">
            <w:pPr>
              <w:spacing w:line="276" w:lineRule="auto"/>
              <w:rPr>
                <w:sz w:val="28"/>
                <w:szCs w:val="28"/>
              </w:rPr>
            </w:pPr>
            <w:r w:rsidRPr="0039680E">
              <w:rPr>
                <w:sz w:val="28"/>
                <w:szCs w:val="28"/>
              </w:rPr>
              <w:t>1) Искусство в нашей жизни. Мифы, легенды, сказания</w:t>
            </w:r>
          </w:p>
          <w:p w:rsidR="0039680E" w:rsidRPr="0039680E" w:rsidRDefault="0039680E" w:rsidP="00E54174">
            <w:pPr>
              <w:spacing w:line="276" w:lineRule="auto"/>
              <w:rPr>
                <w:sz w:val="28"/>
                <w:szCs w:val="28"/>
              </w:rPr>
            </w:pPr>
            <w:r w:rsidRPr="0039680E">
              <w:rPr>
                <w:sz w:val="28"/>
                <w:szCs w:val="28"/>
              </w:rPr>
              <w:t>2) Различные виды искусства, музыкальные жанры</w:t>
            </w:r>
          </w:p>
          <w:p w:rsidR="0039680E" w:rsidRPr="0039680E" w:rsidRDefault="0039680E" w:rsidP="00E54174">
            <w:pPr>
              <w:spacing w:line="276" w:lineRule="auto"/>
              <w:rPr>
                <w:sz w:val="28"/>
                <w:szCs w:val="28"/>
              </w:rPr>
            </w:pPr>
            <w:r w:rsidRPr="0039680E">
              <w:rPr>
                <w:sz w:val="28"/>
                <w:szCs w:val="28"/>
              </w:rPr>
              <w:t xml:space="preserve">3) Специфика музыкального искусства </w:t>
            </w:r>
          </w:p>
          <w:p w:rsidR="0039680E" w:rsidRPr="0039680E" w:rsidRDefault="0039680E" w:rsidP="00E54174">
            <w:pPr>
              <w:spacing w:line="276" w:lineRule="auto"/>
              <w:rPr>
                <w:sz w:val="28"/>
                <w:szCs w:val="28"/>
              </w:rPr>
            </w:pPr>
            <w:r w:rsidRPr="0039680E">
              <w:rPr>
                <w:sz w:val="28"/>
                <w:szCs w:val="28"/>
              </w:rPr>
              <w:t xml:space="preserve">( отсутствие наглядности, звуковая природа, музыкальные и немузыкальные звуки). </w:t>
            </w:r>
          </w:p>
          <w:p w:rsidR="0039680E" w:rsidRPr="0039680E" w:rsidRDefault="0039680E" w:rsidP="00E54174">
            <w:pPr>
              <w:spacing w:line="276" w:lineRule="auto"/>
              <w:rPr>
                <w:sz w:val="28"/>
                <w:szCs w:val="28"/>
              </w:rPr>
            </w:pPr>
            <w:r w:rsidRPr="0039680E">
              <w:rPr>
                <w:sz w:val="28"/>
                <w:szCs w:val="28"/>
              </w:rPr>
              <w:t>4) Слушание: К.В. Глюк «Орфей и Эвридика» (Хор фурий, Ария Орфея, «Мелодия»). Сюжет оперы</w:t>
            </w:r>
          </w:p>
          <w:p w:rsidR="0039680E" w:rsidRPr="0039680E" w:rsidRDefault="0039680E" w:rsidP="00E54174">
            <w:pPr>
              <w:spacing w:line="276" w:lineRule="auto"/>
              <w:rPr>
                <w:sz w:val="28"/>
                <w:szCs w:val="28"/>
              </w:rPr>
            </w:pPr>
          </w:p>
        </w:tc>
        <w:tc>
          <w:tcPr>
            <w:tcW w:w="8987" w:type="dxa"/>
          </w:tcPr>
          <w:p w:rsidR="0039680E" w:rsidRPr="0039680E" w:rsidRDefault="0039680E" w:rsidP="00E54174">
            <w:pPr>
              <w:spacing w:line="276" w:lineRule="auto"/>
              <w:rPr>
                <w:sz w:val="28"/>
                <w:szCs w:val="28"/>
              </w:rPr>
            </w:pPr>
          </w:p>
          <w:p w:rsidR="0039680E" w:rsidRPr="0039680E" w:rsidRDefault="0039680E" w:rsidP="00E54174">
            <w:pPr>
              <w:spacing w:line="276" w:lineRule="auto"/>
              <w:rPr>
                <w:sz w:val="28"/>
                <w:szCs w:val="28"/>
              </w:rPr>
            </w:pPr>
          </w:p>
          <w:p w:rsidR="0039680E" w:rsidRPr="0039680E" w:rsidRDefault="0039680E" w:rsidP="00E54174">
            <w:pPr>
              <w:spacing w:line="276" w:lineRule="auto"/>
              <w:rPr>
                <w:sz w:val="28"/>
                <w:szCs w:val="28"/>
              </w:rPr>
            </w:pPr>
          </w:p>
          <w:p w:rsidR="0039680E" w:rsidRPr="0039680E" w:rsidRDefault="0039680E" w:rsidP="00E54174">
            <w:pPr>
              <w:spacing w:line="276" w:lineRule="auto"/>
              <w:rPr>
                <w:sz w:val="28"/>
                <w:szCs w:val="28"/>
              </w:rPr>
            </w:pPr>
          </w:p>
          <w:p w:rsidR="0039680E" w:rsidRPr="0039680E" w:rsidRDefault="0039680E" w:rsidP="00E54174">
            <w:pPr>
              <w:spacing w:line="276" w:lineRule="auto"/>
              <w:rPr>
                <w:sz w:val="28"/>
                <w:szCs w:val="28"/>
              </w:rPr>
            </w:pPr>
          </w:p>
          <w:p w:rsidR="0039680E" w:rsidRPr="0039680E" w:rsidRDefault="0039680E" w:rsidP="00E54174">
            <w:pPr>
              <w:spacing w:line="276" w:lineRule="auto"/>
              <w:rPr>
                <w:sz w:val="28"/>
                <w:szCs w:val="28"/>
              </w:rPr>
            </w:pPr>
          </w:p>
          <w:p w:rsidR="0039680E" w:rsidRPr="0039680E" w:rsidRDefault="0039680E" w:rsidP="00E54174">
            <w:pPr>
              <w:spacing w:line="276" w:lineRule="auto"/>
              <w:rPr>
                <w:sz w:val="28"/>
                <w:szCs w:val="28"/>
              </w:rPr>
            </w:pPr>
          </w:p>
          <w:p w:rsidR="0039680E" w:rsidRPr="0039680E" w:rsidRDefault="0039680E" w:rsidP="00E54174">
            <w:pPr>
              <w:spacing w:line="276" w:lineRule="auto"/>
              <w:rPr>
                <w:sz w:val="28"/>
                <w:szCs w:val="28"/>
              </w:rPr>
            </w:pPr>
          </w:p>
          <w:p w:rsidR="0039680E" w:rsidRPr="0039680E" w:rsidRDefault="0039680E" w:rsidP="00E54174">
            <w:pPr>
              <w:spacing w:line="276" w:lineRule="auto"/>
              <w:rPr>
                <w:sz w:val="28"/>
                <w:szCs w:val="28"/>
              </w:rPr>
            </w:pPr>
          </w:p>
          <w:p w:rsidR="0039680E" w:rsidRPr="0039680E" w:rsidRDefault="0039680E" w:rsidP="00E54174">
            <w:pPr>
              <w:spacing w:line="276" w:lineRule="auto"/>
              <w:rPr>
                <w:sz w:val="28"/>
                <w:szCs w:val="28"/>
              </w:rPr>
            </w:pPr>
          </w:p>
          <w:p w:rsidR="0039680E" w:rsidRPr="0039680E" w:rsidRDefault="0039680E" w:rsidP="00E54174">
            <w:pPr>
              <w:spacing w:line="276" w:lineRule="auto"/>
              <w:rPr>
                <w:sz w:val="28"/>
                <w:szCs w:val="28"/>
              </w:rPr>
            </w:pPr>
            <w:r w:rsidRPr="0039680E">
              <w:rPr>
                <w:sz w:val="28"/>
                <w:szCs w:val="28"/>
              </w:rPr>
              <w:t>1</w:t>
            </w:r>
          </w:p>
        </w:tc>
      </w:tr>
      <w:tr w:rsidR="0039680E" w:rsidRPr="0039680E" w:rsidTr="00A7075D">
        <w:tc>
          <w:tcPr>
            <w:tcW w:w="958" w:type="dxa"/>
          </w:tcPr>
          <w:p w:rsidR="0039680E" w:rsidRPr="0039680E" w:rsidRDefault="0039680E" w:rsidP="00E54174">
            <w:pPr>
              <w:spacing w:line="276" w:lineRule="auto"/>
              <w:rPr>
                <w:sz w:val="28"/>
                <w:szCs w:val="28"/>
              </w:rPr>
            </w:pPr>
            <w:r w:rsidRPr="0039680E">
              <w:rPr>
                <w:sz w:val="28"/>
                <w:szCs w:val="28"/>
              </w:rPr>
              <w:t>2.</w:t>
            </w:r>
          </w:p>
        </w:tc>
        <w:tc>
          <w:tcPr>
            <w:tcW w:w="8309" w:type="dxa"/>
            <w:gridSpan w:val="2"/>
          </w:tcPr>
          <w:p w:rsidR="0039680E" w:rsidRPr="0039680E" w:rsidRDefault="0039680E" w:rsidP="00E54174">
            <w:pPr>
              <w:pStyle w:val="1"/>
              <w:spacing w:line="276" w:lineRule="auto"/>
              <w:outlineLvl w:val="0"/>
              <w:rPr>
                <w:szCs w:val="28"/>
              </w:rPr>
            </w:pPr>
            <w:r w:rsidRPr="0039680E">
              <w:rPr>
                <w:szCs w:val="28"/>
              </w:rPr>
              <w:t>Выразительные свойства звуков:</w:t>
            </w:r>
          </w:p>
          <w:p w:rsidR="0039680E" w:rsidRPr="0039680E" w:rsidRDefault="0039680E" w:rsidP="00E54174">
            <w:pPr>
              <w:spacing w:line="276" w:lineRule="auto"/>
              <w:rPr>
                <w:sz w:val="28"/>
                <w:szCs w:val="28"/>
              </w:rPr>
            </w:pPr>
            <w:r w:rsidRPr="0039680E">
              <w:rPr>
                <w:sz w:val="28"/>
                <w:szCs w:val="28"/>
              </w:rPr>
              <w:t xml:space="preserve">1) Мелодия, гармония, лад, метр, ритм, динамика, темп  </w:t>
            </w:r>
          </w:p>
          <w:p w:rsidR="0039680E" w:rsidRPr="0039680E" w:rsidRDefault="0039680E" w:rsidP="00E54174">
            <w:pPr>
              <w:spacing w:line="276" w:lineRule="auto"/>
              <w:rPr>
                <w:sz w:val="28"/>
                <w:szCs w:val="28"/>
              </w:rPr>
            </w:pPr>
            <w:r w:rsidRPr="0039680E">
              <w:rPr>
                <w:sz w:val="28"/>
                <w:szCs w:val="28"/>
              </w:rPr>
              <w:t>2) Человеческий голос как музыкальный инструмент, хоры, виды голосов</w:t>
            </w:r>
          </w:p>
          <w:p w:rsidR="0039680E" w:rsidRPr="0039680E" w:rsidRDefault="0039680E" w:rsidP="00E54174">
            <w:pPr>
              <w:spacing w:line="276" w:lineRule="auto"/>
              <w:rPr>
                <w:sz w:val="28"/>
                <w:szCs w:val="28"/>
              </w:rPr>
            </w:pPr>
            <w:r w:rsidRPr="0039680E">
              <w:rPr>
                <w:sz w:val="28"/>
                <w:szCs w:val="28"/>
              </w:rPr>
              <w:t xml:space="preserve">3) Слушание: Н.А. Римский-Корсаков «Садко» (Хор «Высота», </w:t>
            </w:r>
          </w:p>
          <w:p w:rsidR="0039680E" w:rsidRPr="0039680E" w:rsidRDefault="0039680E" w:rsidP="00E54174">
            <w:pPr>
              <w:spacing w:line="276" w:lineRule="auto"/>
              <w:rPr>
                <w:sz w:val="28"/>
                <w:szCs w:val="28"/>
              </w:rPr>
            </w:pPr>
            <w:r w:rsidRPr="0039680E">
              <w:rPr>
                <w:sz w:val="28"/>
                <w:szCs w:val="28"/>
              </w:rPr>
              <w:lastRenderedPageBreak/>
              <w:t xml:space="preserve">Песни гостей: Индийского, Варяжского, Веденецкого). Сюжет оперы   </w:t>
            </w:r>
          </w:p>
          <w:p w:rsidR="0039680E" w:rsidRPr="0039680E" w:rsidRDefault="0039680E" w:rsidP="00E54174">
            <w:pPr>
              <w:spacing w:line="276" w:lineRule="auto"/>
              <w:rPr>
                <w:sz w:val="28"/>
                <w:szCs w:val="28"/>
              </w:rPr>
            </w:pPr>
          </w:p>
        </w:tc>
        <w:tc>
          <w:tcPr>
            <w:tcW w:w="8987" w:type="dxa"/>
          </w:tcPr>
          <w:p w:rsidR="0039680E" w:rsidRPr="0039680E" w:rsidRDefault="0039680E" w:rsidP="00E54174">
            <w:pPr>
              <w:spacing w:line="276" w:lineRule="auto"/>
              <w:rPr>
                <w:sz w:val="28"/>
                <w:szCs w:val="28"/>
              </w:rPr>
            </w:pPr>
          </w:p>
          <w:p w:rsidR="0039680E" w:rsidRPr="0039680E" w:rsidRDefault="0039680E" w:rsidP="00E54174">
            <w:pPr>
              <w:spacing w:line="276" w:lineRule="auto"/>
              <w:rPr>
                <w:sz w:val="28"/>
                <w:szCs w:val="28"/>
              </w:rPr>
            </w:pPr>
          </w:p>
          <w:p w:rsidR="0039680E" w:rsidRPr="0039680E" w:rsidRDefault="0039680E" w:rsidP="00E54174">
            <w:pPr>
              <w:spacing w:line="276" w:lineRule="auto"/>
              <w:rPr>
                <w:sz w:val="28"/>
                <w:szCs w:val="28"/>
              </w:rPr>
            </w:pPr>
          </w:p>
          <w:p w:rsidR="0039680E" w:rsidRPr="0039680E" w:rsidRDefault="0039680E" w:rsidP="00E54174">
            <w:pPr>
              <w:spacing w:line="276" w:lineRule="auto"/>
              <w:rPr>
                <w:sz w:val="28"/>
                <w:szCs w:val="28"/>
              </w:rPr>
            </w:pPr>
          </w:p>
          <w:p w:rsidR="0039680E" w:rsidRPr="0039680E" w:rsidRDefault="0039680E" w:rsidP="00E54174">
            <w:pPr>
              <w:spacing w:line="276" w:lineRule="auto"/>
              <w:rPr>
                <w:sz w:val="28"/>
                <w:szCs w:val="28"/>
              </w:rPr>
            </w:pPr>
            <w:r w:rsidRPr="0039680E">
              <w:rPr>
                <w:sz w:val="28"/>
                <w:szCs w:val="28"/>
              </w:rPr>
              <w:t>1</w:t>
            </w:r>
          </w:p>
        </w:tc>
      </w:tr>
      <w:tr w:rsidR="0039680E" w:rsidRPr="0039680E" w:rsidTr="00A7075D">
        <w:trPr>
          <w:trHeight w:val="2280"/>
        </w:trPr>
        <w:tc>
          <w:tcPr>
            <w:tcW w:w="958" w:type="dxa"/>
          </w:tcPr>
          <w:p w:rsidR="0039680E" w:rsidRPr="0039680E" w:rsidRDefault="0039680E" w:rsidP="00E54174">
            <w:pPr>
              <w:spacing w:line="276" w:lineRule="auto"/>
              <w:rPr>
                <w:sz w:val="28"/>
                <w:szCs w:val="28"/>
              </w:rPr>
            </w:pPr>
            <w:r w:rsidRPr="0039680E">
              <w:rPr>
                <w:sz w:val="28"/>
                <w:szCs w:val="28"/>
              </w:rPr>
              <w:lastRenderedPageBreak/>
              <w:t>3.</w:t>
            </w:r>
          </w:p>
        </w:tc>
        <w:tc>
          <w:tcPr>
            <w:tcW w:w="8309" w:type="dxa"/>
            <w:gridSpan w:val="2"/>
          </w:tcPr>
          <w:p w:rsidR="0039680E" w:rsidRPr="0039680E" w:rsidRDefault="0039680E" w:rsidP="00E54174">
            <w:pPr>
              <w:pStyle w:val="31"/>
              <w:spacing w:line="276" w:lineRule="auto"/>
              <w:rPr>
                <w:sz w:val="28"/>
                <w:szCs w:val="28"/>
              </w:rPr>
            </w:pPr>
            <w:r w:rsidRPr="0039680E">
              <w:rPr>
                <w:sz w:val="28"/>
                <w:szCs w:val="28"/>
              </w:rPr>
              <w:t>Фактура:</w:t>
            </w:r>
          </w:p>
          <w:p w:rsidR="0039680E" w:rsidRPr="0039680E" w:rsidRDefault="0039680E" w:rsidP="00E54174">
            <w:pPr>
              <w:spacing w:line="276" w:lineRule="auto"/>
              <w:rPr>
                <w:sz w:val="28"/>
                <w:szCs w:val="28"/>
              </w:rPr>
            </w:pPr>
            <w:r w:rsidRPr="0039680E">
              <w:rPr>
                <w:sz w:val="28"/>
                <w:szCs w:val="28"/>
              </w:rPr>
              <w:t>1) Одноголосная</w:t>
            </w:r>
          </w:p>
          <w:p w:rsidR="0039680E" w:rsidRPr="0039680E" w:rsidRDefault="0039680E" w:rsidP="00E54174">
            <w:pPr>
              <w:spacing w:line="276" w:lineRule="auto"/>
              <w:rPr>
                <w:sz w:val="28"/>
                <w:szCs w:val="28"/>
              </w:rPr>
            </w:pPr>
            <w:r w:rsidRPr="0039680E">
              <w:rPr>
                <w:sz w:val="28"/>
                <w:szCs w:val="28"/>
              </w:rPr>
              <w:t xml:space="preserve">2)  Полифоническая    </w:t>
            </w:r>
          </w:p>
          <w:p w:rsidR="0039680E" w:rsidRPr="0039680E" w:rsidRDefault="0039680E" w:rsidP="00E54174">
            <w:pPr>
              <w:spacing w:line="276" w:lineRule="auto"/>
              <w:rPr>
                <w:sz w:val="28"/>
                <w:szCs w:val="28"/>
              </w:rPr>
            </w:pPr>
            <w:r w:rsidRPr="0039680E">
              <w:rPr>
                <w:sz w:val="28"/>
                <w:szCs w:val="28"/>
              </w:rPr>
              <w:t>3) Гомофонно-гармоническая</w:t>
            </w:r>
          </w:p>
          <w:p w:rsidR="0039680E" w:rsidRPr="0039680E" w:rsidRDefault="0039680E" w:rsidP="00E54174">
            <w:pPr>
              <w:spacing w:line="276" w:lineRule="auto"/>
              <w:rPr>
                <w:sz w:val="28"/>
                <w:szCs w:val="28"/>
              </w:rPr>
            </w:pPr>
            <w:r w:rsidRPr="0039680E">
              <w:rPr>
                <w:sz w:val="28"/>
                <w:szCs w:val="28"/>
              </w:rPr>
              <w:t xml:space="preserve">4) Аккордовая </w:t>
            </w:r>
          </w:p>
          <w:p w:rsidR="0039680E" w:rsidRPr="0039680E" w:rsidRDefault="0039680E" w:rsidP="00E54174">
            <w:pPr>
              <w:spacing w:line="276" w:lineRule="auto"/>
              <w:rPr>
                <w:sz w:val="28"/>
                <w:szCs w:val="28"/>
              </w:rPr>
            </w:pPr>
            <w:r w:rsidRPr="0039680E">
              <w:rPr>
                <w:sz w:val="28"/>
                <w:szCs w:val="28"/>
              </w:rPr>
              <w:t>Слушание музыкальных примеров (учебник  Островской, Л. Фроловой, гл.1)</w:t>
            </w:r>
          </w:p>
          <w:p w:rsidR="0039680E" w:rsidRPr="0039680E" w:rsidRDefault="0039680E" w:rsidP="00E54174">
            <w:pPr>
              <w:spacing w:line="276" w:lineRule="auto"/>
              <w:rPr>
                <w:sz w:val="28"/>
                <w:szCs w:val="28"/>
              </w:rPr>
            </w:pPr>
          </w:p>
        </w:tc>
        <w:tc>
          <w:tcPr>
            <w:tcW w:w="8987" w:type="dxa"/>
          </w:tcPr>
          <w:p w:rsidR="0039680E" w:rsidRPr="0039680E" w:rsidRDefault="0039680E" w:rsidP="00E54174">
            <w:pPr>
              <w:spacing w:line="276" w:lineRule="auto"/>
              <w:rPr>
                <w:sz w:val="28"/>
                <w:szCs w:val="28"/>
              </w:rPr>
            </w:pPr>
            <w:r w:rsidRPr="0039680E">
              <w:rPr>
                <w:sz w:val="28"/>
                <w:szCs w:val="28"/>
              </w:rPr>
              <w:t>1</w:t>
            </w:r>
          </w:p>
        </w:tc>
      </w:tr>
      <w:tr w:rsidR="0039680E" w:rsidRPr="0039680E" w:rsidTr="00A7075D">
        <w:trPr>
          <w:trHeight w:val="2685"/>
        </w:trPr>
        <w:tc>
          <w:tcPr>
            <w:tcW w:w="958" w:type="dxa"/>
          </w:tcPr>
          <w:p w:rsidR="0039680E" w:rsidRPr="0039680E" w:rsidRDefault="0039680E" w:rsidP="00E54174">
            <w:pPr>
              <w:spacing w:line="276" w:lineRule="auto"/>
              <w:rPr>
                <w:sz w:val="28"/>
                <w:szCs w:val="28"/>
              </w:rPr>
            </w:pPr>
            <w:r w:rsidRPr="0039680E">
              <w:rPr>
                <w:sz w:val="28"/>
                <w:szCs w:val="28"/>
              </w:rPr>
              <w:t>4.</w:t>
            </w:r>
          </w:p>
        </w:tc>
        <w:tc>
          <w:tcPr>
            <w:tcW w:w="8309" w:type="dxa"/>
            <w:gridSpan w:val="2"/>
          </w:tcPr>
          <w:p w:rsidR="0039680E" w:rsidRPr="0039680E" w:rsidRDefault="0039680E" w:rsidP="00E54174">
            <w:pPr>
              <w:pStyle w:val="1"/>
              <w:spacing w:line="276" w:lineRule="auto"/>
              <w:outlineLvl w:val="0"/>
              <w:rPr>
                <w:szCs w:val="28"/>
              </w:rPr>
            </w:pPr>
            <w:r w:rsidRPr="0039680E">
              <w:rPr>
                <w:szCs w:val="28"/>
              </w:rPr>
              <w:t>Музыкальные инструменты</w:t>
            </w:r>
          </w:p>
          <w:p w:rsidR="0039680E" w:rsidRPr="0039680E" w:rsidRDefault="0039680E" w:rsidP="00E54174">
            <w:pPr>
              <w:pStyle w:val="a3"/>
              <w:spacing w:line="276" w:lineRule="auto"/>
              <w:rPr>
                <w:rFonts w:ascii="Times New Roman" w:hAnsi="Times New Roman" w:cs="Times New Roman"/>
              </w:rPr>
            </w:pPr>
            <w:r w:rsidRPr="0039680E">
              <w:rPr>
                <w:rFonts w:ascii="Times New Roman" w:hAnsi="Times New Roman" w:cs="Times New Roman"/>
              </w:rPr>
              <w:t>История создания инструментов с древних времен  по книге Г. Абрамяна «Маленький упрямый барабан»</w:t>
            </w:r>
          </w:p>
          <w:p w:rsidR="0039680E" w:rsidRPr="0039680E" w:rsidRDefault="0039680E" w:rsidP="00E54174">
            <w:pPr>
              <w:pStyle w:val="31"/>
              <w:spacing w:line="276" w:lineRule="auto"/>
              <w:rPr>
                <w:sz w:val="28"/>
                <w:szCs w:val="28"/>
              </w:rPr>
            </w:pPr>
            <w:r w:rsidRPr="0039680E">
              <w:rPr>
                <w:sz w:val="28"/>
                <w:szCs w:val="28"/>
              </w:rPr>
              <w:t xml:space="preserve">Виды инструментов: </w:t>
            </w:r>
          </w:p>
          <w:p w:rsidR="0039680E" w:rsidRPr="0039680E" w:rsidRDefault="0039680E" w:rsidP="00E54174">
            <w:pPr>
              <w:spacing w:line="276" w:lineRule="auto"/>
              <w:rPr>
                <w:sz w:val="28"/>
                <w:szCs w:val="28"/>
              </w:rPr>
            </w:pPr>
            <w:r w:rsidRPr="0039680E">
              <w:rPr>
                <w:sz w:val="28"/>
                <w:szCs w:val="28"/>
              </w:rPr>
              <w:t>1) Струнные смычковые</w:t>
            </w:r>
          </w:p>
          <w:p w:rsidR="0039680E" w:rsidRPr="0039680E" w:rsidRDefault="0039680E" w:rsidP="00E54174">
            <w:pPr>
              <w:spacing w:line="276" w:lineRule="auto"/>
              <w:rPr>
                <w:sz w:val="28"/>
                <w:szCs w:val="28"/>
              </w:rPr>
            </w:pPr>
            <w:r w:rsidRPr="0039680E">
              <w:rPr>
                <w:sz w:val="28"/>
                <w:szCs w:val="28"/>
              </w:rPr>
              <w:t>2) Струнные щипковые</w:t>
            </w:r>
          </w:p>
          <w:p w:rsidR="0039680E" w:rsidRPr="0039680E" w:rsidRDefault="0039680E" w:rsidP="00E54174">
            <w:pPr>
              <w:spacing w:line="276" w:lineRule="auto"/>
              <w:rPr>
                <w:sz w:val="28"/>
                <w:szCs w:val="28"/>
              </w:rPr>
            </w:pPr>
            <w:r w:rsidRPr="0039680E">
              <w:rPr>
                <w:sz w:val="28"/>
                <w:szCs w:val="28"/>
              </w:rPr>
              <w:t>3) Духовые</w:t>
            </w:r>
          </w:p>
          <w:p w:rsidR="0039680E" w:rsidRPr="0039680E" w:rsidRDefault="0039680E" w:rsidP="00E54174">
            <w:pPr>
              <w:spacing w:line="276" w:lineRule="auto"/>
              <w:rPr>
                <w:sz w:val="28"/>
                <w:szCs w:val="28"/>
              </w:rPr>
            </w:pPr>
            <w:r w:rsidRPr="0039680E">
              <w:rPr>
                <w:sz w:val="28"/>
                <w:szCs w:val="28"/>
              </w:rPr>
              <w:t>4) Ударные</w:t>
            </w:r>
          </w:p>
          <w:p w:rsidR="0039680E" w:rsidRPr="0039680E" w:rsidRDefault="0039680E" w:rsidP="00E54174">
            <w:pPr>
              <w:spacing w:line="276" w:lineRule="auto"/>
              <w:rPr>
                <w:sz w:val="28"/>
                <w:szCs w:val="28"/>
              </w:rPr>
            </w:pPr>
            <w:r w:rsidRPr="0039680E">
              <w:rPr>
                <w:sz w:val="28"/>
                <w:szCs w:val="28"/>
              </w:rPr>
              <w:t>5) Клавишные</w:t>
            </w:r>
          </w:p>
        </w:tc>
        <w:tc>
          <w:tcPr>
            <w:tcW w:w="8987" w:type="dxa"/>
          </w:tcPr>
          <w:p w:rsidR="0039680E" w:rsidRPr="0039680E" w:rsidRDefault="0039680E" w:rsidP="00E54174">
            <w:pPr>
              <w:spacing w:line="276" w:lineRule="auto"/>
              <w:rPr>
                <w:sz w:val="28"/>
                <w:szCs w:val="28"/>
              </w:rPr>
            </w:pPr>
            <w:r w:rsidRPr="0039680E">
              <w:rPr>
                <w:sz w:val="28"/>
                <w:szCs w:val="28"/>
              </w:rPr>
              <w:t>1</w:t>
            </w:r>
          </w:p>
        </w:tc>
      </w:tr>
      <w:tr w:rsidR="0039680E" w:rsidRPr="0039680E" w:rsidTr="00A7075D">
        <w:trPr>
          <w:trHeight w:val="1545"/>
        </w:trPr>
        <w:tc>
          <w:tcPr>
            <w:tcW w:w="958" w:type="dxa"/>
          </w:tcPr>
          <w:p w:rsidR="0039680E" w:rsidRPr="0039680E" w:rsidRDefault="0039680E" w:rsidP="00E54174">
            <w:pPr>
              <w:spacing w:line="276" w:lineRule="auto"/>
              <w:rPr>
                <w:sz w:val="28"/>
                <w:szCs w:val="28"/>
              </w:rPr>
            </w:pPr>
            <w:r w:rsidRPr="0039680E">
              <w:rPr>
                <w:sz w:val="28"/>
                <w:szCs w:val="28"/>
              </w:rPr>
              <w:t>5.</w:t>
            </w:r>
          </w:p>
        </w:tc>
        <w:tc>
          <w:tcPr>
            <w:tcW w:w="8309" w:type="dxa"/>
            <w:gridSpan w:val="2"/>
          </w:tcPr>
          <w:p w:rsidR="0039680E" w:rsidRPr="0039680E" w:rsidRDefault="0039680E" w:rsidP="00E54174">
            <w:pPr>
              <w:pStyle w:val="31"/>
              <w:spacing w:line="276" w:lineRule="auto"/>
              <w:rPr>
                <w:sz w:val="28"/>
                <w:szCs w:val="28"/>
              </w:rPr>
            </w:pPr>
            <w:r w:rsidRPr="0039680E">
              <w:rPr>
                <w:sz w:val="28"/>
                <w:szCs w:val="28"/>
              </w:rPr>
              <w:t>Клавишные инструменты:</w:t>
            </w:r>
          </w:p>
          <w:p w:rsidR="0039680E" w:rsidRPr="0039680E" w:rsidRDefault="0039680E" w:rsidP="00E54174">
            <w:pPr>
              <w:spacing w:line="276" w:lineRule="auto"/>
              <w:rPr>
                <w:sz w:val="28"/>
                <w:szCs w:val="28"/>
              </w:rPr>
            </w:pPr>
            <w:r w:rsidRPr="0039680E">
              <w:rPr>
                <w:sz w:val="28"/>
                <w:szCs w:val="28"/>
              </w:rPr>
              <w:t>1) Орган – клавишно-духовой инструмент. Устройство органа.</w:t>
            </w:r>
          </w:p>
          <w:p w:rsidR="0039680E" w:rsidRPr="0039680E" w:rsidRDefault="0039680E" w:rsidP="00E54174">
            <w:pPr>
              <w:spacing w:line="276" w:lineRule="auto"/>
              <w:rPr>
                <w:sz w:val="28"/>
                <w:szCs w:val="28"/>
              </w:rPr>
            </w:pPr>
            <w:r w:rsidRPr="0039680E">
              <w:rPr>
                <w:sz w:val="28"/>
                <w:szCs w:val="28"/>
              </w:rPr>
              <w:t xml:space="preserve">Слушание: И.С. Бах « Токката и фуга ре минор» </w:t>
            </w:r>
          </w:p>
          <w:p w:rsidR="0039680E" w:rsidRPr="0039680E" w:rsidRDefault="0039680E" w:rsidP="00E54174">
            <w:pPr>
              <w:spacing w:line="276" w:lineRule="auto"/>
              <w:rPr>
                <w:sz w:val="28"/>
                <w:szCs w:val="28"/>
              </w:rPr>
            </w:pPr>
            <w:r w:rsidRPr="0039680E">
              <w:rPr>
                <w:sz w:val="28"/>
                <w:szCs w:val="28"/>
              </w:rPr>
              <w:t>2) Клавесин – клавишно-щипковый инструмент.  Разновидности клавесина.</w:t>
            </w:r>
          </w:p>
          <w:p w:rsidR="0039680E" w:rsidRPr="0039680E" w:rsidRDefault="0039680E" w:rsidP="00E54174">
            <w:pPr>
              <w:spacing w:line="276" w:lineRule="auto"/>
              <w:rPr>
                <w:sz w:val="28"/>
                <w:szCs w:val="28"/>
              </w:rPr>
            </w:pPr>
            <w:r w:rsidRPr="0039680E">
              <w:rPr>
                <w:sz w:val="28"/>
                <w:szCs w:val="28"/>
              </w:rPr>
              <w:t>Слушание: И.С. Бах Французская сюита до минор</w:t>
            </w:r>
          </w:p>
        </w:tc>
        <w:tc>
          <w:tcPr>
            <w:tcW w:w="8987" w:type="dxa"/>
          </w:tcPr>
          <w:p w:rsidR="0039680E" w:rsidRPr="0039680E" w:rsidRDefault="0039680E" w:rsidP="00E54174">
            <w:pPr>
              <w:spacing w:line="276" w:lineRule="auto"/>
              <w:rPr>
                <w:sz w:val="28"/>
                <w:szCs w:val="28"/>
              </w:rPr>
            </w:pPr>
            <w:r w:rsidRPr="0039680E">
              <w:rPr>
                <w:sz w:val="28"/>
                <w:szCs w:val="28"/>
              </w:rPr>
              <w:t>1.</w:t>
            </w:r>
          </w:p>
        </w:tc>
      </w:tr>
      <w:tr w:rsidR="0039680E" w:rsidRPr="0039680E" w:rsidTr="00A7075D">
        <w:trPr>
          <w:trHeight w:val="2544"/>
        </w:trPr>
        <w:tc>
          <w:tcPr>
            <w:tcW w:w="958" w:type="dxa"/>
          </w:tcPr>
          <w:p w:rsidR="0039680E" w:rsidRPr="0039680E" w:rsidRDefault="0039680E" w:rsidP="00E54174">
            <w:pPr>
              <w:spacing w:line="276" w:lineRule="auto"/>
              <w:rPr>
                <w:sz w:val="28"/>
                <w:szCs w:val="28"/>
              </w:rPr>
            </w:pPr>
            <w:r w:rsidRPr="0039680E">
              <w:rPr>
                <w:sz w:val="28"/>
                <w:szCs w:val="28"/>
              </w:rPr>
              <w:t>6.</w:t>
            </w:r>
          </w:p>
        </w:tc>
        <w:tc>
          <w:tcPr>
            <w:tcW w:w="8309" w:type="dxa"/>
            <w:gridSpan w:val="2"/>
          </w:tcPr>
          <w:p w:rsidR="0039680E" w:rsidRPr="0039680E" w:rsidRDefault="0039680E" w:rsidP="00E54174">
            <w:pPr>
              <w:pStyle w:val="1"/>
              <w:spacing w:line="276" w:lineRule="auto"/>
              <w:outlineLvl w:val="0"/>
              <w:rPr>
                <w:szCs w:val="28"/>
              </w:rPr>
            </w:pPr>
            <w:r w:rsidRPr="0039680E">
              <w:rPr>
                <w:szCs w:val="28"/>
              </w:rPr>
              <w:t>Клавишные инструменты</w:t>
            </w:r>
          </w:p>
          <w:p w:rsidR="0039680E" w:rsidRPr="0039680E" w:rsidRDefault="0039680E" w:rsidP="00E54174">
            <w:pPr>
              <w:spacing w:line="276" w:lineRule="auto"/>
              <w:rPr>
                <w:sz w:val="28"/>
                <w:szCs w:val="28"/>
              </w:rPr>
            </w:pPr>
            <w:r w:rsidRPr="0039680E">
              <w:rPr>
                <w:sz w:val="28"/>
                <w:szCs w:val="28"/>
              </w:rPr>
              <w:t>1) Фортепиано – клавишно – ударный инструмент (изобретен в 18 в.  Бартоломео Кристофори).</w:t>
            </w:r>
          </w:p>
          <w:p w:rsidR="0039680E" w:rsidRPr="0039680E" w:rsidRDefault="0039680E" w:rsidP="00E54174">
            <w:pPr>
              <w:spacing w:line="276" w:lineRule="auto"/>
              <w:rPr>
                <w:sz w:val="28"/>
                <w:szCs w:val="28"/>
              </w:rPr>
            </w:pPr>
            <w:r w:rsidRPr="0039680E">
              <w:rPr>
                <w:sz w:val="28"/>
                <w:szCs w:val="28"/>
              </w:rPr>
              <w:t>2) Виды фортепиано – пианино и рояль. Устройство и отличие инструментов</w:t>
            </w:r>
          </w:p>
          <w:p w:rsidR="0039680E" w:rsidRPr="0039680E" w:rsidRDefault="0039680E" w:rsidP="00E54174">
            <w:pPr>
              <w:spacing w:line="276" w:lineRule="auto"/>
              <w:rPr>
                <w:sz w:val="28"/>
                <w:szCs w:val="28"/>
              </w:rPr>
            </w:pPr>
            <w:r w:rsidRPr="0039680E">
              <w:rPr>
                <w:sz w:val="28"/>
                <w:szCs w:val="28"/>
              </w:rPr>
              <w:t>Возможности инструментов: изменение динамики, связывание звуков педалью</w:t>
            </w:r>
          </w:p>
          <w:p w:rsidR="0039680E" w:rsidRPr="0039680E" w:rsidRDefault="0039680E" w:rsidP="00E54174">
            <w:pPr>
              <w:spacing w:line="276" w:lineRule="auto"/>
              <w:rPr>
                <w:sz w:val="28"/>
                <w:szCs w:val="28"/>
              </w:rPr>
            </w:pPr>
            <w:r w:rsidRPr="0039680E">
              <w:rPr>
                <w:sz w:val="28"/>
                <w:szCs w:val="28"/>
              </w:rPr>
              <w:t>Слушание: Л. Бетховен «К Элизе»,</w:t>
            </w:r>
          </w:p>
          <w:p w:rsidR="0039680E" w:rsidRPr="0039680E" w:rsidRDefault="0039680E" w:rsidP="00E54174">
            <w:pPr>
              <w:spacing w:line="276" w:lineRule="auto"/>
              <w:rPr>
                <w:sz w:val="28"/>
                <w:szCs w:val="28"/>
              </w:rPr>
            </w:pPr>
            <w:r w:rsidRPr="0039680E">
              <w:rPr>
                <w:sz w:val="28"/>
                <w:szCs w:val="28"/>
              </w:rPr>
              <w:t>Ф. Шопен «Ноктюрн» Ми бемоль мажор</w:t>
            </w:r>
          </w:p>
          <w:p w:rsidR="0039680E" w:rsidRPr="0039680E" w:rsidRDefault="0039680E" w:rsidP="00E54174">
            <w:pPr>
              <w:spacing w:line="276" w:lineRule="auto"/>
              <w:rPr>
                <w:sz w:val="28"/>
                <w:szCs w:val="28"/>
              </w:rPr>
            </w:pPr>
            <w:r w:rsidRPr="0039680E">
              <w:rPr>
                <w:sz w:val="28"/>
                <w:szCs w:val="28"/>
              </w:rPr>
              <w:t>3) Определение по слуху тембра пройденных клавишных инструментов</w:t>
            </w:r>
          </w:p>
        </w:tc>
        <w:tc>
          <w:tcPr>
            <w:tcW w:w="8987" w:type="dxa"/>
          </w:tcPr>
          <w:p w:rsidR="0039680E" w:rsidRPr="0039680E" w:rsidRDefault="0039680E" w:rsidP="00E54174">
            <w:pPr>
              <w:spacing w:line="276" w:lineRule="auto"/>
              <w:rPr>
                <w:sz w:val="28"/>
                <w:szCs w:val="28"/>
              </w:rPr>
            </w:pPr>
            <w:r w:rsidRPr="0039680E">
              <w:rPr>
                <w:sz w:val="28"/>
                <w:szCs w:val="28"/>
              </w:rPr>
              <w:t>1</w:t>
            </w:r>
          </w:p>
        </w:tc>
      </w:tr>
      <w:tr w:rsidR="0039680E" w:rsidRPr="0039680E" w:rsidTr="00A7075D">
        <w:trPr>
          <w:trHeight w:val="2340"/>
        </w:trPr>
        <w:tc>
          <w:tcPr>
            <w:tcW w:w="958" w:type="dxa"/>
          </w:tcPr>
          <w:p w:rsidR="0039680E" w:rsidRPr="0039680E" w:rsidRDefault="0039680E" w:rsidP="00E54174">
            <w:pPr>
              <w:spacing w:line="276" w:lineRule="auto"/>
              <w:rPr>
                <w:sz w:val="28"/>
                <w:szCs w:val="28"/>
              </w:rPr>
            </w:pPr>
            <w:r w:rsidRPr="0039680E">
              <w:rPr>
                <w:sz w:val="28"/>
                <w:szCs w:val="28"/>
              </w:rPr>
              <w:lastRenderedPageBreak/>
              <w:t>7.</w:t>
            </w:r>
          </w:p>
        </w:tc>
        <w:tc>
          <w:tcPr>
            <w:tcW w:w="8309" w:type="dxa"/>
            <w:gridSpan w:val="2"/>
          </w:tcPr>
          <w:p w:rsidR="0039680E" w:rsidRPr="0039680E" w:rsidRDefault="0039680E" w:rsidP="00E54174">
            <w:pPr>
              <w:pStyle w:val="21"/>
              <w:spacing w:line="276" w:lineRule="auto"/>
              <w:rPr>
                <w:sz w:val="28"/>
                <w:szCs w:val="28"/>
              </w:rPr>
            </w:pPr>
            <w:r w:rsidRPr="0039680E">
              <w:rPr>
                <w:sz w:val="28"/>
                <w:szCs w:val="28"/>
              </w:rPr>
              <w:t>Инструменты симфонического оркестра</w:t>
            </w:r>
          </w:p>
          <w:p w:rsidR="0039680E" w:rsidRPr="0039680E" w:rsidRDefault="0039680E" w:rsidP="00E54174">
            <w:pPr>
              <w:numPr>
                <w:ilvl w:val="0"/>
                <w:numId w:val="12"/>
              </w:numPr>
              <w:spacing w:line="276" w:lineRule="auto"/>
              <w:rPr>
                <w:sz w:val="28"/>
                <w:szCs w:val="28"/>
              </w:rPr>
            </w:pPr>
            <w:r w:rsidRPr="0039680E">
              <w:rPr>
                <w:sz w:val="28"/>
                <w:szCs w:val="28"/>
              </w:rPr>
              <w:t>Группы инструментов, их роль в оркестре</w:t>
            </w:r>
          </w:p>
          <w:p w:rsidR="0039680E" w:rsidRPr="0039680E" w:rsidRDefault="0039680E" w:rsidP="00E54174">
            <w:pPr>
              <w:numPr>
                <w:ilvl w:val="0"/>
                <w:numId w:val="12"/>
              </w:numPr>
              <w:spacing w:line="276" w:lineRule="auto"/>
              <w:rPr>
                <w:sz w:val="28"/>
                <w:szCs w:val="28"/>
              </w:rPr>
            </w:pPr>
            <w:r w:rsidRPr="0039680E">
              <w:rPr>
                <w:sz w:val="28"/>
                <w:szCs w:val="28"/>
              </w:rPr>
              <w:t xml:space="preserve">Скрипка – царица музыки. </w:t>
            </w:r>
          </w:p>
          <w:p w:rsidR="0039680E" w:rsidRPr="0039680E" w:rsidRDefault="0039680E" w:rsidP="00E54174">
            <w:pPr>
              <w:numPr>
                <w:ilvl w:val="0"/>
                <w:numId w:val="12"/>
              </w:numPr>
              <w:spacing w:line="276" w:lineRule="auto"/>
              <w:rPr>
                <w:sz w:val="28"/>
                <w:szCs w:val="28"/>
              </w:rPr>
            </w:pPr>
            <w:r w:rsidRPr="0039680E">
              <w:rPr>
                <w:sz w:val="28"/>
                <w:szCs w:val="28"/>
              </w:rPr>
              <w:t>Строение корпуса скрипки</w:t>
            </w:r>
          </w:p>
          <w:p w:rsidR="0039680E" w:rsidRPr="0039680E" w:rsidRDefault="0039680E" w:rsidP="00E54174">
            <w:pPr>
              <w:numPr>
                <w:ilvl w:val="0"/>
                <w:numId w:val="12"/>
              </w:numPr>
              <w:spacing w:line="276" w:lineRule="auto"/>
              <w:rPr>
                <w:sz w:val="28"/>
                <w:szCs w:val="28"/>
              </w:rPr>
            </w:pPr>
            <w:r w:rsidRPr="0039680E">
              <w:rPr>
                <w:sz w:val="28"/>
                <w:szCs w:val="28"/>
              </w:rPr>
              <w:t>Выразительные возможности скрипки</w:t>
            </w:r>
          </w:p>
          <w:p w:rsidR="0039680E" w:rsidRPr="0039680E" w:rsidRDefault="0039680E" w:rsidP="00E54174">
            <w:pPr>
              <w:numPr>
                <w:ilvl w:val="0"/>
                <w:numId w:val="12"/>
              </w:numPr>
              <w:spacing w:line="276" w:lineRule="auto"/>
              <w:rPr>
                <w:sz w:val="28"/>
                <w:szCs w:val="28"/>
              </w:rPr>
            </w:pPr>
            <w:r w:rsidRPr="0039680E">
              <w:rPr>
                <w:sz w:val="28"/>
                <w:szCs w:val="28"/>
              </w:rPr>
              <w:t>Великие скрипичные мастера</w:t>
            </w:r>
          </w:p>
          <w:p w:rsidR="0039680E" w:rsidRPr="0039680E" w:rsidRDefault="0039680E" w:rsidP="00E54174">
            <w:pPr>
              <w:numPr>
                <w:ilvl w:val="0"/>
                <w:numId w:val="12"/>
              </w:numPr>
              <w:spacing w:line="276" w:lineRule="auto"/>
              <w:rPr>
                <w:sz w:val="28"/>
                <w:szCs w:val="28"/>
              </w:rPr>
            </w:pPr>
            <w:r w:rsidRPr="0039680E">
              <w:rPr>
                <w:sz w:val="28"/>
                <w:szCs w:val="28"/>
              </w:rPr>
              <w:t>Иллюстрация преподавателя  школы Мамедовой А.К.,</w:t>
            </w:r>
          </w:p>
          <w:p w:rsidR="0039680E" w:rsidRPr="0039680E" w:rsidRDefault="0039680E" w:rsidP="00E54174">
            <w:pPr>
              <w:spacing w:line="276" w:lineRule="auto"/>
              <w:rPr>
                <w:sz w:val="28"/>
                <w:szCs w:val="28"/>
              </w:rPr>
            </w:pPr>
            <w:r w:rsidRPr="0039680E">
              <w:rPr>
                <w:sz w:val="28"/>
                <w:szCs w:val="28"/>
              </w:rPr>
              <w:t xml:space="preserve"> концертмейстера Гура Е. М.</w:t>
            </w:r>
          </w:p>
          <w:p w:rsidR="0039680E" w:rsidRPr="0039680E" w:rsidRDefault="0039680E" w:rsidP="00E54174">
            <w:pPr>
              <w:spacing w:line="276" w:lineRule="auto"/>
              <w:rPr>
                <w:sz w:val="28"/>
                <w:szCs w:val="28"/>
              </w:rPr>
            </w:pPr>
          </w:p>
        </w:tc>
        <w:tc>
          <w:tcPr>
            <w:tcW w:w="8987" w:type="dxa"/>
          </w:tcPr>
          <w:p w:rsidR="0039680E" w:rsidRPr="0039680E" w:rsidRDefault="0039680E" w:rsidP="00E54174">
            <w:pPr>
              <w:spacing w:line="276" w:lineRule="auto"/>
              <w:rPr>
                <w:sz w:val="28"/>
                <w:szCs w:val="28"/>
              </w:rPr>
            </w:pPr>
            <w:r w:rsidRPr="0039680E">
              <w:rPr>
                <w:sz w:val="28"/>
                <w:szCs w:val="28"/>
              </w:rPr>
              <w:t>1</w:t>
            </w:r>
          </w:p>
        </w:tc>
      </w:tr>
      <w:tr w:rsidR="0039680E" w:rsidRPr="0039680E" w:rsidTr="00A7075D">
        <w:trPr>
          <w:trHeight w:val="2175"/>
        </w:trPr>
        <w:tc>
          <w:tcPr>
            <w:tcW w:w="958" w:type="dxa"/>
          </w:tcPr>
          <w:p w:rsidR="0039680E" w:rsidRPr="0039680E" w:rsidRDefault="0039680E" w:rsidP="00E54174">
            <w:pPr>
              <w:spacing w:line="276" w:lineRule="auto"/>
              <w:rPr>
                <w:sz w:val="28"/>
                <w:szCs w:val="28"/>
              </w:rPr>
            </w:pPr>
            <w:r w:rsidRPr="0039680E">
              <w:rPr>
                <w:sz w:val="28"/>
                <w:szCs w:val="28"/>
              </w:rPr>
              <w:t>8.</w:t>
            </w:r>
          </w:p>
        </w:tc>
        <w:tc>
          <w:tcPr>
            <w:tcW w:w="8309" w:type="dxa"/>
            <w:gridSpan w:val="2"/>
          </w:tcPr>
          <w:p w:rsidR="0039680E" w:rsidRPr="0039680E" w:rsidRDefault="0039680E" w:rsidP="00E54174">
            <w:pPr>
              <w:pStyle w:val="1"/>
              <w:spacing w:line="276" w:lineRule="auto"/>
              <w:outlineLvl w:val="0"/>
              <w:rPr>
                <w:szCs w:val="28"/>
              </w:rPr>
            </w:pPr>
            <w:r w:rsidRPr="0039680E">
              <w:rPr>
                <w:szCs w:val="28"/>
              </w:rPr>
              <w:t xml:space="preserve">Духовые инструменты – </w:t>
            </w:r>
          </w:p>
          <w:p w:rsidR="0039680E" w:rsidRPr="0039680E" w:rsidRDefault="0039680E" w:rsidP="00E54174">
            <w:pPr>
              <w:spacing w:line="276" w:lineRule="auto"/>
              <w:rPr>
                <w:sz w:val="28"/>
                <w:szCs w:val="28"/>
              </w:rPr>
            </w:pPr>
            <w:r w:rsidRPr="0039680E">
              <w:rPr>
                <w:sz w:val="28"/>
                <w:szCs w:val="28"/>
              </w:rPr>
              <w:t xml:space="preserve">а) Деревянные духовые инструменты: флейта, кларнет; </w:t>
            </w:r>
          </w:p>
          <w:p w:rsidR="0039680E" w:rsidRPr="0039680E" w:rsidRDefault="0039680E" w:rsidP="00E54174">
            <w:pPr>
              <w:pStyle w:val="21"/>
              <w:spacing w:line="276" w:lineRule="auto"/>
              <w:rPr>
                <w:sz w:val="28"/>
                <w:szCs w:val="28"/>
              </w:rPr>
            </w:pPr>
            <w:r w:rsidRPr="0039680E">
              <w:rPr>
                <w:sz w:val="28"/>
                <w:szCs w:val="28"/>
              </w:rPr>
              <w:t>б) Медные духовые инструменты: труба, альт.</w:t>
            </w:r>
          </w:p>
          <w:p w:rsidR="0039680E" w:rsidRPr="0039680E" w:rsidRDefault="0039680E" w:rsidP="00E54174">
            <w:pPr>
              <w:spacing w:line="276" w:lineRule="auto"/>
              <w:rPr>
                <w:sz w:val="28"/>
                <w:szCs w:val="28"/>
              </w:rPr>
            </w:pPr>
            <w:r w:rsidRPr="0039680E">
              <w:rPr>
                <w:sz w:val="28"/>
                <w:szCs w:val="28"/>
              </w:rPr>
              <w:t>1) Строение корпуса</w:t>
            </w:r>
          </w:p>
          <w:p w:rsidR="0039680E" w:rsidRPr="0039680E" w:rsidRDefault="0039680E" w:rsidP="00E54174">
            <w:pPr>
              <w:spacing w:line="276" w:lineRule="auto"/>
              <w:rPr>
                <w:sz w:val="28"/>
                <w:szCs w:val="28"/>
              </w:rPr>
            </w:pPr>
            <w:r w:rsidRPr="0039680E">
              <w:rPr>
                <w:sz w:val="28"/>
                <w:szCs w:val="28"/>
              </w:rPr>
              <w:t>2) Выразительные возможности</w:t>
            </w:r>
          </w:p>
          <w:p w:rsidR="0039680E" w:rsidRPr="0039680E" w:rsidRDefault="0039680E" w:rsidP="00E54174">
            <w:pPr>
              <w:spacing w:line="276" w:lineRule="auto"/>
              <w:rPr>
                <w:sz w:val="28"/>
                <w:szCs w:val="28"/>
              </w:rPr>
            </w:pPr>
            <w:r w:rsidRPr="0039680E">
              <w:rPr>
                <w:sz w:val="28"/>
                <w:szCs w:val="28"/>
              </w:rPr>
              <w:t>3) Иллюстрация учащихся и преподавателей: Власовой Т.Г., Дружининой Н.Н., Посацкого И. И.</w:t>
            </w:r>
          </w:p>
          <w:p w:rsidR="0039680E" w:rsidRPr="0039680E" w:rsidRDefault="0039680E" w:rsidP="00E54174">
            <w:pPr>
              <w:spacing w:line="276" w:lineRule="auto"/>
              <w:rPr>
                <w:sz w:val="28"/>
                <w:szCs w:val="28"/>
              </w:rPr>
            </w:pPr>
          </w:p>
        </w:tc>
        <w:tc>
          <w:tcPr>
            <w:tcW w:w="8987" w:type="dxa"/>
          </w:tcPr>
          <w:p w:rsidR="0039680E" w:rsidRPr="0039680E" w:rsidRDefault="0039680E" w:rsidP="00E54174">
            <w:pPr>
              <w:spacing w:line="276" w:lineRule="auto"/>
              <w:rPr>
                <w:sz w:val="28"/>
                <w:szCs w:val="28"/>
              </w:rPr>
            </w:pPr>
            <w:r w:rsidRPr="0039680E">
              <w:rPr>
                <w:sz w:val="28"/>
                <w:szCs w:val="28"/>
              </w:rPr>
              <w:t>1</w:t>
            </w:r>
          </w:p>
        </w:tc>
      </w:tr>
      <w:tr w:rsidR="0039680E" w:rsidRPr="0039680E" w:rsidTr="00A7075D">
        <w:trPr>
          <w:trHeight w:val="1780"/>
        </w:trPr>
        <w:tc>
          <w:tcPr>
            <w:tcW w:w="958" w:type="dxa"/>
          </w:tcPr>
          <w:p w:rsidR="0039680E" w:rsidRPr="0039680E" w:rsidRDefault="0039680E" w:rsidP="00E54174">
            <w:pPr>
              <w:spacing w:line="276" w:lineRule="auto"/>
              <w:rPr>
                <w:sz w:val="28"/>
                <w:szCs w:val="28"/>
              </w:rPr>
            </w:pPr>
            <w:r w:rsidRPr="0039680E">
              <w:rPr>
                <w:sz w:val="28"/>
                <w:szCs w:val="28"/>
              </w:rPr>
              <w:t>9.</w:t>
            </w:r>
          </w:p>
        </w:tc>
        <w:tc>
          <w:tcPr>
            <w:tcW w:w="8309" w:type="dxa"/>
            <w:gridSpan w:val="2"/>
          </w:tcPr>
          <w:p w:rsidR="0039680E" w:rsidRPr="0039680E" w:rsidRDefault="0039680E" w:rsidP="00E54174">
            <w:pPr>
              <w:pStyle w:val="21"/>
              <w:spacing w:line="276" w:lineRule="auto"/>
              <w:rPr>
                <w:sz w:val="28"/>
                <w:szCs w:val="28"/>
              </w:rPr>
            </w:pPr>
            <w:r w:rsidRPr="0039680E">
              <w:rPr>
                <w:sz w:val="28"/>
                <w:szCs w:val="28"/>
              </w:rPr>
              <w:t xml:space="preserve">Контрольный урок по теме: «Музыкальные инструменты» </w:t>
            </w:r>
          </w:p>
          <w:p w:rsidR="0039680E" w:rsidRPr="0039680E" w:rsidRDefault="0039680E" w:rsidP="00E54174">
            <w:pPr>
              <w:pStyle w:val="21"/>
              <w:numPr>
                <w:ilvl w:val="0"/>
                <w:numId w:val="13"/>
              </w:numPr>
              <w:spacing w:after="0" w:line="276" w:lineRule="auto"/>
              <w:rPr>
                <w:sz w:val="28"/>
                <w:szCs w:val="28"/>
              </w:rPr>
            </w:pPr>
            <w:r w:rsidRPr="0039680E">
              <w:rPr>
                <w:sz w:val="28"/>
                <w:szCs w:val="28"/>
              </w:rPr>
              <w:t>Устный опрос по изученным инструментам</w:t>
            </w:r>
          </w:p>
          <w:p w:rsidR="0039680E" w:rsidRPr="0039680E" w:rsidRDefault="0039680E" w:rsidP="00E54174">
            <w:pPr>
              <w:pStyle w:val="21"/>
              <w:numPr>
                <w:ilvl w:val="0"/>
                <w:numId w:val="13"/>
              </w:numPr>
              <w:spacing w:after="0" w:line="276" w:lineRule="auto"/>
              <w:rPr>
                <w:sz w:val="28"/>
                <w:szCs w:val="28"/>
              </w:rPr>
            </w:pPr>
            <w:r w:rsidRPr="0039680E">
              <w:rPr>
                <w:sz w:val="28"/>
                <w:szCs w:val="28"/>
              </w:rPr>
              <w:t>Викторина –  определение инструмента на слух</w:t>
            </w:r>
          </w:p>
        </w:tc>
        <w:tc>
          <w:tcPr>
            <w:tcW w:w="8987" w:type="dxa"/>
          </w:tcPr>
          <w:p w:rsidR="0039680E" w:rsidRPr="0039680E" w:rsidRDefault="0039680E" w:rsidP="00E54174">
            <w:pPr>
              <w:spacing w:line="276" w:lineRule="auto"/>
              <w:rPr>
                <w:sz w:val="28"/>
                <w:szCs w:val="28"/>
              </w:rPr>
            </w:pPr>
            <w:r w:rsidRPr="0039680E">
              <w:rPr>
                <w:sz w:val="28"/>
                <w:szCs w:val="28"/>
              </w:rPr>
              <w:t>1</w:t>
            </w:r>
          </w:p>
        </w:tc>
      </w:tr>
      <w:tr w:rsidR="0039680E" w:rsidRPr="0039680E" w:rsidTr="00A7075D">
        <w:trPr>
          <w:trHeight w:val="1425"/>
        </w:trPr>
        <w:tc>
          <w:tcPr>
            <w:tcW w:w="958" w:type="dxa"/>
          </w:tcPr>
          <w:p w:rsidR="0039680E" w:rsidRPr="0039680E" w:rsidRDefault="0039680E" w:rsidP="00E54174">
            <w:pPr>
              <w:spacing w:line="276" w:lineRule="auto"/>
              <w:rPr>
                <w:sz w:val="28"/>
                <w:szCs w:val="28"/>
              </w:rPr>
            </w:pPr>
            <w:r w:rsidRPr="0039680E">
              <w:rPr>
                <w:sz w:val="28"/>
                <w:szCs w:val="28"/>
              </w:rPr>
              <w:t>10.</w:t>
            </w:r>
          </w:p>
        </w:tc>
        <w:tc>
          <w:tcPr>
            <w:tcW w:w="8309" w:type="dxa"/>
            <w:gridSpan w:val="2"/>
          </w:tcPr>
          <w:p w:rsidR="0039680E" w:rsidRPr="0039680E" w:rsidRDefault="0039680E" w:rsidP="00E54174">
            <w:pPr>
              <w:spacing w:line="276" w:lineRule="auto"/>
              <w:rPr>
                <w:sz w:val="28"/>
                <w:szCs w:val="28"/>
              </w:rPr>
            </w:pPr>
            <w:r w:rsidRPr="0039680E">
              <w:rPr>
                <w:sz w:val="28"/>
                <w:szCs w:val="28"/>
              </w:rPr>
              <w:t>Музыкальная сказка С.С. Прокофьева «Петя и волк»</w:t>
            </w:r>
          </w:p>
          <w:p w:rsidR="0039680E" w:rsidRPr="0039680E" w:rsidRDefault="0039680E" w:rsidP="00E54174">
            <w:pPr>
              <w:numPr>
                <w:ilvl w:val="0"/>
                <w:numId w:val="14"/>
              </w:numPr>
              <w:spacing w:line="276" w:lineRule="auto"/>
              <w:rPr>
                <w:sz w:val="28"/>
                <w:szCs w:val="28"/>
              </w:rPr>
            </w:pPr>
            <w:r w:rsidRPr="0039680E">
              <w:rPr>
                <w:sz w:val="28"/>
                <w:szCs w:val="28"/>
              </w:rPr>
              <w:t>Инструменты – персонажи сказки, их  тембры: «Петя» - скрипка, «Птичка» – флейта, «Утка» – гобой, «Кошка» – кларнет, «Дедушка» – фагот, «Волк» – 3 валторны, «Охотники» – литавры</w:t>
            </w:r>
          </w:p>
          <w:p w:rsidR="0039680E" w:rsidRPr="0039680E" w:rsidRDefault="0039680E" w:rsidP="00E54174">
            <w:pPr>
              <w:spacing w:line="276" w:lineRule="auto"/>
              <w:rPr>
                <w:sz w:val="28"/>
                <w:szCs w:val="28"/>
              </w:rPr>
            </w:pPr>
            <w:r w:rsidRPr="0039680E">
              <w:rPr>
                <w:sz w:val="28"/>
                <w:szCs w:val="28"/>
              </w:rPr>
              <w:t>2)Слушание сказки, просмотр картинок</w:t>
            </w:r>
          </w:p>
        </w:tc>
        <w:tc>
          <w:tcPr>
            <w:tcW w:w="8987" w:type="dxa"/>
          </w:tcPr>
          <w:p w:rsidR="0039680E" w:rsidRPr="0039680E" w:rsidRDefault="0039680E" w:rsidP="00E54174">
            <w:pPr>
              <w:spacing w:line="276" w:lineRule="auto"/>
              <w:rPr>
                <w:sz w:val="28"/>
                <w:szCs w:val="28"/>
              </w:rPr>
            </w:pPr>
            <w:r w:rsidRPr="0039680E">
              <w:rPr>
                <w:sz w:val="28"/>
                <w:szCs w:val="28"/>
              </w:rPr>
              <w:t>1</w:t>
            </w:r>
          </w:p>
        </w:tc>
      </w:tr>
      <w:tr w:rsidR="0039680E" w:rsidRPr="0039680E" w:rsidTr="00A7075D">
        <w:trPr>
          <w:trHeight w:val="1320"/>
        </w:trPr>
        <w:tc>
          <w:tcPr>
            <w:tcW w:w="958" w:type="dxa"/>
          </w:tcPr>
          <w:p w:rsidR="0039680E" w:rsidRPr="0039680E" w:rsidRDefault="0039680E" w:rsidP="00FA6E01">
            <w:pPr>
              <w:rPr>
                <w:sz w:val="28"/>
                <w:szCs w:val="28"/>
              </w:rPr>
            </w:pPr>
            <w:r w:rsidRPr="0039680E">
              <w:rPr>
                <w:sz w:val="28"/>
                <w:szCs w:val="28"/>
              </w:rPr>
              <w:t>11.</w:t>
            </w:r>
          </w:p>
        </w:tc>
        <w:tc>
          <w:tcPr>
            <w:tcW w:w="8309" w:type="dxa"/>
            <w:gridSpan w:val="2"/>
          </w:tcPr>
          <w:p w:rsidR="0039680E" w:rsidRPr="0039680E" w:rsidRDefault="0039680E" w:rsidP="00FA6E01">
            <w:pPr>
              <w:rPr>
                <w:sz w:val="28"/>
                <w:szCs w:val="28"/>
              </w:rPr>
            </w:pPr>
          </w:p>
          <w:p w:rsidR="0039680E" w:rsidRPr="0039680E" w:rsidRDefault="0039680E" w:rsidP="00FA6E01">
            <w:pPr>
              <w:pStyle w:val="21"/>
              <w:rPr>
                <w:sz w:val="28"/>
                <w:szCs w:val="28"/>
              </w:rPr>
            </w:pPr>
            <w:r w:rsidRPr="0039680E">
              <w:rPr>
                <w:sz w:val="28"/>
                <w:szCs w:val="28"/>
              </w:rPr>
              <w:t xml:space="preserve">Лейтмотивы персонажей сказки С.С. Прокофьева «Петя и волк» </w:t>
            </w:r>
          </w:p>
          <w:p w:rsidR="0039680E" w:rsidRPr="0039680E" w:rsidRDefault="0039680E" w:rsidP="00106855">
            <w:pPr>
              <w:pStyle w:val="21"/>
              <w:numPr>
                <w:ilvl w:val="0"/>
                <w:numId w:val="15"/>
              </w:numPr>
              <w:spacing w:after="0" w:line="240" w:lineRule="auto"/>
              <w:rPr>
                <w:sz w:val="28"/>
                <w:szCs w:val="28"/>
              </w:rPr>
            </w:pPr>
            <w:r w:rsidRPr="0039680E">
              <w:rPr>
                <w:sz w:val="28"/>
                <w:szCs w:val="28"/>
              </w:rPr>
              <w:t xml:space="preserve">Характеристика лейтмотивов </w:t>
            </w:r>
          </w:p>
          <w:p w:rsidR="0039680E" w:rsidRPr="0039680E" w:rsidRDefault="0039680E" w:rsidP="00106855">
            <w:pPr>
              <w:pStyle w:val="21"/>
              <w:numPr>
                <w:ilvl w:val="0"/>
                <w:numId w:val="15"/>
              </w:numPr>
              <w:spacing w:after="0" w:line="240" w:lineRule="auto"/>
              <w:rPr>
                <w:sz w:val="28"/>
                <w:szCs w:val="28"/>
              </w:rPr>
            </w:pPr>
            <w:r w:rsidRPr="0039680E">
              <w:rPr>
                <w:sz w:val="28"/>
                <w:szCs w:val="28"/>
              </w:rPr>
              <w:t>Слушание в оркестровом исполнении и на фортепиано</w:t>
            </w:r>
          </w:p>
          <w:p w:rsidR="0039680E" w:rsidRPr="0039680E" w:rsidRDefault="0039680E" w:rsidP="00106855">
            <w:pPr>
              <w:numPr>
                <w:ilvl w:val="0"/>
                <w:numId w:val="15"/>
              </w:numPr>
              <w:rPr>
                <w:sz w:val="28"/>
                <w:szCs w:val="28"/>
              </w:rPr>
            </w:pPr>
            <w:r w:rsidRPr="0039680E">
              <w:rPr>
                <w:sz w:val="28"/>
                <w:szCs w:val="28"/>
              </w:rPr>
              <w:t>Роль тембров инструментов в передаче образов сказки</w:t>
            </w:r>
          </w:p>
        </w:tc>
        <w:tc>
          <w:tcPr>
            <w:tcW w:w="8987" w:type="dxa"/>
          </w:tcPr>
          <w:p w:rsidR="0039680E" w:rsidRPr="0039680E" w:rsidRDefault="0039680E" w:rsidP="00FA6E01">
            <w:pPr>
              <w:rPr>
                <w:sz w:val="28"/>
                <w:szCs w:val="28"/>
              </w:rPr>
            </w:pPr>
            <w:r w:rsidRPr="0039680E">
              <w:rPr>
                <w:sz w:val="28"/>
                <w:szCs w:val="28"/>
              </w:rPr>
              <w:t>1</w:t>
            </w:r>
          </w:p>
        </w:tc>
      </w:tr>
      <w:tr w:rsidR="0039680E" w:rsidRPr="0039680E" w:rsidTr="00A7075D">
        <w:trPr>
          <w:trHeight w:val="885"/>
        </w:trPr>
        <w:tc>
          <w:tcPr>
            <w:tcW w:w="958" w:type="dxa"/>
          </w:tcPr>
          <w:p w:rsidR="0039680E" w:rsidRPr="0039680E" w:rsidRDefault="0039680E" w:rsidP="00FA6E01">
            <w:pPr>
              <w:rPr>
                <w:sz w:val="28"/>
                <w:szCs w:val="28"/>
              </w:rPr>
            </w:pPr>
            <w:r w:rsidRPr="0039680E">
              <w:rPr>
                <w:sz w:val="28"/>
                <w:szCs w:val="28"/>
              </w:rPr>
              <w:t>12.</w:t>
            </w:r>
          </w:p>
        </w:tc>
        <w:tc>
          <w:tcPr>
            <w:tcW w:w="8309" w:type="dxa"/>
            <w:gridSpan w:val="2"/>
          </w:tcPr>
          <w:p w:rsidR="0039680E" w:rsidRPr="0039680E" w:rsidRDefault="0039680E" w:rsidP="00FA6E01">
            <w:pPr>
              <w:pStyle w:val="3"/>
              <w:outlineLvl w:val="2"/>
              <w:rPr>
                <w:rFonts w:ascii="Times New Roman" w:hAnsi="Times New Roman" w:cs="Times New Roman"/>
                <w:sz w:val="28"/>
                <w:szCs w:val="28"/>
              </w:rPr>
            </w:pPr>
            <w:r w:rsidRPr="0039680E">
              <w:rPr>
                <w:rFonts w:ascii="Times New Roman" w:hAnsi="Times New Roman" w:cs="Times New Roman"/>
                <w:sz w:val="28"/>
                <w:szCs w:val="28"/>
              </w:rPr>
              <w:t>Контрольный урок по сказке С.С. Прокофьева «Петя и волк»</w:t>
            </w:r>
          </w:p>
          <w:p w:rsidR="0039680E" w:rsidRPr="0039680E" w:rsidRDefault="0039680E" w:rsidP="00106855">
            <w:pPr>
              <w:numPr>
                <w:ilvl w:val="0"/>
                <w:numId w:val="16"/>
              </w:numPr>
              <w:rPr>
                <w:sz w:val="28"/>
                <w:szCs w:val="28"/>
              </w:rPr>
            </w:pPr>
            <w:r w:rsidRPr="0039680E">
              <w:rPr>
                <w:sz w:val="28"/>
                <w:szCs w:val="28"/>
              </w:rPr>
              <w:t>Определение лейтмотивов в исполнении на фортепиано</w:t>
            </w:r>
          </w:p>
          <w:p w:rsidR="0039680E" w:rsidRPr="0039680E" w:rsidRDefault="0039680E" w:rsidP="00106855">
            <w:pPr>
              <w:numPr>
                <w:ilvl w:val="0"/>
                <w:numId w:val="16"/>
              </w:numPr>
              <w:rPr>
                <w:sz w:val="28"/>
                <w:szCs w:val="28"/>
              </w:rPr>
            </w:pPr>
            <w:r w:rsidRPr="0039680E">
              <w:rPr>
                <w:sz w:val="28"/>
                <w:szCs w:val="28"/>
              </w:rPr>
              <w:t>Определение тембров инструментов</w:t>
            </w: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r w:rsidRPr="0039680E">
              <w:rPr>
                <w:sz w:val="28"/>
                <w:szCs w:val="28"/>
              </w:rPr>
              <w:t>1</w:t>
            </w:r>
          </w:p>
        </w:tc>
      </w:tr>
      <w:tr w:rsidR="0039680E" w:rsidRPr="0039680E" w:rsidTr="00A7075D">
        <w:trPr>
          <w:trHeight w:val="885"/>
        </w:trPr>
        <w:tc>
          <w:tcPr>
            <w:tcW w:w="958" w:type="dxa"/>
          </w:tcPr>
          <w:p w:rsidR="0039680E" w:rsidRPr="0039680E" w:rsidRDefault="0039680E" w:rsidP="00FA6E01">
            <w:pPr>
              <w:rPr>
                <w:sz w:val="28"/>
                <w:szCs w:val="28"/>
              </w:rPr>
            </w:pPr>
            <w:r w:rsidRPr="0039680E">
              <w:rPr>
                <w:sz w:val="28"/>
                <w:szCs w:val="28"/>
              </w:rPr>
              <w:lastRenderedPageBreak/>
              <w:t>13.</w:t>
            </w:r>
          </w:p>
        </w:tc>
        <w:tc>
          <w:tcPr>
            <w:tcW w:w="8309" w:type="dxa"/>
            <w:gridSpan w:val="2"/>
          </w:tcPr>
          <w:p w:rsidR="0039680E" w:rsidRPr="0039680E" w:rsidRDefault="0039680E" w:rsidP="00FA6E01">
            <w:pPr>
              <w:rPr>
                <w:sz w:val="28"/>
                <w:szCs w:val="28"/>
              </w:rPr>
            </w:pPr>
            <w:r w:rsidRPr="0039680E">
              <w:rPr>
                <w:sz w:val="28"/>
                <w:szCs w:val="28"/>
              </w:rPr>
              <w:t xml:space="preserve">Балет. История жанра. Балет в России. </w:t>
            </w:r>
          </w:p>
          <w:p w:rsidR="0039680E" w:rsidRPr="0039680E" w:rsidRDefault="0039680E" w:rsidP="00FA6E01">
            <w:pPr>
              <w:rPr>
                <w:sz w:val="28"/>
                <w:szCs w:val="28"/>
              </w:rPr>
            </w:pPr>
            <w:r w:rsidRPr="0039680E">
              <w:rPr>
                <w:sz w:val="28"/>
                <w:szCs w:val="28"/>
              </w:rPr>
              <w:t xml:space="preserve">1) Виды хореографии:: </w:t>
            </w:r>
          </w:p>
          <w:p w:rsidR="0039680E" w:rsidRPr="0039680E" w:rsidRDefault="0039680E" w:rsidP="00FA6E01">
            <w:pPr>
              <w:rPr>
                <w:sz w:val="28"/>
                <w:szCs w:val="28"/>
              </w:rPr>
            </w:pPr>
            <w:r w:rsidRPr="0039680E">
              <w:rPr>
                <w:sz w:val="28"/>
                <w:szCs w:val="28"/>
              </w:rPr>
              <w:t xml:space="preserve"> Классические  танцы – аллегро, адажио; характерные  танцы – национальные и народные в обработке</w:t>
            </w:r>
          </w:p>
          <w:p w:rsidR="0039680E" w:rsidRPr="0039680E" w:rsidRDefault="0039680E" w:rsidP="00FA6E01">
            <w:pPr>
              <w:rPr>
                <w:sz w:val="28"/>
                <w:szCs w:val="28"/>
              </w:rPr>
            </w:pPr>
            <w:r w:rsidRPr="0039680E">
              <w:rPr>
                <w:sz w:val="28"/>
                <w:szCs w:val="28"/>
              </w:rPr>
              <w:t>2) Музыка в балете</w:t>
            </w:r>
          </w:p>
          <w:p w:rsidR="0039680E" w:rsidRPr="0039680E" w:rsidRDefault="0039680E" w:rsidP="00106855">
            <w:pPr>
              <w:numPr>
                <w:ilvl w:val="0"/>
                <w:numId w:val="16"/>
              </w:numPr>
              <w:rPr>
                <w:sz w:val="28"/>
                <w:szCs w:val="28"/>
              </w:rPr>
            </w:pPr>
            <w:r w:rsidRPr="0039680E">
              <w:rPr>
                <w:sz w:val="28"/>
                <w:szCs w:val="28"/>
              </w:rPr>
              <w:t>Строение балета. Увертюра, антракты, апофеоз, действия, картины, сцены,  сольные номера (вариации, па-де-де, па-де-труа, па-де-катр)</w:t>
            </w:r>
          </w:p>
          <w:p w:rsidR="0039680E" w:rsidRPr="0039680E" w:rsidRDefault="0039680E" w:rsidP="00106855">
            <w:pPr>
              <w:numPr>
                <w:ilvl w:val="0"/>
                <w:numId w:val="16"/>
              </w:numPr>
              <w:rPr>
                <w:sz w:val="28"/>
                <w:szCs w:val="28"/>
              </w:rPr>
            </w:pPr>
            <w:r w:rsidRPr="0039680E">
              <w:rPr>
                <w:sz w:val="28"/>
                <w:szCs w:val="28"/>
              </w:rPr>
              <w:t>Сюита, дивертисмент</w:t>
            </w:r>
          </w:p>
        </w:tc>
        <w:tc>
          <w:tcPr>
            <w:tcW w:w="8987" w:type="dxa"/>
          </w:tcPr>
          <w:p w:rsidR="0039680E" w:rsidRPr="0039680E" w:rsidRDefault="0039680E" w:rsidP="00FA6E01">
            <w:pPr>
              <w:rPr>
                <w:sz w:val="28"/>
                <w:szCs w:val="28"/>
              </w:rPr>
            </w:pPr>
            <w:r w:rsidRPr="0039680E">
              <w:rPr>
                <w:sz w:val="28"/>
                <w:szCs w:val="28"/>
              </w:rPr>
              <w:t>1</w:t>
            </w:r>
          </w:p>
        </w:tc>
      </w:tr>
      <w:tr w:rsidR="0039680E" w:rsidRPr="0039680E" w:rsidTr="00A7075D">
        <w:trPr>
          <w:trHeight w:val="885"/>
        </w:trPr>
        <w:tc>
          <w:tcPr>
            <w:tcW w:w="958" w:type="dxa"/>
          </w:tcPr>
          <w:p w:rsidR="0039680E" w:rsidRPr="0039680E" w:rsidRDefault="0039680E" w:rsidP="00FA6E01">
            <w:pPr>
              <w:rPr>
                <w:sz w:val="28"/>
                <w:szCs w:val="28"/>
              </w:rPr>
            </w:pPr>
            <w:r w:rsidRPr="0039680E">
              <w:rPr>
                <w:sz w:val="28"/>
                <w:szCs w:val="28"/>
              </w:rPr>
              <w:t>14.</w:t>
            </w:r>
          </w:p>
        </w:tc>
        <w:tc>
          <w:tcPr>
            <w:tcW w:w="8309" w:type="dxa"/>
            <w:gridSpan w:val="2"/>
          </w:tcPr>
          <w:p w:rsidR="0039680E" w:rsidRPr="0039680E" w:rsidRDefault="0039680E" w:rsidP="00FA6E01">
            <w:pPr>
              <w:pStyle w:val="3"/>
              <w:outlineLvl w:val="2"/>
              <w:rPr>
                <w:rFonts w:ascii="Times New Roman" w:hAnsi="Times New Roman" w:cs="Times New Roman"/>
                <w:sz w:val="28"/>
                <w:szCs w:val="28"/>
              </w:rPr>
            </w:pPr>
            <w:r w:rsidRPr="0039680E">
              <w:rPr>
                <w:rFonts w:ascii="Times New Roman" w:hAnsi="Times New Roman" w:cs="Times New Roman"/>
                <w:sz w:val="28"/>
                <w:szCs w:val="28"/>
              </w:rPr>
              <w:t>П.И. Чайковский балет «Щелкунчик»</w:t>
            </w:r>
          </w:p>
          <w:p w:rsidR="0039680E" w:rsidRPr="0039680E" w:rsidRDefault="0039680E" w:rsidP="00106855">
            <w:pPr>
              <w:numPr>
                <w:ilvl w:val="0"/>
                <w:numId w:val="17"/>
              </w:numPr>
              <w:rPr>
                <w:sz w:val="28"/>
                <w:szCs w:val="28"/>
              </w:rPr>
            </w:pPr>
            <w:r w:rsidRPr="0039680E">
              <w:rPr>
                <w:sz w:val="28"/>
                <w:szCs w:val="28"/>
              </w:rPr>
              <w:t>История создания, либретто, строение балета</w:t>
            </w:r>
          </w:p>
          <w:p w:rsidR="0039680E" w:rsidRPr="0039680E" w:rsidRDefault="0039680E" w:rsidP="00106855">
            <w:pPr>
              <w:numPr>
                <w:ilvl w:val="0"/>
                <w:numId w:val="17"/>
              </w:numPr>
              <w:rPr>
                <w:sz w:val="28"/>
                <w:szCs w:val="28"/>
              </w:rPr>
            </w:pPr>
            <w:r w:rsidRPr="0039680E">
              <w:rPr>
                <w:sz w:val="28"/>
                <w:szCs w:val="28"/>
              </w:rPr>
              <w:t>Слушание музыки: увертюра, 1д. 1к. Марш, Танец Щелкунчика, Колыбельная, танец бабушек и дедушек, ночь в зале, рост елки, сцена сражения. 1д.2к. Танец снежных хлопьев</w:t>
            </w:r>
          </w:p>
        </w:tc>
        <w:tc>
          <w:tcPr>
            <w:tcW w:w="8987" w:type="dxa"/>
          </w:tcPr>
          <w:p w:rsidR="0039680E" w:rsidRPr="0039680E" w:rsidRDefault="0039680E" w:rsidP="00FA6E01">
            <w:pPr>
              <w:rPr>
                <w:sz w:val="28"/>
                <w:szCs w:val="28"/>
              </w:rPr>
            </w:pPr>
            <w:r w:rsidRPr="0039680E">
              <w:rPr>
                <w:sz w:val="28"/>
                <w:szCs w:val="28"/>
              </w:rPr>
              <w:t>1</w:t>
            </w:r>
          </w:p>
        </w:tc>
      </w:tr>
      <w:tr w:rsidR="0039680E" w:rsidRPr="0039680E" w:rsidTr="00A7075D">
        <w:trPr>
          <w:trHeight w:val="885"/>
        </w:trPr>
        <w:tc>
          <w:tcPr>
            <w:tcW w:w="958" w:type="dxa"/>
          </w:tcPr>
          <w:p w:rsidR="0039680E" w:rsidRPr="0039680E" w:rsidRDefault="0039680E" w:rsidP="00FA6E01">
            <w:pPr>
              <w:rPr>
                <w:sz w:val="28"/>
                <w:szCs w:val="28"/>
              </w:rPr>
            </w:pPr>
            <w:r w:rsidRPr="0039680E">
              <w:rPr>
                <w:sz w:val="28"/>
                <w:szCs w:val="28"/>
              </w:rPr>
              <w:t>15.</w:t>
            </w:r>
          </w:p>
        </w:tc>
        <w:tc>
          <w:tcPr>
            <w:tcW w:w="8309" w:type="dxa"/>
            <w:gridSpan w:val="2"/>
          </w:tcPr>
          <w:p w:rsidR="0039680E" w:rsidRPr="0039680E" w:rsidRDefault="0039680E" w:rsidP="00FA6E01">
            <w:pPr>
              <w:pStyle w:val="3"/>
              <w:outlineLvl w:val="2"/>
              <w:rPr>
                <w:rFonts w:ascii="Times New Roman" w:hAnsi="Times New Roman" w:cs="Times New Roman"/>
                <w:sz w:val="28"/>
                <w:szCs w:val="28"/>
              </w:rPr>
            </w:pPr>
            <w:r w:rsidRPr="0039680E">
              <w:rPr>
                <w:rFonts w:ascii="Times New Roman" w:hAnsi="Times New Roman" w:cs="Times New Roman"/>
                <w:sz w:val="28"/>
                <w:szCs w:val="28"/>
              </w:rPr>
              <w:t xml:space="preserve">П.И. Чайковский балет «Щелкунчик» </w:t>
            </w:r>
          </w:p>
          <w:p w:rsidR="0039680E" w:rsidRPr="0039680E" w:rsidRDefault="0039680E" w:rsidP="00106855">
            <w:pPr>
              <w:numPr>
                <w:ilvl w:val="0"/>
                <w:numId w:val="18"/>
              </w:numPr>
              <w:rPr>
                <w:sz w:val="28"/>
                <w:szCs w:val="28"/>
              </w:rPr>
            </w:pPr>
            <w:r w:rsidRPr="0039680E">
              <w:rPr>
                <w:sz w:val="28"/>
                <w:szCs w:val="28"/>
              </w:rPr>
              <w:t>2д. В «Стране Сластей». Дивертисмент – танцевальная сюита:</w:t>
            </w:r>
          </w:p>
          <w:p w:rsidR="0039680E" w:rsidRPr="0039680E" w:rsidRDefault="0039680E" w:rsidP="00FA6E01">
            <w:pPr>
              <w:rPr>
                <w:sz w:val="28"/>
                <w:szCs w:val="28"/>
              </w:rPr>
            </w:pPr>
            <w:r w:rsidRPr="0039680E">
              <w:rPr>
                <w:sz w:val="28"/>
                <w:szCs w:val="28"/>
              </w:rPr>
              <w:t xml:space="preserve"> испанский танец  («Шоколад»), арабский танец («Кофе»), </w:t>
            </w:r>
          </w:p>
          <w:p w:rsidR="0039680E" w:rsidRPr="0039680E" w:rsidRDefault="0039680E" w:rsidP="00FA6E01">
            <w:pPr>
              <w:rPr>
                <w:sz w:val="28"/>
                <w:szCs w:val="28"/>
              </w:rPr>
            </w:pPr>
            <w:r w:rsidRPr="0039680E">
              <w:rPr>
                <w:sz w:val="28"/>
                <w:szCs w:val="28"/>
              </w:rPr>
              <w:t xml:space="preserve">китайский танец («Чай»), русский танец («Трепак»), </w:t>
            </w:r>
          </w:p>
          <w:p w:rsidR="0039680E" w:rsidRPr="0039680E" w:rsidRDefault="0039680E" w:rsidP="00FA6E01">
            <w:pPr>
              <w:rPr>
                <w:sz w:val="28"/>
                <w:szCs w:val="28"/>
              </w:rPr>
            </w:pPr>
            <w:r w:rsidRPr="0039680E">
              <w:rPr>
                <w:sz w:val="28"/>
                <w:szCs w:val="28"/>
              </w:rPr>
              <w:t>французский «Танец пастушков»,</w:t>
            </w:r>
          </w:p>
          <w:p w:rsidR="0039680E" w:rsidRPr="0039680E" w:rsidRDefault="0039680E" w:rsidP="00FA6E01">
            <w:pPr>
              <w:rPr>
                <w:sz w:val="28"/>
                <w:szCs w:val="28"/>
              </w:rPr>
            </w:pPr>
            <w:r w:rsidRPr="0039680E">
              <w:rPr>
                <w:sz w:val="28"/>
                <w:szCs w:val="28"/>
              </w:rPr>
              <w:t xml:space="preserve"> «Вальс цветов», Адажио – па-де-де, Танец феи Драже</w:t>
            </w:r>
          </w:p>
        </w:tc>
        <w:tc>
          <w:tcPr>
            <w:tcW w:w="8987" w:type="dxa"/>
          </w:tcPr>
          <w:p w:rsidR="0039680E" w:rsidRPr="0039680E" w:rsidRDefault="0039680E" w:rsidP="00FA6E01">
            <w:pPr>
              <w:rPr>
                <w:sz w:val="28"/>
                <w:szCs w:val="28"/>
              </w:rPr>
            </w:pPr>
            <w:r w:rsidRPr="0039680E">
              <w:rPr>
                <w:sz w:val="28"/>
                <w:szCs w:val="28"/>
              </w:rPr>
              <w:t>1</w:t>
            </w:r>
          </w:p>
        </w:tc>
      </w:tr>
      <w:tr w:rsidR="0039680E" w:rsidRPr="0039680E" w:rsidTr="00A7075D">
        <w:trPr>
          <w:trHeight w:val="885"/>
        </w:trPr>
        <w:tc>
          <w:tcPr>
            <w:tcW w:w="958" w:type="dxa"/>
          </w:tcPr>
          <w:p w:rsidR="0039680E" w:rsidRPr="0039680E" w:rsidRDefault="0039680E" w:rsidP="00FA6E01">
            <w:pPr>
              <w:rPr>
                <w:sz w:val="28"/>
                <w:szCs w:val="28"/>
              </w:rPr>
            </w:pPr>
            <w:r w:rsidRPr="0039680E">
              <w:rPr>
                <w:sz w:val="28"/>
                <w:szCs w:val="28"/>
              </w:rPr>
              <w:t>16.</w:t>
            </w:r>
          </w:p>
        </w:tc>
        <w:tc>
          <w:tcPr>
            <w:tcW w:w="8309" w:type="dxa"/>
            <w:gridSpan w:val="2"/>
          </w:tcPr>
          <w:p w:rsidR="0039680E" w:rsidRPr="0039680E" w:rsidRDefault="0039680E" w:rsidP="00FA6E01">
            <w:pPr>
              <w:pStyle w:val="31"/>
              <w:rPr>
                <w:sz w:val="28"/>
                <w:szCs w:val="28"/>
              </w:rPr>
            </w:pPr>
            <w:r w:rsidRPr="0039680E">
              <w:rPr>
                <w:sz w:val="28"/>
                <w:szCs w:val="28"/>
              </w:rPr>
              <w:t>Контрольный урок по балету П.И. Чайковского «Щелкунчик»</w:t>
            </w:r>
          </w:p>
          <w:p w:rsidR="0039680E" w:rsidRPr="0039680E" w:rsidRDefault="0039680E" w:rsidP="00FA6E01">
            <w:pPr>
              <w:rPr>
                <w:sz w:val="28"/>
                <w:szCs w:val="28"/>
              </w:rPr>
            </w:pPr>
            <w:r w:rsidRPr="0039680E">
              <w:rPr>
                <w:sz w:val="28"/>
                <w:szCs w:val="28"/>
              </w:rPr>
              <w:t>1) Опрос по сюжету и выразительным средствам музыки</w:t>
            </w:r>
          </w:p>
          <w:p w:rsidR="0039680E" w:rsidRPr="0039680E" w:rsidRDefault="0039680E" w:rsidP="00106855">
            <w:pPr>
              <w:numPr>
                <w:ilvl w:val="0"/>
                <w:numId w:val="17"/>
              </w:numPr>
              <w:rPr>
                <w:sz w:val="28"/>
                <w:szCs w:val="28"/>
              </w:rPr>
            </w:pPr>
            <w:r w:rsidRPr="0039680E">
              <w:rPr>
                <w:sz w:val="28"/>
                <w:szCs w:val="28"/>
              </w:rPr>
              <w:t>Викторина по музыке балета</w:t>
            </w:r>
          </w:p>
        </w:tc>
        <w:tc>
          <w:tcPr>
            <w:tcW w:w="8987" w:type="dxa"/>
          </w:tcPr>
          <w:p w:rsidR="0039680E" w:rsidRPr="0039680E" w:rsidRDefault="0039680E" w:rsidP="00FA6E01">
            <w:pPr>
              <w:rPr>
                <w:sz w:val="28"/>
                <w:szCs w:val="28"/>
              </w:rPr>
            </w:pPr>
            <w:r w:rsidRPr="0039680E">
              <w:rPr>
                <w:sz w:val="28"/>
                <w:szCs w:val="28"/>
              </w:rPr>
              <w:t>1</w:t>
            </w:r>
          </w:p>
        </w:tc>
      </w:tr>
      <w:tr w:rsidR="0039680E" w:rsidRPr="0039680E" w:rsidTr="00A7075D">
        <w:trPr>
          <w:trHeight w:val="1780"/>
        </w:trPr>
        <w:tc>
          <w:tcPr>
            <w:tcW w:w="958" w:type="dxa"/>
          </w:tcPr>
          <w:p w:rsidR="0039680E" w:rsidRPr="0039680E" w:rsidRDefault="0039680E" w:rsidP="00FA6E01">
            <w:pPr>
              <w:rPr>
                <w:sz w:val="28"/>
                <w:szCs w:val="28"/>
              </w:rPr>
            </w:pPr>
            <w:r w:rsidRPr="0039680E">
              <w:rPr>
                <w:sz w:val="28"/>
                <w:szCs w:val="28"/>
              </w:rPr>
              <w:t>17.</w:t>
            </w:r>
          </w:p>
        </w:tc>
        <w:tc>
          <w:tcPr>
            <w:tcW w:w="8309" w:type="dxa"/>
            <w:gridSpan w:val="2"/>
          </w:tcPr>
          <w:p w:rsidR="0039680E" w:rsidRPr="0039680E" w:rsidRDefault="0039680E" w:rsidP="00FA6E01">
            <w:pPr>
              <w:pStyle w:val="3"/>
              <w:outlineLvl w:val="2"/>
              <w:rPr>
                <w:rFonts w:ascii="Times New Roman" w:hAnsi="Times New Roman" w:cs="Times New Roman"/>
                <w:sz w:val="28"/>
                <w:szCs w:val="28"/>
              </w:rPr>
            </w:pPr>
            <w:r w:rsidRPr="0039680E">
              <w:rPr>
                <w:rFonts w:ascii="Times New Roman" w:hAnsi="Times New Roman" w:cs="Times New Roman"/>
                <w:sz w:val="28"/>
                <w:szCs w:val="28"/>
              </w:rPr>
              <w:t>Опера. Специфика жанра</w:t>
            </w:r>
          </w:p>
          <w:p w:rsidR="0039680E" w:rsidRPr="0039680E" w:rsidRDefault="0039680E" w:rsidP="00106855">
            <w:pPr>
              <w:numPr>
                <w:ilvl w:val="0"/>
                <w:numId w:val="19"/>
              </w:numPr>
              <w:rPr>
                <w:sz w:val="28"/>
                <w:szCs w:val="28"/>
              </w:rPr>
            </w:pPr>
            <w:r w:rsidRPr="0039680E">
              <w:rPr>
                <w:sz w:val="28"/>
                <w:szCs w:val="28"/>
              </w:rPr>
              <w:t>История рождения оперы</w:t>
            </w:r>
          </w:p>
          <w:p w:rsidR="0039680E" w:rsidRPr="0039680E" w:rsidRDefault="0039680E" w:rsidP="00106855">
            <w:pPr>
              <w:numPr>
                <w:ilvl w:val="0"/>
                <w:numId w:val="19"/>
              </w:numPr>
              <w:rPr>
                <w:sz w:val="28"/>
                <w:szCs w:val="28"/>
              </w:rPr>
            </w:pPr>
            <w:r w:rsidRPr="0039680E">
              <w:rPr>
                <w:sz w:val="28"/>
                <w:szCs w:val="28"/>
              </w:rPr>
              <w:t>Опера – сериа, опера - буффа</w:t>
            </w:r>
          </w:p>
          <w:p w:rsidR="0039680E" w:rsidRPr="0039680E" w:rsidRDefault="0039680E" w:rsidP="00106855">
            <w:pPr>
              <w:numPr>
                <w:ilvl w:val="0"/>
                <w:numId w:val="19"/>
              </w:numPr>
              <w:rPr>
                <w:sz w:val="28"/>
                <w:szCs w:val="28"/>
              </w:rPr>
            </w:pPr>
            <w:r w:rsidRPr="0039680E">
              <w:rPr>
                <w:sz w:val="28"/>
                <w:szCs w:val="28"/>
              </w:rPr>
              <w:t>Опера в России</w:t>
            </w:r>
          </w:p>
          <w:p w:rsidR="0039680E" w:rsidRPr="0039680E" w:rsidRDefault="0039680E" w:rsidP="00106855">
            <w:pPr>
              <w:numPr>
                <w:ilvl w:val="0"/>
                <w:numId w:val="19"/>
              </w:numPr>
              <w:rPr>
                <w:sz w:val="28"/>
                <w:szCs w:val="28"/>
              </w:rPr>
            </w:pPr>
            <w:r w:rsidRPr="0039680E">
              <w:rPr>
                <w:sz w:val="28"/>
                <w:szCs w:val="28"/>
              </w:rPr>
              <w:t>Строение оперы, вокальные номера, оркестровые номера</w:t>
            </w:r>
          </w:p>
        </w:tc>
        <w:tc>
          <w:tcPr>
            <w:tcW w:w="8987" w:type="dxa"/>
          </w:tcPr>
          <w:p w:rsidR="0039680E" w:rsidRPr="0039680E" w:rsidRDefault="0039680E" w:rsidP="00FA6E01">
            <w:pPr>
              <w:rPr>
                <w:sz w:val="28"/>
                <w:szCs w:val="28"/>
              </w:rPr>
            </w:pPr>
            <w:r w:rsidRPr="0039680E">
              <w:rPr>
                <w:sz w:val="28"/>
                <w:szCs w:val="28"/>
              </w:rPr>
              <w:t>1</w:t>
            </w:r>
          </w:p>
        </w:tc>
      </w:tr>
      <w:tr w:rsidR="0039680E" w:rsidRPr="0039680E" w:rsidTr="00A7075D">
        <w:trPr>
          <w:trHeight w:val="2865"/>
        </w:trPr>
        <w:tc>
          <w:tcPr>
            <w:tcW w:w="958" w:type="dxa"/>
          </w:tcPr>
          <w:p w:rsidR="0039680E" w:rsidRPr="0039680E" w:rsidRDefault="0039680E" w:rsidP="00FA6E01">
            <w:pPr>
              <w:rPr>
                <w:sz w:val="28"/>
                <w:szCs w:val="28"/>
              </w:rPr>
            </w:pPr>
            <w:r w:rsidRPr="0039680E">
              <w:rPr>
                <w:sz w:val="28"/>
                <w:szCs w:val="28"/>
              </w:rPr>
              <w:t>18.</w:t>
            </w:r>
          </w:p>
        </w:tc>
        <w:tc>
          <w:tcPr>
            <w:tcW w:w="8309" w:type="dxa"/>
            <w:gridSpan w:val="2"/>
          </w:tcPr>
          <w:p w:rsidR="0039680E" w:rsidRPr="0039680E" w:rsidRDefault="0039680E" w:rsidP="00FA6E01">
            <w:pPr>
              <w:pStyle w:val="31"/>
              <w:rPr>
                <w:sz w:val="28"/>
                <w:szCs w:val="28"/>
              </w:rPr>
            </w:pPr>
            <w:r w:rsidRPr="0039680E">
              <w:rPr>
                <w:sz w:val="28"/>
                <w:szCs w:val="28"/>
              </w:rPr>
              <w:t>М.И. Глинка опера «Руслан и Людмила»</w:t>
            </w:r>
          </w:p>
          <w:p w:rsidR="0039680E" w:rsidRPr="0039680E" w:rsidRDefault="0039680E" w:rsidP="00FA6E01">
            <w:pPr>
              <w:pStyle w:val="21"/>
              <w:rPr>
                <w:sz w:val="28"/>
                <w:szCs w:val="28"/>
              </w:rPr>
            </w:pPr>
            <w:r w:rsidRPr="0039680E">
              <w:rPr>
                <w:sz w:val="28"/>
                <w:szCs w:val="28"/>
              </w:rPr>
              <w:t xml:space="preserve"> История создания, сюжет, либретто, строение оперы</w:t>
            </w:r>
          </w:p>
          <w:p w:rsidR="0039680E" w:rsidRPr="0039680E" w:rsidRDefault="0039680E" w:rsidP="00FA6E01">
            <w:pPr>
              <w:rPr>
                <w:sz w:val="28"/>
                <w:szCs w:val="28"/>
              </w:rPr>
            </w:pPr>
            <w:r w:rsidRPr="0039680E">
              <w:rPr>
                <w:sz w:val="28"/>
                <w:szCs w:val="28"/>
              </w:rPr>
              <w:t xml:space="preserve">Слушание музыки: </w:t>
            </w:r>
          </w:p>
          <w:p w:rsidR="0039680E" w:rsidRPr="0039680E" w:rsidRDefault="0039680E" w:rsidP="00106855">
            <w:pPr>
              <w:numPr>
                <w:ilvl w:val="0"/>
                <w:numId w:val="20"/>
              </w:numPr>
              <w:rPr>
                <w:sz w:val="28"/>
                <w:szCs w:val="28"/>
              </w:rPr>
            </w:pPr>
            <w:r w:rsidRPr="0039680E">
              <w:rPr>
                <w:sz w:val="28"/>
                <w:szCs w:val="28"/>
              </w:rPr>
              <w:t xml:space="preserve">Увертюра, </w:t>
            </w:r>
          </w:p>
          <w:p w:rsidR="0039680E" w:rsidRPr="0039680E" w:rsidRDefault="0039680E" w:rsidP="00106855">
            <w:pPr>
              <w:numPr>
                <w:ilvl w:val="0"/>
                <w:numId w:val="20"/>
              </w:numPr>
              <w:rPr>
                <w:sz w:val="28"/>
                <w:szCs w:val="28"/>
              </w:rPr>
            </w:pPr>
            <w:r w:rsidRPr="0039680E">
              <w:rPr>
                <w:sz w:val="28"/>
                <w:szCs w:val="28"/>
              </w:rPr>
              <w:t>Интродукция – 1-я Песнь Баяна.</w:t>
            </w:r>
          </w:p>
          <w:p w:rsidR="0039680E" w:rsidRPr="0039680E" w:rsidRDefault="0039680E" w:rsidP="00FA6E01">
            <w:pPr>
              <w:rPr>
                <w:sz w:val="28"/>
                <w:szCs w:val="28"/>
              </w:rPr>
            </w:pPr>
            <w:r w:rsidRPr="0039680E">
              <w:rPr>
                <w:sz w:val="28"/>
                <w:szCs w:val="28"/>
              </w:rPr>
              <w:t xml:space="preserve">                   1действие:</w:t>
            </w:r>
          </w:p>
          <w:p w:rsidR="0039680E" w:rsidRPr="0039680E" w:rsidRDefault="0039680E" w:rsidP="00106855">
            <w:pPr>
              <w:numPr>
                <w:ilvl w:val="0"/>
                <w:numId w:val="20"/>
              </w:numPr>
              <w:rPr>
                <w:sz w:val="28"/>
                <w:szCs w:val="28"/>
              </w:rPr>
            </w:pPr>
            <w:r w:rsidRPr="0039680E">
              <w:rPr>
                <w:sz w:val="28"/>
                <w:szCs w:val="28"/>
              </w:rPr>
              <w:t xml:space="preserve">Каватина Людмилы, </w:t>
            </w:r>
          </w:p>
          <w:p w:rsidR="0039680E" w:rsidRPr="0039680E" w:rsidRDefault="0039680E" w:rsidP="00106855">
            <w:pPr>
              <w:numPr>
                <w:ilvl w:val="0"/>
                <w:numId w:val="20"/>
              </w:numPr>
              <w:rPr>
                <w:sz w:val="28"/>
                <w:szCs w:val="28"/>
              </w:rPr>
            </w:pPr>
            <w:r w:rsidRPr="0039680E">
              <w:rPr>
                <w:sz w:val="28"/>
                <w:szCs w:val="28"/>
              </w:rPr>
              <w:t xml:space="preserve">Сцена похищения Людмилы (целотонная гамма), </w:t>
            </w:r>
          </w:p>
          <w:p w:rsidR="0039680E" w:rsidRPr="0039680E" w:rsidRDefault="0039680E" w:rsidP="00106855">
            <w:pPr>
              <w:numPr>
                <w:ilvl w:val="0"/>
                <w:numId w:val="20"/>
              </w:numPr>
              <w:rPr>
                <w:sz w:val="28"/>
                <w:szCs w:val="28"/>
              </w:rPr>
            </w:pPr>
            <w:r w:rsidRPr="0039680E">
              <w:rPr>
                <w:sz w:val="28"/>
                <w:szCs w:val="28"/>
              </w:rPr>
              <w:t>Ансамбль «Какое чудное мгновенье»</w:t>
            </w:r>
          </w:p>
          <w:p w:rsidR="0039680E" w:rsidRPr="0039680E" w:rsidRDefault="0039680E" w:rsidP="00FA6E01">
            <w:pPr>
              <w:rPr>
                <w:sz w:val="28"/>
                <w:szCs w:val="28"/>
              </w:rPr>
            </w:pPr>
            <w:r w:rsidRPr="0039680E">
              <w:rPr>
                <w:sz w:val="28"/>
                <w:szCs w:val="28"/>
              </w:rPr>
              <w:t xml:space="preserve">                   </w:t>
            </w:r>
          </w:p>
        </w:tc>
        <w:tc>
          <w:tcPr>
            <w:tcW w:w="8987" w:type="dxa"/>
          </w:tcPr>
          <w:p w:rsidR="0039680E" w:rsidRPr="0039680E" w:rsidRDefault="0039680E" w:rsidP="00FA6E01">
            <w:pPr>
              <w:rPr>
                <w:sz w:val="28"/>
                <w:szCs w:val="28"/>
              </w:rPr>
            </w:pPr>
            <w:r w:rsidRPr="0039680E">
              <w:rPr>
                <w:sz w:val="28"/>
                <w:szCs w:val="28"/>
              </w:rPr>
              <w:t>1</w:t>
            </w:r>
          </w:p>
        </w:tc>
      </w:tr>
      <w:tr w:rsidR="0039680E" w:rsidRPr="0039680E" w:rsidTr="00A7075D">
        <w:trPr>
          <w:trHeight w:val="3360"/>
        </w:trPr>
        <w:tc>
          <w:tcPr>
            <w:tcW w:w="958" w:type="dxa"/>
          </w:tcPr>
          <w:p w:rsidR="0039680E" w:rsidRPr="0039680E" w:rsidRDefault="0039680E" w:rsidP="00FA6E01">
            <w:pPr>
              <w:rPr>
                <w:sz w:val="28"/>
                <w:szCs w:val="28"/>
              </w:rPr>
            </w:pPr>
            <w:r w:rsidRPr="0039680E">
              <w:rPr>
                <w:sz w:val="28"/>
                <w:szCs w:val="28"/>
              </w:rPr>
              <w:lastRenderedPageBreak/>
              <w:t>19.</w:t>
            </w:r>
          </w:p>
        </w:tc>
        <w:tc>
          <w:tcPr>
            <w:tcW w:w="8309" w:type="dxa"/>
            <w:gridSpan w:val="2"/>
          </w:tcPr>
          <w:p w:rsidR="0039680E" w:rsidRPr="0039680E" w:rsidRDefault="0039680E" w:rsidP="00FA6E01">
            <w:pPr>
              <w:pStyle w:val="3"/>
              <w:outlineLvl w:val="2"/>
              <w:rPr>
                <w:rFonts w:ascii="Times New Roman" w:hAnsi="Times New Roman" w:cs="Times New Roman"/>
                <w:sz w:val="28"/>
                <w:szCs w:val="28"/>
              </w:rPr>
            </w:pPr>
            <w:r w:rsidRPr="0039680E">
              <w:rPr>
                <w:rFonts w:ascii="Times New Roman" w:hAnsi="Times New Roman" w:cs="Times New Roman"/>
                <w:sz w:val="28"/>
                <w:szCs w:val="28"/>
              </w:rPr>
              <w:t>М.И. Г</w:t>
            </w:r>
            <w:r w:rsidRPr="0039680E">
              <w:rPr>
                <w:rFonts w:ascii="Times New Roman" w:hAnsi="Times New Roman" w:cs="Times New Roman"/>
                <w:sz w:val="28"/>
                <w:szCs w:val="28"/>
                <w:u w:val="single"/>
              </w:rPr>
              <w:t xml:space="preserve">линка </w:t>
            </w:r>
            <w:r w:rsidRPr="0039680E">
              <w:rPr>
                <w:rFonts w:ascii="Times New Roman" w:hAnsi="Times New Roman" w:cs="Times New Roman"/>
                <w:sz w:val="28"/>
                <w:szCs w:val="28"/>
              </w:rPr>
              <w:t xml:space="preserve"> опера «Руслан и Людмила» </w:t>
            </w:r>
          </w:p>
          <w:p w:rsidR="0039680E" w:rsidRPr="0039680E" w:rsidRDefault="0039680E" w:rsidP="00FA6E01">
            <w:pPr>
              <w:pStyle w:val="3"/>
              <w:outlineLvl w:val="2"/>
              <w:rPr>
                <w:rFonts w:ascii="Times New Roman" w:hAnsi="Times New Roman" w:cs="Times New Roman"/>
                <w:sz w:val="28"/>
                <w:szCs w:val="28"/>
              </w:rPr>
            </w:pPr>
            <w:r w:rsidRPr="0039680E">
              <w:rPr>
                <w:rFonts w:ascii="Times New Roman" w:hAnsi="Times New Roman" w:cs="Times New Roman"/>
                <w:sz w:val="28"/>
                <w:szCs w:val="28"/>
              </w:rPr>
              <w:t xml:space="preserve">                  2действие:</w:t>
            </w:r>
          </w:p>
          <w:p w:rsidR="0039680E" w:rsidRPr="0039680E" w:rsidRDefault="0039680E" w:rsidP="00FA6E01">
            <w:pPr>
              <w:pStyle w:val="21"/>
              <w:rPr>
                <w:sz w:val="28"/>
                <w:szCs w:val="28"/>
              </w:rPr>
            </w:pPr>
            <w:r w:rsidRPr="0039680E">
              <w:rPr>
                <w:sz w:val="28"/>
                <w:szCs w:val="28"/>
              </w:rPr>
              <w:t>1) Рондо Фарлрфа (форма рондо)</w:t>
            </w:r>
          </w:p>
          <w:p w:rsidR="0039680E" w:rsidRPr="0039680E" w:rsidRDefault="0039680E" w:rsidP="00106855">
            <w:pPr>
              <w:numPr>
                <w:ilvl w:val="0"/>
                <w:numId w:val="21"/>
              </w:numPr>
              <w:rPr>
                <w:sz w:val="28"/>
                <w:szCs w:val="28"/>
              </w:rPr>
            </w:pPr>
            <w:r w:rsidRPr="0039680E">
              <w:rPr>
                <w:sz w:val="28"/>
                <w:szCs w:val="28"/>
              </w:rPr>
              <w:t>Ария Руслана</w:t>
            </w:r>
          </w:p>
          <w:p w:rsidR="0039680E" w:rsidRPr="0039680E" w:rsidRDefault="0039680E" w:rsidP="00FA6E01">
            <w:pPr>
              <w:rPr>
                <w:sz w:val="28"/>
                <w:szCs w:val="28"/>
              </w:rPr>
            </w:pPr>
            <w:r w:rsidRPr="0039680E">
              <w:rPr>
                <w:sz w:val="28"/>
                <w:szCs w:val="28"/>
              </w:rPr>
              <w:t xml:space="preserve">                   3действие:</w:t>
            </w:r>
          </w:p>
          <w:p w:rsidR="0039680E" w:rsidRPr="0039680E" w:rsidRDefault="0039680E" w:rsidP="00106855">
            <w:pPr>
              <w:numPr>
                <w:ilvl w:val="0"/>
                <w:numId w:val="21"/>
              </w:numPr>
              <w:rPr>
                <w:sz w:val="28"/>
                <w:szCs w:val="28"/>
              </w:rPr>
            </w:pPr>
            <w:r w:rsidRPr="0039680E">
              <w:rPr>
                <w:sz w:val="28"/>
                <w:szCs w:val="28"/>
              </w:rPr>
              <w:t>Сцена с Головой</w:t>
            </w:r>
          </w:p>
          <w:p w:rsidR="0039680E" w:rsidRPr="0039680E" w:rsidRDefault="0039680E" w:rsidP="00106855">
            <w:pPr>
              <w:numPr>
                <w:ilvl w:val="0"/>
                <w:numId w:val="21"/>
              </w:numPr>
              <w:rPr>
                <w:sz w:val="28"/>
                <w:szCs w:val="28"/>
              </w:rPr>
            </w:pPr>
            <w:r w:rsidRPr="0039680E">
              <w:rPr>
                <w:sz w:val="28"/>
                <w:szCs w:val="28"/>
              </w:rPr>
              <w:t>Персидский хор</w:t>
            </w:r>
          </w:p>
          <w:p w:rsidR="0039680E" w:rsidRPr="0039680E" w:rsidRDefault="0039680E" w:rsidP="00FA6E01">
            <w:pPr>
              <w:rPr>
                <w:sz w:val="28"/>
                <w:szCs w:val="28"/>
              </w:rPr>
            </w:pPr>
            <w:r w:rsidRPr="0039680E">
              <w:rPr>
                <w:sz w:val="28"/>
                <w:szCs w:val="28"/>
              </w:rPr>
              <w:t xml:space="preserve">                  4действие:</w:t>
            </w:r>
          </w:p>
          <w:p w:rsidR="0039680E" w:rsidRPr="0039680E" w:rsidRDefault="0039680E" w:rsidP="00FA6E01">
            <w:pPr>
              <w:rPr>
                <w:sz w:val="28"/>
                <w:szCs w:val="28"/>
              </w:rPr>
            </w:pPr>
            <w:r w:rsidRPr="0039680E">
              <w:rPr>
                <w:sz w:val="28"/>
                <w:szCs w:val="28"/>
              </w:rPr>
              <w:t>1) Ария Людмилы</w:t>
            </w:r>
          </w:p>
          <w:p w:rsidR="0039680E" w:rsidRPr="0039680E" w:rsidRDefault="0039680E" w:rsidP="00106855">
            <w:pPr>
              <w:numPr>
                <w:ilvl w:val="0"/>
                <w:numId w:val="21"/>
              </w:numPr>
              <w:rPr>
                <w:sz w:val="28"/>
                <w:szCs w:val="28"/>
              </w:rPr>
            </w:pPr>
            <w:r w:rsidRPr="0039680E">
              <w:rPr>
                <w:sz w:val="28"/>
                <w:szCs w:val="28"/>
              </w:rPr>
              <w:t>Марш Черномора</w:t>
            </w:r>
          </w:p>
        </w:tc>
        <w:tc>
          <w:tcPr>
            <w:tcW w:w="8987" w:type="dxa"/>
          </w:tcPr>
          <w:p w:rsidR="0039680E" w:rsidRPr="0039680E" w:rsidRDefault="0039680E" w:rsidP="00FA6E01">
            <w:pPr>
              <w:rPr>
                <w:sz w:val="28"/>
                <w:szCs w:val="28"/>
              </w:rPr>
            </w:pPr>
            <w:r w:rsidRPr="0039680E">
              <w:rPr>
                <w:sz w:val="28"/>
                <w:szCs w:val="28"/>
              </w:rPr>
              <w:t>1</w:t>
            </w:r>
          </w:p>
        </w:tc>
      </w:tr>
      <w:tr w:rsidR="0039680E" w:rsidRPr="0039680E" w:rsidTr="00A7075D">
        <w:trPr>
          <w:trHeight w:val="885"/>
        </w:trPr>
        <w:tc>
          <w:tcPr>
            <w:tcW w:w="958" w:type="dxa"/>
          </w:tcPr>
          <w:p w:rsidR="0039680E" w:rsidRPr="0039680E" w:rsidRDefault="0039680E" w:rsidP="00FA6E01">
            <w:pPr>
              <w:rPr>
                <w:sz w:val="28"/>
                <w:szCs w:val="28"/>
              </w:rPr>
            </w:pPr>
            <w:r w:rsidRPr="0039680E">
              <w:rPr>
                <w:sz w:val="28"/>
                <w:szCs w:val="28"/>
              </w:rPr>
              <w:t>20.</w:t>
            </w:r>
          </w:p>
        </w:tc>
        <w:tc>
          <w:tcPr>
            <w:tcW w:w="8309" w:type="dxa"/>
            <w:gridSpan w:val="2"/>
          </w:tcPr>
          <w:p w:rsidR="0039680E" w:rsidRPr="0039680E" w:rsidRDefault="0039680E" w:rsidP="00FA6E01">
            <w:pPr>
              <w:pStyle w:val="3"/>
              <w:outlineLvl w:val="2"/>
              <w:rPr>
                <w:rFonts w:ascii="Times New Roman" w:hAnsi="Times New Roman" w:cs="Times New Roman"/>
                <w:sz w:val="28"/>
                <w:szCs w:val="28"/>
              </w:rPr>
            </w:pPr>
            <w:r w:rsidRPr="0039680E">
              <w:rPr>
                <w:rFonts w:ascii="Times New Roman" w:hAnsi="Times New Roman" w:cs="Times New Roman"/>
                <w:sz w:val="28"/>
                <w:szCs w:val="28"/>
              </w:rPr>
              <w:t>Опера «Руслан и Людмила»</w:t>
            </w:r>
          </w:p>
          <w:p w:rsidR="0039680E" w:rsidRPr="0039680E" w:rsidRDefault="0039680E" w:rsidP="00106855">
            <w:pPr>
              <w:pStyle w:val="21"/>
              <w:numPr>
                <w:ilvl w:val="0"/>
                <w:numId w:val="21"/>
              </w:numPr>
              <w:spacing w:after="0" w:line="240" w:lineRule="auto"/>
              <w:rPr>
                <w:sz w:val="28"/>
                <w:szCs w:val="28"/>
              </w:rPr>
            </w:pPr>
            <w:r w:rsidRPr="0039680E">
              <w:rPr>
                <w:sz w:val="28"/>
                <w:szCs w:val="28"/>
              </w:rPr>
              <w:t>Восточные танцы: турецкий, арабский, лезгинка (кавказский)</w:t>
            </w:r>
          </w:p>
          <w:p w:rsidR="0039680E" w:rsidRPr="0039680E" w:rsidRDefault="0039680E" w:rsidP="00106855">
            <w:pPr>
              <w:numPr>
                <w:ilvl w:val="0"/>
                <w:numId w:val="21"/>
              </w:numPr>
              <w:rPr>
                <w:sz w:val="28"/>
                <w:szCs w:val="28"/>
              </w:rPr>
            </w:pPr>
            <w:r w:rsidRPr="0039680E">
              <w:rPr>
                <w:sz w:val="28"/>
                <w:szCs w:val="28"/>
              </w:rPr>
              <w:t>Сцена сражения Руслана и Черномора</w:t>
            </w:r>
          </w:p>
          <w:p w:rsidR="0039680E" w:rsidRPr="0039680E" w:rsidRDefault="0039680E" w:rsidP="00FA6E01">
            <w:pPr>
              <w:rPr>
                <w:sz w:val="28"/>
                <w:szCs w:val="28"/>
              </w:rPr>
            </w:pPr>
            <w:r w:rsidRPr="0039680E">
              <w:rPr>
                <w:sz w:val="28"/>
                <w:szCs w:val="28"/>
              </w:rPr>
              <w:t xml:space="preserve">                  5 действие:</w:t>
            </w:r>
          </w:p>
          <w:p w:rsidR="0039680E" w:rsidRPr="0039680E" w:rsidRDefault="0039680E" w:rsidP="00106855">
            <w:pPr>
              <w:numPr>
                <w:ilvl w:val="0"/>
                <w:numId w:val="21"/>
              </w:numPr>
              <w:rPr>
                <w:sz w:val="28"/>
                <w:szCs w:val="28"/>
              </w:rPr>
            </w:pPr>
            <w:r w:rsidRPr="0039680E">
              <w:rPr>
                <w:sz w:val="28"/>
                <w:szCs w:val="28"/>
              </w:rPr>
              <w:t>Хор « Ах, ты, свет, Людмила»</w:t>
            </w:r>
          </w:p>
          <w:p w:rsidR="0039680E" w:rsidRPr="0039680E" w:rsidRDefault="0039680E" w:rsidP="00106855">
            <w:pPr>
              <w:numPr>
                <w:ilvl w:val="0"/>
                <w:numId w:val="21"/>
              </w:numPr>
              <w:rPr>
                <w:sz w:val="28"/>
                <w:szCs w:val="28"/>
              </w:rPr>
            </w:pPr>
            <w:r w:rsidRPr="0039680E">
              <w:rPr>
                <w:sz w:val="28"/>
                <w:szCs w:val="28"/>
              </w:rPr>
              <w:t>Заключительный хор</w:t>
            </w:r>
          </w:p>
        </w:tc>
        <w:tc>
          <w:tcPr>
            <w:tcW w:w="8987" w:type="dxa"/>
          </w:tcPr>
          <w:p w:rsidR="0039680E" w:rsidRPr="0039680E" w:rsidRDefault="0039680E" w:rsidP="00FA6E01">
            <w:pPr>
              <w:rPr>
                <w:sz w:val="28"/>
                <w:szCs w:val="28"/>
              </w:rPr>
            </w:pPr>
            <w:r w:rsidRPr="0039680E">
              <w:rPr>
                <w:sz w:val="28"/>
                <w:szCs w:val="28"/>
              </w:rPr>
              <w:t>1</w:t>
            </w:r>
          </w:p>
        </w:tc>
      </w:tr>
      <w:tr w:rsidR="0039680E" w:rsidRPr="0039680E" w:rsidTr="00A7075D">
        <w:trPr>
          <w:trHeight w:val="885"/>
        </w:trPr>
        <w:tc>
          <w:tcPr>
            <w:tcW w:w="958" w:type="dxa"/>
          </w:tcPr>
          <w:p w:rsidR="0039680E" w:rsidRPr="0039680E" w:rsidRDefault="0039680E" w:rsidP="00FA6E01">
            <w:pPr>
              <w:rPr>
                <w:sz w:val="28"/>
                <w:szCs w:val="28"/>
              </w:rPr>
            </w:pPr>
            <w:r w:rsidRPr="0039680E">
              <w:rPr>
                <w:sz w:val="28"/>
                <w:szCs w:val="28"/>
              </w:rPr>
              <w:t>21.</w:t>
            </w:r>
          </w:p>
        </w:tc>
        <w:tc>
          <w:tcPr>
            <w:tcW w:w="8309" w:type="dxa"/>
            <w:gridSpan w:val="2"/>
          </w:tcPr>
          <w:p w:rsidR="0039680E" w:rsidRPr="0039680E" w:rsidRDefault="0039680E" w:rsidP="00FA6E01">
            <w:pPr>
              <w:pStyle w:val="31"/>
              <w:rPr>
                <w:sz w:val="28"/>
                <w:szCs w:val="28"/>
              </w:rPr>
            </w:pPr>
            <w:r w:rsidRPr="0039680E">
              <w:rPr>
                <w:sz w:val="28"/>
                <w:szCs w:val="28"/>
              </w:rPr>
              <w:t xml:space="preserve">Контрольный урок по опере  «Руслан и Людмила» </w:t>
            </w:r>
          </w:p>
          <w:p w:rsidR="0039680E" w:rsidRPr="0039680E" w:rsidRDefault="0039680E" w:rsidP="00106855">
            <w:pPr>
              <w:numPr>
                <w:ilvl w:val="0"/>
                <w:numId w:val="22"/>
              </w:numPr>
              <w:rPr>
                <w:sz w:val="28"/>
                <w:szCs w:val="28"/>
              </w:rPr>
            </w:pPr>
            <w:r w:rsidRPr="0039680E">
              <w:rPr>
                <w:sz w:val="28"/>
                <w:szCs w:val="28"/>
              </w:rPr>
              <w:t>Устный опрос по сюжету оперы</w:t>
            </w:r>
          </w:p>
          <w:p w:rsidR="0039680E" w:rsidRPr="0039680E" w:rsidRDefault="0039680E" w:rsidP="00106855">
            <w:pPr>
              <w:numPr>
                <w:ilvl w:val="0"/>
                <w:numId w:val="22"/>
              </w:numPr>
              <w:rPr>
                <w:sz w:val="28"/>
                <w:szCs w:val="28"/>
              </w:rPr>
            </w:pPr>
            <w:r w:rsidRPr="0039680E">
              <w:rPr>
                <w:sz w:val="28"/>
                <w:szCs w:val="28"/>
              </w:rPr>
              <w:t>Викторина из фрагментов оперы</w:t>
            </w:r>
          </w:p>
        </w:tc>
        <w:tc>
          <w:tcPr>
            <w:tcW w:w="8987" w:type="dxa"/>
          </w:tcPr>
          <w:p w:rsidR="0039680E" w:rsidRPr="0039680E" w:rsidRDefault="0039680E" w:rsidP="00FA6E01">
            <w:pPr>
              <w:rPr>
                <w:sz w:val="28"/>
                <w:szCs w:val="28"/>
              </w:rPr>
            </w:pPr>
            <w:r w:rsidRPr="0039680E">
              <w:rPr>
                <w:sz w:val="28"/>
                <w:szCs w:val="28"/>
              </w:rPr>
              <w:t>1</w:t>
            </w:r>
          </w:p>
        </w:tc>
      </w:tr>
      <w:tr w:rsidR="0039680E" w:rsidRPr="0039680E" w:rsidTr="00A7075D">
        <w:trPr>
          <w:trHeight w:val="885"/>
        </w:trPr>
        <w:tc>
          <w:tcPr>
            <w:tcW w:w="958" w:type="dxa"/>
          </w:tcPr>
          <w:p w:rsidR="0039680E" w:rsidRPr="0039680E" w:rsidRDefault="0039680E" w:rsidP="00FA6E01">
            <w:pPr>
              <w:rPr>
                <w:sz w:val="28"/>
                <w:szCs w:val="28"/>
              </w:rPr>
            </w:pPr>
            <w:r w:rsidRPr="0039680E">
              <w:rPr>
                <w:sz w:val="28"/>
                <w:szCs w:val="28"/>
              </w:rPr>
              <w:t>22.</w:t>
            </w:r>
          </w:p>
        </w:tc>
        <w:tc>
          <w:tcPr>
            <w:tcW w:w="8309" w:type="dxa"/>
            <w:gridSpan w:val="2"/>
          </w:tcPr>
          <w:p w:rsidR="0039680E" w:rsidRPr="0039680E" w:rsidRDefault="0039680E" w:rsidP="00FA6E01">
            <w:pPr>
              <w:pStyle w:val="3"/>
              <w:outlineLvl w:val="2"/>
              <w:rPr>
                <w:rFonts w:ascii="Times New Roman" w:hAnsi="Times New Roman" w:cs="Times New Roman"/>
                <w:sz w:val="28"/>
                <w:szCs w:val="28"/>
              </w:rPr>
            </w:pPr>
            <w:r w:rsidRPr="0039680E">
              <w:rPr>
                <w:rFonts w:ascii="Times New Roman" w:hAnsi="Times New Roman" w:cs="Times New Roman"/>
                <w:sz w:val="28"/>
                <w:szCs w:val="28"/>
              </w:rPr>
              <w:t>Эдвард Григ</w:t>
            </w:r>
          </w:p>
          <w:p w:rsidR="0039680E" w:rsidRPr="0039680E" w:rsidRDefault="0039680E" w:rsidP="00106855">
            <w:pPr>
              <w:pStyle w:val="21"/>
              <w:numPr>
                <w:ilvl w:val="0"/>
                <w:numId w:val="23"/>
              </w:numPr>
              <w:spacing w:after="0" w:line="240" w:lineRule="auto"/>
              <w:rPr>
                <w:sz w:val="28"/>
                <w:szCs w:val="28"/>
              </w:rPr>
            </w:pPr>
            <w:r w:rsidRPr="0039680E">
              <w:rPr>
                <w:sz w:val="28"/>
                <w:szCs w:val="28"/>
              </w:rPr>
              <w:t>Биография норвежского композитора, его роль в мировой музыке</w:t>
            </w:r>
          </w:p>
          <w:p w:rsidR="0039680E" w:rsidRPr="0039680E" w:rsidRDefault="0039680E" w:rsidP="00106855">
            <w:pPr>
              <w:numPr>
                <w:ilvl w:val="0"/>
                <w:numId w:val="23"/>
              </w:numPr>
              <w:rPr>
                <w:sz w:val="28"/>
                <w:szCs w:val="28"/>
              </w:rPr>
            </w:pPr>
            <w:r w:rsidRPr="0039680E">
              <w:rPr>
                <w:sz w:val="28"/>
                <w:szCs w:val="28"/>
              </w:rPr>
              <w:t>История создания музыки к драме Г. Ибсена «Пер Гюнт», сюжет</w:t>
            </w:r>
          </w:p>
        </w:tc>
        <w:tc>
          <w:tcPr>
            <w:tcW w:w="8987" w:type="dxa"/>
          </w:tcPr>
          <w:p w:rsidR="0039680E" w:rsidRPr="0039680E" w:rsidRDefault="0039680E" w:rsidP="00FA6E01">
            <w:pPr>
              <w:rPr>
                <w:sz w:val="28"/>
                <w:szCs w:val="28"/>
              </w:rPr>
            </w:pPr>
            <w:r w:rsidRPr="0039680E">
              <w:rPr>
                <w:sz w:val="28"/>
                <w:szCs w:val="28"/>
              </w:rPr>
              <w:t>1</w:t>
            </w:r>
          </w:p>
        </w:tc>
      </w:tr>
      <w:tr w:rsidR="0039680E" w:rsidRPr="0039680E" w:rsidTr="00A7075D">
        <w:trPr>
          <w:trHeight w:val="885"/>
        </w:trPr>
        <w:tc>
          <w:tcPr>
            <w:tcW w:w="958" w:type="dxa"/>
          </w:tcPr>
          <w:p w:rsidR="0039680E" w:rsidRPr="0039680E" w:rsidRDefault="0039680E" w:rsidP="00FA6E01">
            <w:pPr>
              <w:rPr>
                <w:sz w:val="28"/>
                <w:szCs w:val="28"/>
              </w:rPr>
            </w:pPr>
            <w:r w:rsidRPr="0039680E">
              <w:rPr>
                <w:sz w:val="28"/>
                <w:szCs w:val="28"/>
              </w:rPr>
              <w:t>23.</w:t>
            </w:r>
          </w:p>
        </w:tc>
        <w:tc>
          <w:tcPr>
            <w:tcW w:w="8309" w:type="dxa"/>
            <w:gridSpan w:val="2"/>
          </w:tcPr>
          <w:p w:rsidR="0039680E" w:rsidRPr="0039680E" w:rsidRDefault="0039680E" w:rsidP="00FA6E01">
            <w:pPr>
              <w:pStyle w:val="3"/>
              <w:outlineLvl w:val="2"/>
              <w:rPr>
                <w:rFonts w:ascii="Times New Roman" w:hAnsi="Times New Roman" w:cs="Times New Roman"/>
                <w:sz w:val="28"/>
                <w:szCs w:val="28"/>
              </w:rPr>
            </w:pPr>
            <w:r w:rsidRPr="0039680E">
              <w:rPr>
                <w:rFonts w:ascii="Times New Roman" w:hAnsi="Times New Roman" w:cs="Times New Roman"/>
                <w:sz w:val="28"/>
                <w:szCs w:val="28"/>
              </w:rPr>
              <w:t>Э. Григ «Пер Гюнт»</w:t>
            </w:r>
          </w:p>
          <w:p w:rsidR="0039680E" w:rsidRPr="0039680E" w:rsidRDefault="0039680E" w:rsidP="00106855">
            <w:pPr>
              <w:numPr>
                <w:ilvl w:val="0"/>
                <w:numId w:val="24"/>
              </w:numPr>
              <w:rPr>
                <w:sz w:val="28"/>
                <w:szCs w:val="28"/>
              </w:rPr>
            </w:pPr>
            <w:r w:rsidRPr="0039680E">
              <w:rPr>
                <w:sz w:val="28"/>
                <w:szCs w:val="28"/>
              </w:rPr>
              <w:t xml:space="preserve">Слушание музыки  с анализом выразительных средств: </w:t>
            </w:r>
          </w:p>
          <w:p w:rsidR="0039680E" w:rsidRPr="0039680E" w:rsidRDefault="0039680E" w:rsidP="00FA6E01">
            <w:pPr>
              <w:rPr>
                <w:sz w:val="28"/>
                <w:szCs w:val="28"/>
              </w:rPr>
            </w:pPr>
            <w:r w:rsidRPr="0039680E">
              <w:rPr>
                <w:sz w:val="28"/>
                <w:szCs w:val="28"/>
              </w:rPr>
              <w:t>1 сюита - Утро, Смерть Озе, Танец Анитры, В пещере горного короля</w:t>
            </w:r>
          </w:p>
          <w:p w:rsidR="0039680E" w:rsidRPr="0039680E" w:rsidRDefault="0039680E" w:rsidP="00106855">
            <w:pPr>
              <w:numPr>
                <w:ilvl w:val="0"/>
                <w:numId w:val="24"/>
              </w:numPr>
              <w:rPr>
                <w:sz w:val="28"/>
                <w:szCs w:val="28"/>
              </w:rPr>
            </w:pPr>
            <w:r w:rsidRPr="0039680E">
              <w:rPr>
                <w:sz w:val="28"/>
                <w:szCs w:val="28"/>
              </w:rPr>
              <w:t>2-я сюита - Возвращение Пер Гюнта, Песня Сольвейг</w:t>
            </w:r>
          </w:p>
        </w:tc>
        <w:tc>
          <w:tcPr>
            <w:tcW w:w="8987" w:type="dxa"/>
          </w:tcPr>
          <w:p w:rsidR="0039680E" w:rsidRPr="0039680E" w:rsidRDefault="0039680E" w:rsidP="00FA6E01">
            <w:pPr>
              <w:rPr>
                <w:sz w:val="28"/>
                <w:szCs w:val="28"/>
              </w:rPr>
            </w:pPr>
            <w:r w:rsidRPr="0039680E">
              <w:rPr>
                <w:sz w:val="28"/>
                <w:szCs w:val="28"/>
              </w:rPr>
              <w:t>1</w:t>
            </w:r>
          </w:p>
        </w:tc>
      </w:tr>
      <w:tr w:rsidR="0039680E" w:rsidRPr="0039680E" w:rsidTr="00A7075D">
        <w:trPr>
          <w:trHeight w:val="885"/>
        </w:trPr>
        <w:tc>
          <w:tcPr>
            <w:tcW w:w="958" w:type="dxa"/>
          </w:tcPr>
          <w:p w:rsidR="0039680E" w:rsidRPr="0039680E" w:rsidRDefault="0039680E" w:rsidP="00FA6E01">
            <w:pPr>
              <w:rPr>
                <w:sz w:val="28"/>
                <w:szCs w:val="28"/>
              </w:rPr>
            </w:pPr>
            <w:r w:rsidRPr="0039680E">
              <w:rPr>
                <w:sz w:val="28"/>
                <w:szCs w:val="28"/>
              </w:rPr>
              <w:t>24.</w:t>
            </w:r>
          </w:p>
        </w:tc>
        <w:tc>
          <w:tcPr>
            <w:tcW w:w="8309" w:type="dxa"/>
            <w:gridSpan w:val="2"/>
          </w:tcPr>
          <w:p w:rsidR="0039680E" w:rsidRPr="0039680E" w:rsidRDefault="0039680E" w:rsidP="00FA6E01">
            <w:pPr>
              <w:rPr>
                <w:sz w:val="28"/>
                <w:szCs w:val="28"/>
              </w:rPr>
            </w:pPr>
            <w:r w:rsidRPr="0039680E">
              <w:rPr>
                <w:sz w:val="28"/>
                <w:szCs w:val="28"/>
              </w:rPr>
              <w:t>Контрольный урок по музыке к драме Г. Ибсена «Пер Гюнт»</w:t>
            </w:r>
          </w:p>
          <w:p w:rsidR="0039680E" w:rsidRPr="0039680E" w:rsidRDefault="0039680E" w:rsidP="00106855">
            <w:pPr>
              <w:numPr>
                <w:ilvl w:val="0"/>
                <w:numId w:val="25"/>
              </w:numPr>
              <w:rPr>
                <w:sz w:val="28"/>
                <w:szCs w:val="28"/>
              </w:rPr>
            </w:pPr>
            <w:r w:rsidRPr="0039680E">
              <w:rPr>
                <w:sz w:val="28"/>
                <w:szCs w:val="28"/>
              </w:rPr>
              <w:t>Опрос по сюжету</w:t>
            </w:r>
          </w:p>
          <w:p w:rsidR="0039680E" w:rsidRPr="0039680E" w:rsidRDefault="0039680E" w:rsidP="00106855">
            <w:pPr>
              <w:numPr>
                <w:ilvl w:val="0"/>
                <w:numId w:val="25"/>
              </w:numPr>
              <w:rPr>
                <w:sz w:val="28"/>
                <w:szCs w:val="28"/>
              </w:rPr>
            </w:pPr>
            <w:r w:rsidRPr="0039680E">
              <w:rPr>
                <w:sz w:val="28"/>
                <w:szCs w:val="28"/>
              </w:rPr>
              <w:t>Викторина из фрагментов музыкальных произведений</w:t>
            </w:r>
          </w:p>
        </w:tc>
        <w:tc>
          <w:tcPr>
            <w:tcW w:w="8987" w:type="dxa"/>
          </w:tcPr>
          <w:p w:rsidR="0039680E" w:rsidRPr="0039680E" w:rsidRDefault="0039680E" w:rsidP="00FA6E01">
            <w:pPr>
              <w:rPr>
                <w:sz w:val="28"/>
                <w:szCs w:val="28"/>
              </w:rPr>
            </w:pPr>
            <w:r w:rsidRPr="0039680E">
              <w:rPr>
                <w:sz w:val="28"/>
                <w:szCs w:val="28"/>
              </w:rPr>
              <w:t>1</w:t>
            </w:r>
          </w:p>
        </w:tc>
      </w:tr>
      <w:tr w:rsidR="0039680E" w:rsidRPr="0039680E" w:rsidTr="00A7075D">
        <w:trPr>
          <w:trHeight w:val="885"/>
        </w:trPr>
        <w:tc>
          <w:tcPr>
            <w:tcW w:w="958" w:type="dxa"/>
          </w:tcPr>
          <w:p w:rsidR="0039680E" w:rsidRPr="0039680E" w:rsidRDefault="0039680E" w:rsidP="00FA6E01">
            <w:pPr>
              <w:rPr>
                <w:sz w:val="28"/>
                <w:szCs w:val="28"/>
              </w:rPr>
            </w:pPr>
            <w:r w:rsidRPr="0039680E">
              <w:rPr>
                <w:sz w:val="28"/>
                <w:szCs w:val="28"/>
              </w:rPr>
              <w:t>25.</w:t>
            </w:r>
          </w:p>
        </w:tc>
        <w:tc>
          <w:tcPr>
            <w:tcW w:w="8309" w:type="dxa"/>
            <w:gridSpan w:val="2"/>
          </w:tcPr>
          <w:p w:rsidR="0039680E" w:rsidRPr="0039680E" w:rsidRDefault="0039680E" w:rsidP="00FA6E01">
            <w:pPr>
              <w:pStyle w:val="3"/>
              <w:outlineLvl w:val="2"/>
              <w:rPr>
                <w:rFonts w:ascii="Times New Roman" w:hAnsi="Times New Roman" w:cs="Times New Roman"/>
                <w:sz w:val="28"/>
                <w:szCs w:val="28"/>
              </w:rPr>
            </w:pPr>
            <w:r w:rsidRPr="0039680E">
              <w:rPr>
                <w:rFonts w:ascii="Times New Roman" w:hAnsi="Times New Roman" w:cs="Times New Roman"/>
                <w:sz w:val="28"/>
                <w:szCs w:val="28"/>
              </w:rPr>
              <w:t>Жанры в музыке</w:t>
            </w:r>
          </w:p>
          <w:p w:rsidR="0039680E" w:rsidRPr="0039680E" w:rsidRDefault="0039680E" w:rsidP="00106855">
            <w:pPr>
              <w:numPr>
                <w:ilvl w:val="0"/>
                <w:numId w:val="26"/>
              </w:numPr>
              <w:rPr>
                <w:sz w:val="28"/>
                <w:szCs w:val="28"/>
              </w:rPr>
            </w:pPr>
            <w:r w:rsidRPr="0039680E">
              <w:rPr>
                <w:sz w:val="28"/>
                <w:szCs w:val="28"/>
              </w:rPr>
              <w:t>Песня – жанр вокальной музыки, сплав музыки и слова. Песни – народные: обрядовые («Во поле береза стояла»),  исторические («Как за речкою да за Дарьею»), профессиональные (Ф. Шуберт «Форель») Куплетная форма.</w:t>
            </w:r>
          </w:p>
          <w:p w:rsidR="0039680E" w:rsidRPr="0039680E" w:rsidRDefault="0039680E" w:rsidP="00106855">
            <w:pPr>
              <w:numPr>
                <w:ilvl w:val="0"/>
                <w:numId w:val="26"/>
              </w:numPr>
              <w:rPr>
                <w:sz w:val="28"/>
                <w:szCs w:val="28"/>
              </w:rPr>
            </w:pPr>
            <w:r w:rsidRPr="0039680E">
              <w:rPr>
                <w:sz w:val="28"/>
                <w:szCs w:val="28"/>
              </w:rPr>
              <w:lastRenderedPageBreak/>
              <w:t>Марш – инструментальный жанр, сопровождающий шествие (П. И. Чайковский  «Марш деревянных солдатиков»). Четкий ритм, четный размер.</w:t>
            </w:r>
          </w:p>
          <w:p w:rsidR="0039680E" w:rsidRPr="0039680E" w:rsidRDefault="0039680E" w:rsidP="00106855">
            <w:pPr>
              <w:numPr>
                <w:ilvl w:val="0"/>
                <w:numId w:val="26"/>
              </w:numPr>
              <w:rPr>
                <w:sz w:val="28"/>
                <w:szCs w:val="28"/>
              </w:rPr>
            </w:pPr>
            <w:r w:rsidRPr="0039680E">
              <w:rPr>
                <w:sz w:val="28"/>
                <w:szCs w:val="28"/>
              </w:rPr>
              <w:t xml:space="preserve">Танец – жанр инструментальной музыки, сплав ритмичной музыки и движения </w:t>
            </w:r>
          </w:p>
          <w:p w:rsidR="0039680E" w:rsidRPr="0039680E" w:rsidRDefault="0039680E" w:rsidP="00FA6E01">
            <w:pPr>
              <w:rPr>
                <w:sz w:val="28"/>
                <w:szCs w:val="28"/>
              </w:rPr>
            </w:pPr>
            <w:r w:rsidRPr="0039680E">
              <w:rPr>
                <w:sz w:val="28"/>
                <w:szCs w:val="28"/>
              </w:rPr>
              <w:t xml:space="preserve">    ( Й. Брамс «Венгерский танец №5, Э. Григ «Норвежский танец»)</w:t>
            </w:r>
          </w:p>
          <w:p w:rsidR="0039680E" w:rsidRPr="0039680E" w:rsidRDefault="0039680E" w:rsidP="00FA6E01">
            <w:pPr>
              <w:rPr>
                <w:sz w:val="28"/>
                <w:szCs w:val="28"/>
              </w:rPr>
            </w:pP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r w:rsidRPr="0039680E">
              <w:rPr>
                <w:sz w:val="28"/>
                <w:szCs w:val="28"/>
              </w:rPr>
              <w:lastRenderedPageBreak/>
              <w:t>1</w:t>
            </w:r>
          </w:p>
        </w:tc>
      </w:tr>
      <w:tr w:rsidR="0039680E" w:rsidRPr="0039680E" w:rsidTr="00A7075D">
        <w:trPr>
          <w:trHeight w:val="885"/>
        </w:trPr>
        <w:tc>
          <w:tcPr>
            <w:tcW w:w="958" w:type="dxa"/>
          </w:tcPr>
          <w:p w:rsidR="0039680E" w:rsidRPr="0039680E" w:rsidRDefault="0039680E" w:rsidP="00FA6E01">
            <w:pPr>
              <w:rPr>
                <w:sz w:val="28"/>
                <w:szCs w:val="28"/>
              </w:rPr>
            </w:pPr>
            <w:r w:rsidRPr="0039680E">
              <w:rPr>
                <w:sz w:val="28"/>
                <w:szCs w:val="28"/>
              </w:rPr>
              <w:lastRenderedPageBreak/>
              <w:t>26.</w:t>
            </w:r>
          </w:p>
        </w:tc>
        <w:tc>
          <w:tcPr>
            <w:tcW w:w="8309" w:type="dxa"/>
            <w:gridSpan w:val="2"/>
          </w:tcPr>
          <w:p w:rsidR="0039680E" w:rsidRPr="0039680E" w:rsidRDefault="0039680E" w:rsidP="00FA6E01">
            <w:pPr>
              <w:pStyle w:val="3"/>
              <w:outlineLvl w:val="2"/>
              <w:rPr>
                <w:rFonts w:ascii="Times New Roman" w:hAnsi="Times New Roman" w:cs="Times New Roman"/>
                <w:sz w:val="28"/>
                <w:szCs w:val="28"/>
              </w:rPr>
            </w:pPr>
            <w:r w:rsidRPr="0039680E">
              <w:rPr>
                <w:rFonts w:ascii="Times New Roman" w:hAnsi="Times New Roman" w:cs="Times New Roman"/>
                <w:sz w:val="28"/>
                <w:szCs w:val="28"/>
              </w:rPr>
              <w:t>Народные танцы</w:t>
            </w:r>
          </w:p>
          <w:p w:rsidR="0039680E" w:rsidRPr="0039680E" w:rsidRDefault="0039680E" w:rsidP="00FA6E01">
            <w:pPr>
              <w:pStyle w:val="1"/>
              <w:outlineLvl w:val="0"/>
              <w:rPr>
                <w:szCs w:val="28"/>
              </w:rPr>
            </w:pPr>
            <w:r w:rsidRPr="0039680E">
              <w:rPr>
                <w:szCs w:val="28"/>
              </w:rPr>
              <w:t xml:space="preserve"> Характерные черты ритмов, мелодики разных народов. Слушание музыки: </w:t>
            </w:r>
          </w:p>
          <w:p w:rsidR="0039680E" w:rsidRPr="0039680E" w:rsidRDefault="0039680E" w:rsidP="00106855">
            <w:pPr>
              <w:numPr>
                <w:ilvl w:val="0"/>
                <w:numId w:val="27"/>
              </w:numPr>
              <w:rPr>
                <w:sz w:val="28"/>
                <w:szCs w:val="28"/>
              </w:rPr>
            </w:pPr>
            <w:r w:rsidRPr="0039680E">
              <w:rPr>
                <w:sz w:val="28"/>
                <w:szCs w:val="28"/>
              </w:rPr>
              <w:t>«Камаринская» – русский народный танец</w:t>
            </w:r>
          </w:p>
          <w:p w:rsidR="0039680E" w:rsidRPr="0039680E" w:rsidRDefault="0039680E" w:rsidP="00106855">
            <w:pPr>
              <w:numPr>
                <w:ilvl w:val="0"/>
                <w:numId w:val="27"/>
              </w:numPr>
              <w:rPr>
                <w:sz w:val="28"/>
                <w:szCs w:val="28"/>
              </w:rPr>
            </w:pPr>
            <w:r w:rsidRPr="0039680E">
              <w:rPr>
                <w:sz w:val="28"/>
                <w:szCs w:val="28"/>
              </w:rPr>
              <w:t>«Бульба» – белорусский народный танец</w:t>
            </w:r>
          </w:p>
          <w:p w:rsidR="0039680E" w:rsidRPr="0039680E" w:rsidRDefault="0039680E" w:rsidP="00106855">
            <w:pPr>
              <w:numPr>
                <w:ilvl w:val="0"/>
                <w:numId w:val="27"/>
              </w:numPr>
              <w:rPr>
                <w:sz w:val="28"/>
                <w:szCs w:val="28"/>
              </w:rPr>
            </w:pPr>
            <w:r w:rsidRPr="0039680E">
              <w:rPr>
                <w:sz w:val="28"/>
                <w:szCs w:val="28"/>
              </w:rPr>
              <w:t>«Трепак» – русский народный танец</w:t>
            </w:r>
          </w:p>
          <w:p w:rsidR="0039680E" w:rsidRPr="0039680E" w:rsidRDefault="0039680E" w:rsidP="00106855">
            <w:pPr>
              <w:numPr>
                <w:ilvl w:val="0"/>
                <w:numId w:val="27"/>
              </w:numPr>
              <w:rPr>
                <w:sz w:val="28"/>
                <w:szCs w:val="28"/>
              </w:rPr>
            </w:pPr>
            <w:r w:rsidRPr="0039680E">
              <w:rPr>
                <w:sz w:val="28"/>
                <w:szCs w:val="28"/>
              </w:rPr>
              <w:t>«Гопак» – украинский народный танец</w:t>
            </w:r>
          </w:p>
          <w:p w:rsidR="0039680E" w:rsidRPr="0039680E" w:rsidRDefault="0039680E" w:rsidP="00106855">
            <w:pPr>
              <w:numPr>
                <w:ilvl w:val="0"/>
                <w:numId w:val="27"/>
              </w:numPr>
              <w:rPr>
                <w:sz w:val="28"/>
                <w:szCs w:val="28"/>
              </w:rPr>
            </w:pPr>
            <w:r w:rsidRPr="0039680E">
              <w:rPr>
                <w:sz w:val="28"/>
                <w:szCs w:val="28"/>
              </w:rPr>
              <w:t>«Лезгинка» – танец лезгин из Дагестана (инструмент зурна)</w:t>
            </w:r>
          </w:p>
        </w:tc>
        <w:tc>
          <w:tcPr>
            <w:tcW w:w="8987" w:type="dxa"/>
          </w:tcPr>
          <w:p w:rsidR="0039680E" w:rsidRPr="0039680E" w:rsidRDefault="0039680E" w:rsidP="00FA6E01">
            <w:pPr>
              <w:rPr>
                <w:sz w:val="28"/>
                <w:szCs w:val="28"/>
              </w:rPr>
            </w:pPr>
            <w:r w:rsidRPr="0039680E">
              <w:rPr>
                <w:sz w:val="28"/>
                <w:szCs w:val="28"/>
              </w:rPr>
              <w:t>1</w:t>
            </w:r>
          </w:p>
        </w:tc>
      </w:tr>
      <w:tr w:rsidR="0039680E" w:rsidRPr="0039680E" w:rsidTr="00A7075D">
        <w:trPr>
          <w:trHeight w:val="885"/>
        </w:trPr>
        <w:tc>
          <w:tcPr>
            <w:tcW w:w="958" w:type="dxa"/>
          </w:tcPr>
          <w:p w:rsidR="0039680E" w:rsidRPr="0039680E" w:rsidRDefault="0039680E" w:rsidP="00FA6E01">
            <w:pPr>
              <w:rPr>
                <w:sz w:val="28"/>
                <w:szCs w:val="28"/>
              </w:rPr>
            </w:pPr>
            <w:r w:rsidRPr="0039680E">
              <w:rPr>
                <w:sz w:val="28"/>
                <w:szCs w:val="28"/>
              </w:rPr>
              <w:t>27.</w:t>
            </w:r>
          </w:p>
        </w:tc>
        <w:tc>
          <w:tcPr>
            <w:tcW w:w="8309" w:type="dxa"/>
            <w:gridSpan w:val="2"/>
          </w:tcPr>
          <w:p w:rsidR="0039680E" w:rsidRPr="0039680E" w:rsidRDefault="0039680E" w:rsidP="00FA6E01">
            <w:pPr>
              <w:rPr>
                <w:sz w:val="28"/>
                <w:szCs w:val="28"/>
              </w:rPr>
            </w:pPr>
            <w:r w:rsidRPr="0039680E">
              <w:rPr>
                <w:sz w:val="28"/>
                <w:szCs w:val="28"/>
              </w:rPr>
              <w:t>Народные песни в творчестве русских композиторов</w:t>
            </w:r>
          </w:p>
          <w:p w:rsidR="0039680E" w:rsidRPr="0039680E" w:rsidRDefault="0039680E" w:rsidP="00106855">
            <w:pPr>
              <w:pStyle w:val="21"/>
              <w:numPr>
                <w:ilvl w:val="0"/>
                <w:numId w:val="28"/>
              </w:numPr>
              <w:spacing w:after="0" w:line="240" w:lineRule="auto"/>
              <w:rPr>
                <w:sz w:val="28"/>
                <w:szCs w:val="28"/>
              </w:rPr>
            </w:pPr>
            <w:r w:rsidRPr="0039680E">
              <w:rPr>
                <w:sz w:val="28"/>
                <w:szCs w:val="28"/>
              </w:rPr>
              <w:t>М.И. Глинка Вариации для ф-но «Среди долины ровныя»</w:t>
            </w:r>
          </w:p>
          <w:p w:rsidR="0039680E" w:rsidRPr="0039680E" w:rsidRDefault="0039680E" w:rsidP="00106855">
            <w:pPr>
              <w:pStyle w:val="21"/>
              <w:numPr>
                <w:ilvl w:val="0"/>
                <w:numId w:val="28"/>
              </w:numPr>
              <w:spacing w:after="0" w:line="240" w:lineRule="auto"/>
              <w:rPr>
                <w:sz w:val="28"/>
                <w:szCs w:val="28"/>
              </w:rPr>
            </w:pPr>
            <w:r w:rsidRPr="0039680E">
              <w:rPr>
                <w:sz w:val="28"/>
                <w:szCs w:val="28"/>
              </w:rPr>
              <w:t>П.И. Чайковский Струнный квартет №1, 2 часть («Сидел Ваня»)</w:t>
            </w:r>
          </w:p>
          <w:p w:rsidR="0039680E" w:rsidRPr="0039680E" w:rsidRDefault="0039680E" w:rsidP="00106855">
            <w:pPr>
              <w:pStyle w:val="21"/>
              <w:numPr>
                <w:ilvl w:val="0"/>
                <w:numId w:val="28"/>
              </w:numPr>
              <w:spacing w:after="0" w:line="240" w:lineRule="auto"/>
              <w:rPr>
                <w:sz w:val="28"/>
                <w:szCs w:val="28"/>
              </w:rPr>
            </w:pPr>
            <w:r w:rsidRPr="0039680E">
              <w:rPr>
                <w:sz w:val="28"/>
                <w:szCs w:val="28"/>
              </w:rPr>
              <w:t>Н.А. Римский-Корсаков  хор «Высота» из оперы «Садко», сб. «100 русских народных песен», «Со вьюном я хожу»</w:t>
            </w:r>
          </w:p>
          <w:p w:rsidR="0039680E" w:rsidRPr="0039680E" w:rsidRDefault="0039680E" w:rsidP="00106855">
            <w:pPr>
              <w:pStyle w:val="21"/>
              <w:numPr>
                <w:ilvl w:val="0"/>
                <w:numId w:val="28"/>
              </w:numPr>
              <w:spacing w:after="0" w:line="240" w:lineRule="auto"/>
              <w:rPr>
                <w:sz w:val="28"/>
                <w:szCs w:val="28"/>
              </w:rPr>
            </w:pPr>
            <w:r w:rsidRPr="0039680E">
              <w:rPr>
                <w:sz w:val="28"/>
                <w:szCs w:val="28"/>
              </w:rPr>
              <w:t>М.П. Мусоргский  опера «Хованщина», 3д., песня Марфы</w:t>
            </w:r>
          </w:p>
        </w:tc>
        <w:tc>
          <w:tcPr>
            <w:tcW w:w="8987" w:type="dxa"/>
          </w:tcPr>
          <w:p w:rsidR="0039680E" w:rsidRPr="0039680E" w:rsidRDefault="0039680E" w:rsidP="00FA6E01">
            <w:pPr>
              <w:rPr>
                <w:sz w:val="28"/>
                <w:szCs w:val="28"/>
              </w:rPr>
            </w:pPr>
            <w:r w:rsidRPr="0039680E">
              <w:rPr>
                <w:sz w:val="28"/>
                <w:szCs w:val="28"/>
              </w:rPr>
              <w:t>1</w:t>
            </w:r>
          </w:p>
        </w:tc>
      </w:tr>
      <w:tr w:rsidR="0039680E" w:rsidRPr="0039680E" w:rsidTr="00A7075D">
        <w:trPr>
          <w:trHeight w:val="885"/>
        </w:trPr>
        <w:tc>
          <w:tcPr>
            <w:tcW w:w="958" w:type="dxa"/>
          </w:tcPr>
          <w:p w:rsidR="0039680E" w:rsidRPr="0039680E" w:rsidRDefault="0039680E" w:rsidP="00FA6E01">
            <w:pPr>
              <w:rPr>
                <w:sz w:val="28"/>
                <w:szCs w:val="28"/>
              </w:rPr>
            </w:pPr>
            <w:r w:rsidRPr="0039680E">
              <w:rPr>
                <w:sz w:val="28"/>
                <w:szCs w:val="28"/>
              </w:rPr>
              <w:t>28.</w:t>
            </w:r>
          </w:p>
        </w:tc>
        <w:tc>
          <w:tcPr>
            <w:tcW w:w="8309" w:type="dxa"/>
            <w:gridSpan w:val="2"/>
          </w:tcPr>
          <w:p w:rsidR="0039680E" w:rsidRPr="0039680E" w:rsidRDefault="0039680E" w:rsidP="00FA6E01">
            <w:pPr>
              <w:pStyle w:val="3"/>
              <w:outlineLvl w:val="2"/>
              <w:rPr>
                <w:rFonts w:ascii="Times New Roman" w:hAnsi="Times New Roman" w:cs="Times New Roman"/>
                <w:sz w:val="28"/>
                <w:szCs w:val="28"/>
              </w:rPr>
            </w:pPr>
            <w:r w:rsidRPr="0039680E">
              <w:rPr>
                <w:rFonts w:ascii="Times New Roman" w:hAnsi="Times New Roman" w:cs="Times New Roman"/>
                <w:sz w:val="28"/>
                <w:szCs w:val="28"/>
              </w:rPr>
              <w:t xml:space="preserve">Музыкальная форма </w:t>
            </w:r>
          </w:p>
          <w:p w:rsidR="0039680E" w:rsidRPr="0039680E" w:rsidRDefault="0039680E" w:rsidP="00FA6E01">
            <w:pPr>
              <w:pStyle w:val="21"/>
              <w:rPr>
                <w:sz w:val="28"/>
                <w:szCs w:val="28"/>
              </w:rPr>
            </w:pPr>
            <w:r w:rsidRPr="0039680E">
              <w:rPr>
                <w:sz w:val="28"/>
                <w:szCs w:val="28"/>
              </w:rPr>
              <w:t xml:space="preserve">Анализ пьес из «Детского альбома» П.И. Чайковского </w:t>
            </w:r>
          </w:p>
          <w:p w:rsidR="0039680E" w:rsidRPr="0039680E" w:rsidRDefault="0039680E" w:rsidP="00FA6E01">
            <w:pPr>
              <w:pStyle w:val="21"/>
              <w:rPr>
                <w:sz w:val="28"/>
                <w:szCs w:val="28"/>
              </w:rPr>
            </w:pPr>
            <w:r w:rsidRPr="0039680E">
              <w:rPr>
                <w:sz w:val="28"/>
                <w:szCs w:val="28"/>
              </w:rPr>
              <w:t>(с использованием авторских стихотворных текстов к пьесам цикла   И.М. Трунковской в исполнении Е. Камочкиной)</w:t>
            </w:r>
          </w:p>
          <w:p w:rsidR="0039680E" w:rsidRPr="0039680E" w:rsidRDefault="0039680E" w:rsidP="00106855">
            <w:pPr>
              <w:pStyle w:val="21"/>
              <w:numPr>
                <w:ilvl w:val="0"/>
                <w:numId w:val="29"/>
              </w:numPr>
              <w:spacing w:after="0" w:line="240" w:lineRule="auto"/>
              <w:rPr>
                <w:sz w:val="28"/>
                <w:szCs w:val="28"/>
              </w:rPr>
            </w:pPr>
            <w:r w:rsidRPr="0039680E">
              <w:rPr>
                <w:sz w:val="28"/>
                <w:szCs w:val="28"/>
              </w:rPr>
              <w:t>Период – законченная простая одночастная форма Строение периода: мотив, фраза, предложение. Виды периодов – повторного, неповторного строения, модулирующий. («Утренняя молитва»,  «В церкви», «Болезнь куклы»)</w:t>
            </w:r>
          </w:p>
          <w:p w:rsidR="0039680E" w:rsidRPr="0039680E" w:rsidRDefault="0039680E" w:rsidP="00106855">
            <w:pPr>
              <w:pStyle w:val="21"/>
              <w:numPr>
                <w:ilvl w:val="0"/>
                <w:numId w:val="29"/>
              </w:numPr>
              <w:spacing w:after="0" w:line="240" w:lineRule="auto"/>
              <w:rPr>
                <w:sz w:val="28"/>
                <w:szCs w:val="28"/>
              </w:rPr>
            </w:pPr>
            <w:r w:rsidRPr="0039680E">
              <w:rPr>
                <w:sz w:val="28"/>
                <w:szCs w:val="28"/>
              </w:rPr>
              <w:t>Простая 2-х частная форма (А-В) («Старинная французская песенка» - с включением- репризой во 2-й части, «Шарманщик поет»)</w:t>
            </w:r>
          </w:p>
          <w:p w:rsidR="0039680E" w:rsidRPr="0039680E" w:rsidRDefault="0039680E" w:rsidP="00FA6E01">
            <w:pPr>
              <w:pStyle w:val="21"/>
              <w:rPr>
                <w:sz w:val="28"/>
                <w:szCs w:val="28"/>
              </w:rPr>
            </w:pPr>
          </w:p>
          <w:p w:rsidR="0039680E" w:rsidRPr="0039680E" w:rsidRDefault="0039680E" w:rsidP="00FA6E01">
            <w:pPr>
              <w:pStyle w:val="21"/>
              <w:rPr>
                <w:sz w:val="28"/>
                <w:szCs w:val="28"/>
              </w:rPr>
            </w:pPr>
            <w:r w:rsidRPr="0039680E">
              <w:rPr>
                <w:sz w:val="28"/>
                <w:szCs w:val="28"/>
              </w:rPr>
              <w:t>«Детский альбом» П.И. Чайковского</w:t>
            </w:r>
          </w:p>
          <w:p w:rsidR="0039680E" w:rsidRPr="0039680E" w:rsidRDefault="0039680E" w:rsidP="00106855">
            <w:pPr>
              <w:pStyle w:val="21"/>
              <w:numPr>
                <w:ilvl w:val="0"/>
                <w:numId w:val="29"/>
              </w:numPr>
              <w:spacing w:after="0" w:line="240" w:lineRule="auto"/>
              <w:rPr>
                <w:sz w:val="28"/>
                <w:szCs w:val="28"/>
              </w:rPr>
            </w:pPr>
            <w:r w:rsidRPr="0039680E">
              <w:rPr>
                <w:sz w:val="28"/>
                <w:szCs w:val="28"/>
              </w:rPr>
              <w:lastRenderedPageBreak/>
              <w:t>Сложная 2-х частная форма («Неаполитанская песенка»)</w:t>
            </w:r>
          </w:p>
          <w:p w:rsidR="0039680E" w:rsidRPr="0039680E" w:rsidRDefault="0039680E" w:rsidP="00106855">
            <w:pPr>
              <w:pStyle w:val="21"/>
              <w:numPr>
                <w:ilvl w:val="0"/>
                <w:numId w:val="29"/>
              </w:numPr>
              <w:spacing w:after="0" w:line="240" w:lineRule="auto"/>
              <w:rPr>
                <w:sz w:val="28"/>
                <w:szCs w:val="28"/>
              </w:rPr>
            </w:pPr>
            <w:r w:rsidRPr="0039680E">
              <w:rPr>
                <w:sz w:val="28"/>
                <w:szCs w:val="28"/>
              </w:rPr>
              <w:t>Простая 3-х частная форма (А-В-А) («Зимнее утро», «Похороны куклы», «Новая кукла», «Нянина сказка», «Сладкая греза», «Немецкая песенка»)</w:t>
            </w:r>
          </w:p>
          <w:p w:rsidR="0039680E" w:rsidRPr="0039680E" w:rsidRDefault="0039680E" w:rsidP="00106855">
            <w:pPr>
              <w:pStyle w:val="21"/>
              <w:numPr>
                <w:ilvl w:val="0"/>
                <w:numId w:val="29"/>
              </w:numPr>
              <w:spacing w:after="0" w:line="240" w:lineRule="auto"/>
              <w:rPr>
                <w:sz w:val="28"/>
                <w:szCs w:val="28"/>
              </w:rPr>
            </w:pPr>
            <w:r w:rsidRPr="0039680E">
              <w:rPr>
                <w:sz w:val="28"/>
                <w:szCs w:val="28"/>
              </w:rPr>
              <w:t>Сложная 3-х частная форма  («Вальс»)</w:t>
            </w:r>
          </w:p>
          <w:p w:rsidR="0039680E" w:rsidRPr="0039680E" w:rsidRDefault="0039680E" w:rsidP="00106855">
            <w:pPr>
              <w:pStyle w:val="21"/>
              <w:numPr>
                <w:ilvl w:val="0"/>
                <w:numId w:val="29"/>
              </w:numPr>
              <w:spacing w:after="0" w:line="240" w:lineRule="auto"/>
              <w:rPr>
                <w:sz w:val="28"/>
                <w:szCs w:val="28"/>
              </w:rPr>
            </w:pPr>
            <w:r w:rsidRPr="0039680E">
              <w:rPr>
                <w:sz w:val="28"/>
                <w:szCs w:val="28"/>
              </w:rPr>
              <w:t>Вариационная форма «Русская песня», «Камаринская» – тема и 3 вариации</w:t>
            </w: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r w:rsidRPr="0039680E">
              <w:rPr>
                <w:sz w:val="28"/>
                <w:szCs w:val="28"/>
              </w:rPr>
              <w:lastRenderedPageBreak/>
              <w:t>1</w:t>
            </w:r>
          </w:p>
        </w:tc>
      </w:tr>
      <w:tr w:rsidR="0039680E" w:rsidRPr="0039680E" w:rsidTr="00A7075D">
        <w:trPr>
          <w:trHeight w:val="885"/>
        </w:trPr>
        <w:tc>
          <w:tcPr>
            <w:tcW w:w="958" w:type="dxa"/>
          </w:tcPr>
          <w:p w:rsidR="0039680E" w:rsidRPr="0039680E" w:rsidRDefault="0039680E" w:rsidP="00FA6E01">
            <w:pPr>
              <w:rPr>
                <w:sz w:val="28"/>
                <w:szCs w:val="28"/>
              </w:rPr>
            </w:pPr>
            <w:r w:rsidRPr="0039680E">
              <w:rPr>
                <w:sz w:val="28"/>
                <w:szCs w:val="28"/>
              </w:rPr>
              <w:lastRenderedPageBreak/>
              <w:t>29.</w:t>
            </w:r>
          </w:p>
        </w:tc>
        <w:tc>
          <w:tcPr>
            <w:tcW w:w="8309" w:type="dxa"/>
            <w:gridSpan w:val="2"/>
          </w:tcPr>
          <w:p w:rsidR="0039680E" w:rsidRPr="0039680E" w:rsidRDefault="0039680E" w:rsidP="00FA6E01">
            <w:pPr>
              <w:pStyle w:val="21"/>
              <w:rPr>
                <w:sz w:val="28"/>
                <w:szCs w:val="28"/>
              </w:rPr>
            </w:pPr>
            <w:r w:rsidRPr="0039680E">
              <w:rPr>
                <w:sz w:val="28"/>
                <w:szCs w:val="28"/>
              </w:rPr>
              <w:t>«Детский альбом» П,И, Чайковского как музыкальная повесть</w:t>
            </w:r>
          </w:p>
          <w:p w:rsidR="0039680E" w:rsidRPr="0039680E" w:rsidRDefault="0039680E" w:rsidP="00106855">
            <w:pPr>
              <w:pStyle w:val="21"/>
              <w:numPr>
                <w:ilvl w:val="0"/>
                <w:numId w:val="30"/>
              </w:numPr>
              <w:spacing w:after="0" w:line="240" w:lineRule="auto"/>
              <w:rPr>
                <w:sz w:val="28"/>
                <w:szCs w:val="28"/>
              </w:rPr>
            </w:pPr>
            <w:r w:rsidRPr="0039680E">
              <w:rPr>
                <w:sz w:val="28"/>
                <w:szCs w:val="28"/>
              </w:rPr>
              <w:t>Единство сюжетной линии 24 пьес цикла</w:t>
            </w:r>
          </w:p>
          <w:p w:rsidR="0039680E" w:rsidRPr="0039680E" w:rsidRDefault="0039680E" w:rsidP="00106855">
            <w:pPr>
              <w:pStyle w:val="21"/>
              <w:numPr>
                <w:ilvl w:val="0"/>
                <w:numId w:val="30"/>
              </w:numPr>
              <w:spacing w:after="0" w:line="240" w:lineRule="auto"/>
              <w:rPr>
                <w:sz w:val="28"/>
                <w:szCs w:val="28"/>
              </w:rPr>
            </w:pPr>
            <w:r w:rsidRPr="0039680E">
              <w:rPr>
                <w:sz w:val="28"/>
                <w:szCs w:val="28"/>
              </w:rPr>
              <w:t>Музыкальный язык пьес – выразительные средства</w:t>
            </w:r>
          </w:p>
          <w:p w:rsidR="0039680E" w:rsidRPr="0039680E" w:rsidRDefault="0039680E" w:rsidP="00106855">
            <w:pPr>
              <w:pStyle w:val="21"/>
              <w:numPr>
                <w:ilvl w:val="0"/>
                <w:numId w:val="30"/>
              </w:numPr>
              <w:spacing w:after="0" w:line="240" w:lineRule="auto"/>
              <w:rPr>
                <w:sz w:val="28"/>
                <w:szCs w:val="28"/>
              </w:rPr>
            </w:pPr>
            <w:r w:rsidRPr="0039680E">
              <w:rPr>
                <w:sz w:val="28"/>
                <w:szCs w:val="28"/>
              </w:rPr>
              <w:t>Анализ формы всего цикла в целом и отдельных пьес</w:t>
            </w:r>
          </w:p>
          <w:p w:rsidR="0039680E" w:rsidRPr="0039680E" w:rsidRDefault="0039680E" w:rsidP="00106855">
            <w:pPr>
              <w:pStyle w:val="21"/>
              <w:numPr>
                <w:ilvl w:val="0"/>
                <w:numId w:val="30"/>
              </w:numPr>
              <w:spacing w:after="0" w:line="240" w:lineRule="auto"/>
              <w:rPr>
                <w:sz w:val="28"/>
                <w:szCs w:val="28"/>
              </w:rPr>
            </w:pPr>
            <w:r w:rsidRPr="0039680E">
              <w:rPr>
                <w:sz w:val="28"/>
                <w:szCs w:val="28"/>
              </w:rPr>
              <w:t>Викторина по 24 пьесам «Детского альбома»</w:t>
            </w:r>
          </w:p>
        </w:tc>
        <w:tc>
          <w:tcPr>
            <w:tcW w:w="8987" w:type="dxa"/>
          </w:tcPr>
          <w:p w:rsidR="0039680E" w:rsidRPr="0039680E" w:rsidRDefault="0039680E" w:rsidP="00FA6E01">
            <w:pPr>
              <w:rPr>
                <w:sz w:val="28"/>
                <w:szCs w:val="28"/>
              </w:rPr>
            </w:pPr>
            <w:r w:rsidRPr="0039680E">
              <w:rPr>
                <w:sz w:val="28"/>
                <w:szCs w:val="28"/>
              </w:rPr>
              <w:t>1</w:t>
            </w:r>
          </w:p>
        </w:tc>
      </w:tr>
      <w:tr w:rsidR="0039680E" w:rsidRPr="0039680E" w:rsidTr="00A7075D">
        <w:trPr>
          <w:trHeight w:val="885"/>
        </w:trPr>
        <w:tc>
          <w:tcPr>
            <w:tcW w:w="958" w:type="dxa"/>
          </w:tcPr>
          <w:p w:rsidR="0039680E" w:rsidRPr="0039680E" w:rsidRDefault="0039680E" w:rsidP="00FA6E01">
            <w:pPr>
              <w:rPr>
                <w:sz w:val="28"/>
                <w:szCs w:val="28"/>
              </w:rPr>
            </w:pPr>
            <w:r w:rsidRPr="0039680E">
              <w:rPr>
                <w:sz w:val="28"/>
                <w:szCs w:val="28"/>
              </w:rPr>
              <w:t>30.</w:t>
            </w:r>
          </w:p>
        </w:tc>
        <w:tc>
          <w:tcPr>
            <w:tcW w:w="8309" w:type="dxa"/>
            <w:gridSpan w:val="2"/>
          </w:tcPr>
          <w:p w:rsidR="0039680E" w:rsidRPr="0039680E" w:rsidRDefault="0039680E" w:rsidP="00FA6E01">
            <w:pPr>
              <w:pStyle w:val="21"/>
              <w:rPr>
                <w:sz w:val="28"/>
                <w:szCs w:val="28"/>
              </w:rPr>
            </w:pPr>
            <w:r w:rsidRPr="0039680E">
              <w:rPr>
                <w:sz w:val="28"/>
                <w:szCs w:val="28"/>
              </w:rPr>
              <w:t>Музыкальная форма</w:t>
            </w:r>
          </w:p>
          <w:p w:rsidR="0039680E" w:rsidRPr="0039680E" w:rsidRDefault="0039680E" w:rsidP="00FA6E01">
            <w:pPr>
              <w:pStyle w:val="3"/>
              <w:outlineLvl w:val="2"/>
              <w:rPr>
                <w:rFonts w:ascii="Times New Roman" w:hAnsi="Times New Roman" w:cs="Times New Roman"/>
                <w:sz w:val="28"/>
                <w:szCs w:val="28"/>
              </w:rPr>
            </w:pPr>
            <w:r w:rsidRPr="0039680E">
              <w:rPr>
                <w:rFonts w:ascii="Times New Roman" w:hAnsi="Times New Roman" w:cs="Times New Roman"/>
                <w:sz w:val="28"/>
                <w:szCs w:val="28"/>
              </w:rPr>
              <w:t>1) Циклические формы</w:t>
            </w:r>
          </w:p>
          <w:p w:rsidR="0039680E" w:rsidRPr="0039680E" w:rsidRDefault="0039680E" w:rsidP="00FA6E01">
            <w:pPr>
              <w:rPr>
                <w:sz w:val="28"/>
                <w:szCs w:val="28"/>
              </w:rPr>
            </w:pPr>
            <w:r w:rsidRPr="0039680E">
              <w:rPr>
                <w:sz w:val="28"/>
                <w:szCs w:val="28"/>
              </w:rPr>
              <w:t>Сюита: Аллеманда, Куранта, Сарабанда, Жига</w:t>
            </w:r>
          </w:p>
          <w:p w:rsidR="0039680E" w:rsidRPr="0039680E" w:rsidRDefault="0039680E" w:rsidP="00FA6E01">
            <w:pPr>
              <w:rPr>
                <w:sz w:val="28"/>
                <w:szCs w:val="28"/>
              </w:rPr>
            </w:pPr>
            <w:r w:rsidRPr="0039680E">
              <w:rPr>
                <w:sz w:val="28"/>
                <w:szCs w:val="28"/>
              </w:rPr>
              <w:t>Слушание: И.С. Бах «Французская сюита» до минор</w:t>
            </w:r>
          </w:p>
          <w:p w:rsidR="0039680E" w:rsidRPr="0039680E" w:rsidRDefault="0039680E" w:rsidP="00106855">
            <w:pPr>
              <w:pStyle w:val="21"/>
              <w:numPr>
                <w:ilvl w:val="0"/>
                <w:numId w:val="25"/>
              </w:numPr>
              <w:spacing w:after="0" w:line="240" w:lineRule="auto"/>
              <w:rPr>
                <w:sz w:val="28"/>
                <w:szCs w:val="28"/>
              </w:rPr>
            </w:pPr>
            <w:r w:rsidRPr="0039680E">
              <w:rPr>
                <w:sz w:val="28"/>
                <w:szCs w:val="28"/>
              </w:rPr>
              <w:t xml:space="preserve">Сонатно-симфонический цикл, строение 1 части «форма сонатного аллегро» </w:t>
            </w:r>
          </w:p>
          <w:p w:rsidR="0039680E" w:rsidRPr="0039680E" w:rsidRDefault="0039680E" w:rsidP="00FA6E01">
            <w:pPr>
              <w:pStyle w:val="21"/>
              <w:rPr>
                <w:sz w:val="28"/>
                <w:szCs w:val="28"/>
              </w:rPr>
            </w:pPr>
            <w:r w:rsidRPr="0039680E">
              <w:rPr>
                <w:sz w:val="28"/>
                <w:szCs w:val="28"/>
              </w:rPr>
              <w:t>Слушание: Й. Гайдн Соната  Ре мажор 1 и 2 части</w:t>
            </w:r>
          </w:p>
          <w:p w:rsidR="0039680E" w:rsidRPr="0039680E" w:rsidRDefault="0039680E" w:rsidP="00FA6E01">
            <w:pPr>
              <w:pStyle w:val="21"/>
              <w:rPr>
                <w:sz w:val="28"/>
                <w:szCs w:val="28"/>
              </w:rPr>
            </w:pPr>
          </w:p>
        </w:tc>
        <w:tc>
          <w:tcPr>
            <w:tcW w:w="8987" w:type="dxa"/>
          </w:tcPr>
          <w:p w:rsidR="0039680E" w:rsidRPr="0039680E" w:rsidRDefault="0039680E" w:rsidP="00FA6E01">
            <w:pPr>
              <w:rPr>
                <w:sz w:val="28"/>
                <w:szCs w:val="28"/>
              </w:rPr>
            </w:pPr>
            <w:r w:rsidRPr="0039680E">
              <w:rPr>
                <w:sz w:val="28"/>
                <w:szCs w:val="28"/>
              </w:rPr>
              <w:t>1</w:t>
            </w:r>
          </w:p>
        </w:tc>
      </w:tr>
      <w:tr w:rsidR="0039680E" w:rsidRPr="0039680E" w:rsidTr="00A7075D">
        <w:trPr>
          <w:trHeight w:val="885"/>
        </w:trPr>
        <w:tc>
          <w:tcPr>
            <w:tcW w:w="958" w:type="dxa"/>
          </w:tcPr>
          <w:p w:rsidR="0039680E" w:rsidRPr="0039680E" w:rsidRDefault="0039680E" w:rsidP="00FA6E01">
            <w:pPr>
              <w:rPr>
                <w:sz w:val="28"/>
                <w:szCs w:val="28"/>
              </w:rPr>
            </w:pPr>
            <w:r w:rsidRPr="0039680E">
              <w:rPr>
                <w:sz w:val="28"/>
                <w:szCs w:val="28"/>
              </w:rPr>
              <w:t>31.</w:t>
            </w:r>
          </w:p>
        </w:tc>
        <w:tc>
          <w:tcPr>
            <w:tcW w:w="8309" w:type="dxa"/>
            <w:gridSpan w:val="2"/>
          </w:tcPr>
          <w:p w:rsidR="0039680E" w:rsidRPr="0039680E" w:rsidRDefault="0039680E" w:rsidP="00FA6E01">
            <w:pPr>
              <w:pStyle w:val="21"/>
              <w:rPr>
                <w:sz w:val="28"/>
                <w:szCs w:val="28"/>
              </w:rPr>
            </w:pPr>
            <w:r w:rsidRPr="0039680E">
              <w:rPr>
                <w:sz w:val="28"/>
                <w:szCs w:val="28"/>
              </w:rPr>
              <w:t>Музыкальная форма</w:t>
            </w:r>
          </w:p>
          <w:p w:rsidR="0039680E" w:rsidRPr="0039680E" w:rsidRDefault="0039680E" w:rsidP="00FA6E01">
            <w:pPr>
              <w:rPr>
                <w:sz w:val="28"/>
                <w:szCs w:val="28"/>
              </w:rPr>
            </w:pPr>
            <w:r w:rsidRPr="0039680E">
              <w:rPr>
                <w:sz w:val="28"/>
                <w:szCs w:val="28"/>
              </w:rPr>
              <w:t>1)Вариационные формы: старинные,  строгие (классические), свободные (романтические), двойные, тройные</w:t>
            </w:r>
          </w:p>
          <w:p w:rsidR="0039680E" w:rsidRPr="0039680E" w:rsidRDefault="0039680E" w:rsidP="00FA6E01">
            <w:pPr>
              <w:rPr>
                <w:sz w:val="28"/>
                <w:szCs w:val="28"/>
              </w:rPr>
            </w:pPr>
            <w:r w:rsidRPr="0039680E">
              <w:rPr>
                <w:sz w:val="28"/>
                <w:szCs w:val="28"/>
              </w:rPr>
              <w:t>Слушание: В. Моцарт Соната Ля мажор, 1 часть ( вариации)</w:t>
            </w:r>
          </w:p>
          <w:p w:rsidR="0039680E" w:rsidRPr="0039680E" w:rsidRDefault="0039680E" w:rsidP="00FA6E01">
            <w:pPr>
              <w:rPr>
                <w:sz w:val="28"/>
                <w:szCs w:val="28"/>
              </w:rPr>
            </w:pPr>
            <w:r w:rsidRPr="0039680E">
              <w:rPr>
                <w:sz w:val="28"/>
                <w:szCs w:val="28"/>
              </w:rPr>
              <w:t xml:space="preserve">2) Форма рондо </w:t>
            </w:r>
          </w:p>
          <w:p w:rsidR="0039680E" w:rsidRPr="0039680E" w:rsidRDefault="0039680E" w:rsidP="00FA6E01">
            <w:pPr>
              <w:rPr>
                <w:sz w:val="28"/>
                <w:szCs w:val="28"/>
              </w:rPr>
            </w:pPr>
            <w:r w:rsidRPr="0039680E">
              <w:rPr>
                <w:sz w:val="28"/>
                <w:szCs w:val="28"/>
              </w:rPr>
              <w:t>Слушание: Й. Гайдн 3 часть Сонаты Ре мажор (рондо)</w:t>
            </w:r>
          </w:p>
          <w:p w:rsidR="0039680E" w:rsidRPr="0039680E" w:rsidRDefault="0039680E" w:rsidP="00FA6E01">
            <w:pPr>
              <w:pStyle w:val="21"/>
              <w:rPr>
                <w:sz w:val="28"/>
                <w:szCs w:val="28"/>
              </w:rPr>
            </w:pPr>
          </w:p>
        </w:tc>
        <w:tc>
          <w:tcPr>
            <w:tcW w:w="8987" w:type="dxa"/>
          </w:tcPr>
          <w:p w:rsidR="0039680E" w:rsidRPr="0039680E" w:rsidRDefault="0039680E" w:rsidP="00FA6E01">
            <w:pPr>
              <w:rPr>
                <w:sz w:val="28"/>
                <w:szCs w:val="28"/>
              </w:rPr>
            </w:pPr>
            <w:r w:rsidRPr="0039680E">
              <w:rPr>
                <w:sz w:val="28"/>
                <w:szCs w:val="28"/>
              </w:rPr>
              <w:t>1</w:t>
            </w:r>
          </w:p>
        </w:tc>
      </w:tr>
      <w:tr w:rsidR="0039680E" w:rsidRPr="0039680E" w:rsidTr="00A7075D">
        <w:trPr>
          <w:trHeight w:val="885"/>
        </w:trPr>
        <w:tc>
          <w:tcPr>
            <w:tcW w:w="958" w:type="dxa"/>
          </w:tcPr>
          <w:p w:rsidR="0039680E" w:rsidRPr="0039680E" w:rsidRDefault="0039680E" w:rsidP="00FA6E01">
            <w:pPr>
              <w:rPr>
                <w:sz w:val="28"/>
                <w:szCs w:val="28"/>
              </w:rPr>
            </w:pPr>
            <w:r w:rsidRPr="0039680E">
              <w:rPr>
                <w:sz w:val="28"/>
                <w:szCs w:val="28"/>
              </w:rPr>
              <w:t>32.</w:t>
            </w:r>
          </w:p>
        </w:tc>
        <w:tc>
          <w:tcPr>
            <w:tcW w:w="8309" w:type="dxa"/>
            <w:gridSpan w:val="2"/>
          </w:tcPr>
          <w:p w:rsidR="0039680E" w:rsidRPr="0039680E" w:rsidRDefault="0039680E" w:rsidP="00FA6E01">
            <w:pPr>
              <w:rPr>
                <w:sz w:val="28"/>
                <w:szCs w:val="28"/>
              </w:rPr>
            </w:pPr>
            <w:r w:rsidRPr="0039680E">
              <w:rPr>
                <w:sz w:val="28"/>
                <w:szCs w:val="28"/>
              </w:rPr>
              <w:t>Контрольный урок по  пройденному курсу за 1-й год обучения</w:t>
            </w:r>
          </w:p>
          <w:p w:rsidR="0039680E" w:rsidRPr="0039680E" w:rsidRDefault="0039680E" w:rsidP="00106855">
            <w:pPr>
              <w:numPr>
                <w:ilvl w:val="0"/>
                <w:numId w:val="31"/>
              </w:numPr>
              <w:rPr>
                <w:sz w:val="28"/>
                <w:szCs w:val="28"/>
              </w:rPr>
            </w:pPr>
            <w:r w:rsidRPr="0039680E">
              <w:rPr>
                <w:sz w:val="28"/>
                <w:szCs w:val="28"/>
              </w:rPr>
              <w:t xml:space="preserve">Опрос по теоретическому материалу </w:t>
            </w:r>
          </w:p>
          <w:p w:rsidR="0039680E" w:rsidRPr="0039680E" w:rsidRDefault="0039680E" w:rsidP="00106855">
            <w:pPr>
              <w:numPr>
                <w:ilvl w:val="0"/>
                <w:numId w:val="31"/>
              </w:numPr>
              <w:rPr>
                <w:sz w:val="28"/>
                <w:szCs w:val="28"/>
              </w:rPr>
            </w:pPr>
            <w:r w:rsidRPr="0039680E">
              <w:rPr>
                <w:sz w:val="28"/>
                <w:szCs w:val="28"/>
              </w:rPr>
              <w:t>Викторина</w:t>
            </w:r>
          </w:p>
          <w:p w:rsidR="0039680E" w:rsidRPr="0039680E" w:rsidRDefault="0039680E" w:rsidP="00FA6E01">
            <w:pPr>
              <w:pStyle w:val="21"/>
              <w:rPr>
                <w:sz w:val="28"/>
                <w:szCs w:val="28"/>
              </w:rPr>
            </w:pPr>
          </w:p>
        </w:tc>
        <w:tc>
          <w:tcPr>
            <w:tcW w:w="8987" w:type="dxa"/>
          </w:tcPr>
          <w:p w:rsidR="0039680E" w:rsidRPr="0039680E" w:rsidRDefault="0039680E" w:rsidP="00FA6E01">
            <w:pPr>
              <w:rPr>
                <w:sz w:val="28"/>
                <w:szCs w:val="28"/>
              </w:rPr>
            </w:pPr>
            <w:r w:rsidRPr="0039680E">
              <w:rPr>
                <w:sz w:val="28"/>
                <w:szCs w:val="28"/>
              </w:rPr>
              <w:t>1</w:t>
            </w:r>
          </w:p>
        </w:tc>
      </w:tr>
      <w:tr w:rsidR="0039680E" w:rsidRPr="0039680E" w:rsidTr="00A7075D">
        <w:trPr>
          <w:trHeight w:val="885"/>
        </w:trPr>
        <w:tc>
          <w:tcPr>
            <w:tcW w:w="958" w:type="dxa"/>
          </w:tcPr>
          <w:p w:rsidR="0039680E" w:rsidRPr="0039680E" w:rsidRDefault="0039680E" w:rsidP="00FA6E01">
            <w:pPr>
              <w:rPr>
                <w:sz w:val="28"/>
                <w:szCs w:val="28"/>
              </w:rPr>
            </w:pPr>
            <w:r w:rsidRPr="0039680E">
              <w:rPr>
                <w:sz w:val="28"/>
                <w:szCs w:val="28"/>
              </w:rPr>
              <w:lastRenderedPageBreak/>
              <w:t>33.</w:t>
            </w:r>
          </w:p>
        </w:tc>
        <w:tc>
          <w:tcPr>
            <w:tcW w:w="8309" w:type="dxa"/>
            <w:gridSpan w:val="2"/>
          </w:tcPr>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p w:rsidR="0039680E" w:rsidRPr="0039680E" w:rsidRDefault="0039680E" w:rsidP="00FA6E01">
            <w:pPr>
              <w:rPr>
                <w:sz w:val="28"/>
                <w:szCs w:val="28"/>
              </w:rPr>
            </w:pPr>
          </w:p>
        </w:tc>
      </w:tr>
      <w:tr w:rsidR="0039680E" w:rsidRPr="0039680E" w:rsidTr="00A7075D">
        <w:trPr>
          <w:trHeight w:val="1275"/>
        </w:trPr>
        <w:tc>
          <w:tcPr>
            <w:tcW w:w="18254" w:type="dxa"/>
            <w:gridSpan w:val="4"/>
            <w:tcBorders>
              <w:left w:val="nil"/>
              <w:bottom w:val="nil"/>
              <w:right w:val="nil"/>
            </w:tcBorders>
          </w:tcPr>
          <w:p w:rsidR="0039680E" w:rsidRPr="0039680E" w:rsidRDefault="0039680E" w:rsidP="00FA6E01">
            <w:pPr>
              <w:rPr>
                <w:sz w:val="28"/>
                <w:szCs w:val="28"/>
              </w:rPr>
            </w:pPr>
          </w:p>
        </w:tc>
      </w:tr>
      <w:tr w:rsidR="0039680E" w:rsidRPr="0039680E" w:rsidTr="00A7075D">
        <w:trPr>
          <w:gridAfter w:val="2"/>
          <w:wAfter w:w="17180" w:type="dxa"/>
          <w:trHeight w:val="70"/>
        </w:trPr>
        <w:tc>
          <w:tcPr>
            <w:tcW w:w="1074" w:type="dxa"/>
            <w:gridSpan w:val="2"/>
            <w:tcBorders>
              <w:top w:val="nil"/>
              <w:left w:val="nil"/>
              <w:right w:val="nil"/>
            </w:tcBorders>
          </w:tcPr>
          <w:p w:rsidR="0039680E" w:rsidRPr="0039680E" w:rsidRDefault="0039680E" w:rsidP="00FA6E01">
            <w:pPr>
              <w:rPr>
                <w:sz w:val="28"/>
                <w:szCs w:val="28"/>
              </w:rPr>
            </w:pPr>
          </w:p>
        </w:tc>
      </w:tr>
      <w:tr w:rsidR="0039680E" w:rsidRPr="0039680E" w:rsidTr="00A7075D">
        <w:trPr>
          <w:trHeight w:val="705"/>
        </w:trPr>
        <w:tc>
          <w:tcPr>
            <w:tcW w:w="18254" w:type="dxa"/>
            <w:gridSpan w:val="4"/>
          </w:tcPr>
          <w:p w:rsidR="0039680E" w:rsidRPr="0039680E" w:rsidRDefault="0039680E" w:rsidP="00FA6E01">
            <w:pPr>
              <w:rPr>
                <w:sz w:val="28"/>
                <w:szCs w:val="28"/>
              </w:rPr>
            </w:pPr>
            <w:r w:rsidRPr="0039680E">
              <w:rPr>
                <w:sz w:val="28"/>
                <w:szCs w:val="28"/>
              </w:rPr>
              <w:t xml:space="preserve">                                   Второй год обучения</w:t>
            </w:r>
          </w:p>
          <w:p w:rsidR="0039680E" w:rsidRPr="0039680E" w:rsidRDefault="0039680E" w:rsidP="00FA6E01">
            <w:pPr>
              <w:rPr>
                <w:sz w:val="28"/>
                <w:szCs w:val="28"/>
              </w:rPr>
            </w:pPr>
            <w:r w:rsidRPr="0039680E">
              <w:rPr>
                <w:sz w:val="28"/>
                <w:szCs w:val="28"/>
              </w:rPr>
              <w:t xml:space="preserve">                       «Зарубежная музыкальная литература»</w:t>
            </w:r>
          </w:p>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t>1.</w:t>
            </w:r>
          </w:p>
        </w:tc>
        <w:tc>
          <w:tcPr>
            <w:tcW w:w="8309" w:type="dxa"/>
            <w:gridSpan w:val="2"/>
          </w:tcPr>
          <w:p w:rsidR="0039680E" w:rsidRPr="0039680E" w:rsidRDefault="0039680E" w:rsidP="00FA6E01">
            <w:pPr>
              <w:rPr>
                <w:sz w:val="28"/>
                <w:szCs w:val="28"/>
              </w:rPr>
            </w:pPr>
            <w:r w:rsidRPr="0039680E">
              <w:rPr>
                <w:sz w:val="28"/>
                <w:szCs w:val="28"/>
              </w:rPr>
              <w:t>Музыка в Древнем мире и в Средние века</w:t>
            </w:r>
          </w:p>
          <w:p w:rsidR="0039680E" w:rsidRPr="0039680E" w:rsidRDefault="0039680E" w:rsidP="00106855">
            <w:pPr>
              <w:numPr>
                <w:ilvl w:val="0"/>
                <w:numId w:val="32"/>
              </w:numPr>
              <w:rPr>
                <w:sz w:val="28"/>
                <w:szCs w:val="28"/>
              </w:rPr>
            </w:pPr>
            <w:r w:rsidRPr="0039680E">
              <w:rPr>
                <w:sz w:val="28"/>
                <w:szCs w:val="28"/>
              </w:rPr>
              <w:t>Древняя Греция. Пифийские игры</w:t>
            </w:r>
          </w:p>
          <w:p w:rsidR="0039680E" w:rsidRPr="0039680E" w:rsidRDefault="0039680E" w:rsidP="00106855">
            <w:pPr>
              <w:numPr>
                <w:ilvl w:val="0"/>
                <w:numId w:val="32"/>
              </w:numPr>
              <w:rPr>
                <w:sz w:val="28"/>
                <w:szCs w:val="28"/>
              </w:rPr>
            </w:pPr>
            <w:r w:rsidRPr="0039680E">
              <w:rPr>
                <w:sz w:val="28"/>
                <w:szCs w:val="28"/>
              </w:rPr>
              <w:t xml:space="preserve">Буквенная нотации, </w:t>
            </w:r>
          </w:p>
          <w:p w:rsidR="0039680E" w:rsidRPr="0039680E" w:rsidRDefault="0039680E" w:rsidP="00106855">
            <w:pPr>
              <w:numPr>
                <w:ilvl w:val="0"/>
                <w:numId w:val="32"/>
              </w:numPr>
              <w:rPr>
                <w:sz w:val="28"/>
                <w:szCs w:val="28"/>
              </w:rPr>
            </w:pPr>
            <w:r w:rsidRPr="0039680E">
              <w:rPr>
                <w:sz w:val="28"/>
                <w:szCs w:val="28"/>
              </w:rPr>
              <w:t>Григорианский хорал. Невмы. Одноголосные песнопения</w:t>
            </w:r>
          </w:p>
          <w:p w:rsidR="0039680E" w:rsidRPr="0039680E" w:rsidRDefault="0039680E" w:rsidP="00FA6E01">
            <w:pPr>
              <w:rPr>
                <w:sz w:val="28"/>
                <w:szCs w:val="28"/>
              </w:rPr>
            </w:pPr>
            <w:r w:rsidRPr="0039680E">
              <w:rPr>
                <w:sz w:val="28"/>
                <w:szCs w:val="28"/>
              </w:rPr>
              <w:t xml:space="preserve">     4) Изобретение нотации Гвидо д Ареццо в 11веке. </w:t>
            </w:r>
          </w:p>
          <w:p w:rsidR="0039680E" w:rsidRPr="0039680E" w:rsidRDefault="0039680E" w:rsidP="00FA6E01">
            <w:pPr>
              <w:rPr>
                <w:sz w:val="28"/>
                <w:szCs w:val="28"/>
              </w:rPr>
            </w:pPr>
            <w:r w:rsidRPr="0039680E">
              <w:rPr>
                <w:sz w:val="28"/>
                <w:szCs w:val="28"/>
              </w:rPr>
              <w:t xml:space="preserve">     5) Трубадуры (Франция), мейстерзингеры (Германия)</w:t>
            </w:r>
          </w:p>
          <w:p w:rsidR="0039680E" w:rsidRPr="0039680E" w:rsidRDefault="0039680E" w:rsidP="00FA6E01">
            <w:pPr>
              <w:ind w:left="360"/>
              <w:rPr>
                <w:sz w:val="28"/>
                <w:szCs w:val="28"/>
                <w:lang w:val="en-US"/>
              </w:rPr>
            </w:pPr>
            <w:r w:rsidRPr="0039680E">
              <w:rPr>
                <w:sz w:val="28"/>
                <w:szCs w:val="28"/>
              </w:rPr>
              <w:t>6) Многоголосие (развитие полифонии). Имитация</w:t>
            </w: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t>2.</w:t>
            </w:r>
          </w:p>
        </w:tc>
        <w:tc>
          <w:tcPr>
            <w:tcW w:w="8309" w:type="dxa"/>
            <w:gridSpan w:val="2"/>
          </w:tcPr>
          <w:p w:rsidR="0039680E" w:rsidRPr="0039680E" w:rsidRDefault="0039680E" w:rsidP="00FA6E01">
            <w:pPr>
              <w:ind w:left="360"/>
              <w:rPr>
                <w:sz w:val="28"/>
                <w:szCs w:val="28"/>
              </w:rPr>
            </w:pPr>
            <w:r w:rsidRPr="0039680E">
              <w:rPr>
                <w:sz w:val="28"/>
                <w:szCs w:val="28"/>
              </w:rPr>
              <w:t>Музыка 17 века</w:t>
            </w:r>
          </w:p>
          <w:p w:rsidR="0039680E" w:rsidRPr="0039680E" w:rsidRDefault="0039680E" w:rsidP="00FA6E01">
            <w:pPr>
              <w:ind w:left="360"/>
              <w:rPr>
                <w:sz w:val="28"/>
                <w:szCs w:val="28"/>
              </w:rPr>
            </w:pPr>
            <w:r w:rsidRPr="0039680E">
              <w:rPr>
                <w:sz w:val="28"/>
                <w:szCs w:val="28"/>
              </w:rPr>
              <w:t>1) Опера (Я. Пери «Дафна» 1597г.). К. Монтеверди, Ж.Б. Люли, Г. Шютц,</w:t>
            </w:r>
          </w:p>
          <w:p w:rsidR="0039680E" w:rsidRPr="0039680E" w:rsidRDefault="0039680E" w:rsidP="00FA6E01">
            <w:pPr>
              <w:ind w:left="360"/>
              <w:rPr>
                <w:sz w:val="28"/>
                <w:szCs w:val="28"/>
              </w:rPr>
            </w:pPr>
            <w:r w:rsidRPr="0039680E">
              <w:rPr>
                <w:sz w:val="28"/>
                <w:szCs w:val="28"/>
              </w:rPr>
              <w:t>Г. Перселл</w:t>
            </w:r>
          </w:p>
          <w:p w:rsidR="0039680E" w:rsidRPr="0039680E" w:rsidRDefault="0039680E" w:rsidP="00FA6E01">
            <w:pPr>
              <w:ind w:left="360"/>
              <w:rPr>
                <w:sz w:val="28"/>
                <w:szCs w:val="28"/>
              </w:rPr>
            </w:pPr>
            <w:r w:rsidRPr="0039680E">
              <w:rPr>
                <w:sz w:val="28"/>
                <w:szCs w:val="28"/>
              </w:rPr>
              <w:t xml:space="preserve">2) Оратория и кантата </w:t>
            </w:r>
          </w:p>
          <w:p w:rsidR="0039680E" w:rsidRPr="0039680E" w:rsidRDefault="0039680E" w:rsidP="00FA6E01">
            <w:pPr>
              <w:ind w:left="360"/>
              <w:rPr>
                <w:sz w:val="28"/>
                <w:szCs w:val="28"/>
              </w:rPr>
            </w:pPr>
            <w:r w:rsidRPr="0039680E">
              <w:rPr>
                <w:sz w:val="28"/>
                <w:szCs w:val="28"/>
              </w:rPr>
              <w:t>3) Инструментальная музыка:</w:t>
            </w:r>
          </w:p>
          <w:p w:rsidR="0039680E" w:rsidRPr="0039680E" w:rsidRDefault="0039680E" w:rsidP="00FA6E01">
            <w:pPr>
              <w:ind w:left="360"/>
              <w:rPr>
                <w:sz w:val="28"/>
                <w:szCs w:val="28"/>
              </w:rPr>
            </w:pPr>
            <w:r w:rsidRPr="0039680E">
              <w:rPr>
                <w:sz w:val="28"/>
                <w:szCs w:val="28"/>
              </w:rPr>
              <w:t>Скрипка  - А. Корелли, орган  - Д. Букстехуде, клавесин – Ф. Куперен</w:t>
            </w: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t>3.</w:t>
            </w:r>
          </w:p>
        </w:tc>
        <w:tc>
          <w:tcPr>
            <w:tcW w:w="8309" w:type="dxa"/>
            <w:gridSpan w:val="2"/>
          </w:tcPr>
          <w:p w:rsidR="0039680E" w:rsidRPr="0039680E" w:rsidRDefault="0039680E" w:rsidP="00FA6E01">
            <w:pPr>
              <w:rPr>
                <w:sz w:val="28"/>
                <w:szCs w:val="28"/>
              </w:rPr>
            </w:pPr>
            <w:r w:rsidRPr="0039680E">
              <w:rPr>
                <w:sz w:val="28"/>
                <w:szCs w:val="28"/>
              </w:rPr>
              <w:t>И.С. Бах. Значение И.С. Баха как величайшего полифониста, музыкального мыслителя. Стиль барокко.</w:t>
            </w:r>
          </w:p>
          <w:p w:rsidR="0039680E" w:rsidRPr="0039680E" w:rsidRDefault="0039680E" w:rsidP="00FA6E01">
            <w:pPr>
              <w:rPr>
                <w:sz w:val="28"/>
                <w:szCs w:val="28"/>
              </w:rPr>
            </w:pPr>
            <w:r w:rsidRPr="0039680E">
              <w:rPr>
                <w:sz w:val="28"/>
                <w:szCs w:val="28"/>
              </w:rPr>
              <w:t>1)Жизненный и творческий путь И.С. Баха.</w:t>
            </w:r>
          </w:p>
          <w:p w:rsidR="0039680E" w:rsidRPr="0039680E" w:rsidRDefault="0039680E" w:rsidP="00FA6E01">
            <w:pPr>
              <w:rPr>
                <w:sz w:val="28"/>
                <w:szCs w:val="28"/>
              </w:rPr>
            </w:pPr>
            <w:r w:rsidRPr="0039680E">
              <w:rPr>
                <w:sz w:val="28"/>
                <w:szCs w:val="28"/>
              </w:rPr>
              <w:t>По книге «Ручеек из Тюрингии»</w:t>
            </w: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t>4.</w:t>
            </w:r>
          </w:p>
        </w:tc>
        <w:tc>
          <w:tcPr>
            <w:tcW w:w="8309" w:type="dxa"/>
            <w:gridSpan w:val="2"/>
          </w:tcPr>
          <w:p w:rsidR="0039680E" w:rsidRPr="0039680E" w:rsidRDefault="0039680E" w:rsidP="00FA6E01">
            <w:pPr>
              <w:rPr>
                <w:sz w:val="28"/>
                <w:szCs w:val="28"/>
              </w:rPr>
            </w:pPr>
            <w:r w:rsidRPr="0039680E">
              <w:rPr>
                <w:sz w:val="28"/>
                <w:szCs w:val="28"/>
              </w:rPr>
              <w:t>3 периода в творчестве И.С. Баха:</w:t>
            </w:r>
          </w:p>
          <w:p w:rsidR="0039680E" w:rsidRPr="0039680E" w:rsidRDefault="0039680E" w:rsidP="00FA6E01">
            <w:pPr>
              <w:rPr>
                <w:sz w:val="28"/>
                <w:szCs w:val="28"/>
              </w:rPr>
            </w:pPr>
            <w:r w:rsidRPr="0039680E">
              <w:rPr>
                <w:sz w:val="28"/>
                <w:szCs w:val="28"/>
              </w:rPr>
              <w:t xml:space="preserve">1) Веймарский период (органное творчество, «Токката и фуга» ре минор) </w:t>
            </w:r>
          </w:p>
          <w:p w:rsidR="0039680E" w:rsidRPr="0039680E" w:rsidRDefault="0039680E" w:rsidP="00FA6E01">
            <w:pPr>
              <w:rPr>
                <w:sz w:val="28"/>
                <w:szCs w:val="28"/>
              </w:rPr>
            </w:pPr>
            <w:r w:rsidRPr="0039680E">
              <w:rPr>
                <w:sz w:val="28"/>
                <w:szCs w:val="28"/>
              </w:rPr>
              <w:t xml:space="preserve">2) Кетенский период (клавирный, «Хорошо темперированный клавир») </w:t>
            </w:r>
          </w:p>
          <w:p w:rsidR="0039680E" w:rsidRPr="0039680E" w:rsidRDefault="0039680E" w:rsidP="00FA6E01">
            <w:pPr>
              <w:rPr>
                <w:sz w:val="28"/>
                <w:szCs w:val="28"/>
                <w:lang w:val="en-US"/>
              </w:rPr>
            </w:pPr>
            <w:r w:rsidRPr="0039680E">
              <w:rPr>
                <w:sz w:val="28"/>
                <w:szCs w:val="28"/>
              </w:rPr>
              <w:t>3) Лейпцигский период (вокально- инструментальный, кантор церкви св. Фомы)</w:t>
            </w: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t>5.</w:t>
            </w:r>
          </w:p>
        </w:tc>
        <w:tc>
          <w:tcPr>
            <w:tcW w:w="8309" w:type="dxa"/>
            <w:gridSpan w:val="2"/>
          </w:tcPr>
          <w:p w:rsidR="0039680E" w:rsidRPr="0039680E" w:rsidRDefault="0039680E" w:rsidP="00FA6E01">
            <w:pPr>
              <w:rPr>
                <w:sz w:val="28"/>
                <w:szCs w:val="28"/>
              </w:rPr>
            </w:pPr>
            <w:r w:rsidRPr="0039680E">
              <w:rPr>
                <w:sz w:val="28"/>
                <w:szCs w:val="28"/>
              </w:rPr>
              <w:t>Клавирное творчество И.С. Баха</w:t>
            </w:r>
          </w:p>
          <w:p w:rsidR="0039680E" w:rsidRPr="0039680E" w:rsidRDefault="0039680E" w:rsidP="00106855">
            <w:pPr>
              <w:numPr>
                <w:ilvl w:val="0"/>
                <w:numId w:val="33"/>
              </w:numPr>
              <w:rPr>
                <w:sz w:val="28"/>
                <w:szCs w:val="28"/>
              </w:rPr>
            </w:pPr>
            <w:r w:rsidRPr="0039680E">
              <w:rPr>
                <w:sz w:val="28"/>
                <w:szCs w:val="28"/>
              </w:rPr>
              <w:t>Гомофония и полифония</w:t>
            </w:r>
          </w:p>
          <w:p w:rsidR="0039680E" w:rsidRPr="0039680E" w:rsidRDefault="0039680E" w:rsidP="00106855">
            <w:pPr>
              <w:numPr>
                <w:ilvl w:val="0"/>
                <w:numId w:val="33"/>
              </w:numPr>
              <w:rPr>
                <w:sz w:val="28"/>
                <w:szCs w:val="28"/>
              </w:rPr>
            </w:pPr>
            <w:r w:rsidRPr="0039680E">
              <w:rPr>
                <w:sz w:val="28"/>
                <w:szCs w:val="28"/>
              </w:rPr>
              <w:t>Особенности полифонического языка: тема, имитация, противосложение, интерлюдия, каденция, каноническое проведение темы, удержанное противосложение</w:t>
            </w:r>
          </w:p>
          <w:p w:rsidR="0039680E" w:rsidRPr="0039680E" w:rsidRDefault="0039680E" w:rsidP="00FA6E01">
            <w:pPr>
              <w:rPr>
                <w:sz w:val="28"/>
                <w:szCs w:val="28"/>
              </w:rPr>
            </w:pPr>
          </w:p>
          <w:p w:rsidR="0039680E" w:rsidRPr="0039680E" w:rsidRDefault="0039680E" w:rsidP="00FA6E01">
            <w:pPr>
              <w:rPr>
                <w:sz w:val="28"/>
                <w:szCs w:val="28"/>
              </w:rPr>
            </w:pPr>
            <w:r w:rsidRPr="0039680E">
              <w:rPr>
                <w:sz w:val="28"/>
                <w:szCs w:val="28"/>
              </w:rPr>
              <w:lastRenderedPageBreak/>
              <w:t>Инвенции И.С. Баха</w:t>
            </w:r>
          </w:p>
          <w:p w:rsidR="0039680E" w:rsidRPr="0039680E" w:rsidRDefault="0039680E" w:rsidP="00106855">
            <w:pPr>
              <w:numPr>
                <w:ilvl w:val="0"/>
                <w:numId w:val="33"/>
              </w:numPr>
              <w:rPr>
                <w:sz w:val="28"/>
                <w:szCs w:val="28"/>
              </w:rPr>
            </w:pPr>
            <w:r w:rsidRPr="0039680E">
              <w:rPr>
                <w:sz w:val="28"/>
                <w:szCs w:val="28"/>
              </w:rPr>
              <w:t>Инвенции №1 (до мажор) и №8 (фа мажор) Анализ формы</w:t>
            </w:r>
          </w:p>
          <w:p w:rsidR="0039680E" w:rsidRPr="0039680E" w:rsidRDefault="0039680E" w:rsidP="00106855">
            <w:pPr>
              <w:numPr>
                <w:ilvl w:val="0"/>
                <w:numId w:val="33"/>
              </w:numPr>
              <w:rPr>
                <w:sz w:val="28"/>
                <w:szCs w:val="28"/>
              </w:rPr>
            </w:pPr>
            <w:r w:rsidRPr="0039680E">
              <w:rPr>
                <w:sz w:val="28"/>
                <w:szCs w:val="28"/>
              </w:rPr>
              <w:t>Инвенция (Симфония) №15 (си минор) Анализ формы</w:t>
            </w: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lastRenderedPageBreak/>
              <w:t>6.</w:t>
            </w:r>
          </w:p>
        </w:tc>
        <w:tc>
          <w:tcPr>
            <w:tcW w:w="8309" w:type="dxa"/>
            <w:gridSpan w:val="2"/>
          </w:tcPr>
          <w:p w:rsidR="0039680E" w:rsidRPr="0039680E" w:rsidRDefault="0039680E" w:rsidP="00FA6E01">
            <w:pPr>
              <w:rPr>
                <w:sz w:val="28"/>
                <w:szCs w:val="28"/>
              </w:rPr>
            </w:pPr>
            <w:r w:rsidRPr="0039680E">
              <w:rPr>
                <w:sz w:val="28"/>
                <w:szCs w:val="28"/>
              </w:rPr>
              <w:t>И.С. Бах «Хорошо темперированный клавир»</w:t>
            </w:r>
          </w:p>
          <w:p w:rsidR="0039680E" w:rsidRPr="0039680E" w:rsidRDefault="0039680E" w:rsidP="00106855">
            <w:pPr>
              <w:numPr>
                <w:ilvl w:val="0"/>
                <w:numId w:val="34"/>
              </w:numPr>
              <w:rPr>
                <w:sz w:val="28"/>
                <w:szCs w:val="28"/>
              </w:rPr>
            </w:pPr>
            <w:r w:rsidRPr="0039680E">
              <w:rPr>
                <w:sz w:val="28"/>
                <w:szCs w:val="28"/>
              </w:rPr>
              <w:t>Принципы построения сборника</w:t>
            </w:r>
          </w:p>
          <w:p w:rsidR="0039680E" w:rsidRPr="0039680E" w:rsidRDefault="0039680E" w:rsidP="00106855">
            <w:pPr>
              <w:numPr>
                <w:ilvl w:val="0"/>
                <w:numId w:val="34"/>
              </w:numPr>
              <w:rPr>
                <w:sz w:val="28"/>
                <w:szCs w:val="28"/>
              </w:rPr>
            </w:pPr>
            <w:r w:rsidRPr="0039680E">
              <w:rPr>
                <w:sz w:val="28"/>
                <w:szCs w:val="28"/>
              </w:rPr>
              <w:t>Прелюдия и фуга – полифонический цикл из 2-х пьес</w:t>
            </w:r>
          </w:p>
          <w:p w:rsidR="0039680E" w:rsidRPr="0039680E" w:rsidRDefault="0039680E" w:rsidP="00106855">
            <w:pPr>
              <w:numPr>
                <w:ilvl w:val="0"/>
                <w:numId w:val="34"/>
              </w:numPr>
              <w:rPr>
                <w:sz w:val="28"/>
                <w:szCs w:val="28"/>
              </w:rPr>
            </w:pPr>
            <w:r w:rsidRPr="0039680E">
              <w:rPr>
                <w:sz w:val="28"/>
                <w:szCs w:val="28"/>
              </w:rPr>
              <w:t>Характеристика прелюдий и фуг</w:t>
            </w:r>
          </w:p>
          <w:p w:rsidR="0039680E" w:rsidRPr="0039680E" w:rsidRDefault="0039680E" w:rsidP="00106855">
            <w:pPr>
              <w:numPr>
                <w:ilvl w:val="0"/>
                <w:numId w:val="34"/>
              </w:numPr>
              <w:rPr>
                <w:sz w:val="28"/>
                <w:szCs w:val="28"/>
              </w:rPr>
            </w:pPr>
            <w:r w:rsidRPr="0039680E">
              <w:rPr>
                <w:sz w:val="28"/>
                <w:szCs w:val="28"/>
              </w:rPr>
              <w:t>Прелюдия и фуга №2 до минор из тома №1. Анализ формы</w:t>
            </w: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t>7.</w:t>
            </w:r>
          </w:p>
        </w:tc>
        <w:tc>
          <w:tcPr>
            <w:tcW w:w="8309" w:type="dxa"/>
            <w:gridSpan w:val="2"/>
          </w:tcPr>
          <w:p w:rsidR="0039680E" w:rsidRPr="0039680E" w:rsidRDefault="0039680E" w:rsidP="00FA6E01">
            <w:pPr>
              <w:rPr>
                <w:sz w:val="28"/>
                <w:szCs w:val="28"/>
              </w:rPr>
            </w:pPr>
            <w:r w:rsidRPr="0039680E">
              <w:rPr>
                <w:sz w:val="28"/>
                <w:szCs w:val="28"/>
              </w:rPr>
              <w:t>И.С. Бах «Французская сюита» до минор</w:t>
            </w:r>
          </w:p>
          <w:p w:rsidR="0039680E" w:rsidRPr="0039680E" w:rsidRDefault="0039680E" w:rsidP="00106855">
            <w:pPr>
              <w:numPr>
                <w:ilvl w:val="0"/>
                <w:numId w:val="35"/>
              </w:numPr>
              <w:rPr>
                <w:sz w:val="28"/>
                <w:szCs w:val="28"/>
              </w:rPr>
            </w:pPr>
            <w:r w:rsidRPr="0039680E">
              <w:rPr>
                <w:sz w:val="28"/>
                <w:szCs w:val="28"/>
              </w:rPr>
              <w:t>Строение сюиты</w:t>
            </w:r>
          </w:p>
          <w:p w:rsidR="0039680E" w:rsidRPr="0039680E" w:rsidRDefault="0039680E" w:rsidP="00106855">
            <w:pPr>
              <w:numPr>
                <w:ilvl w:val="0"/>
                <w:numId w:val="35"/>
              </w:numPr>
              <w:rPr>
                <w:sz w:val="28"/>
                <w:szCs w:val="28"/>
              </w:rPr>
            </w:pPr>
            <w:r w:rsidRPr="0039680E">
              <w:rPr>
                <w:sz w:val="28"/>
                <w:szCs w:val="28"/>
              </w:rPr>
              <w:t>Слушание музыки: Аллеманда, Куранта, Сарабанда, Жига</w:t>
            </w:r>
          </w:p>
          <w:p w:rsidR="0039680E" w:rsidRPr="0039680E" w:rsidRDefault="0039680E" w:rsidP="00106855">
            <w:pPr>
              <w:numPr>
                <w:ilvl w:val="0"/>
                <w:numId w:val="35"/>
              </w:numPr>
              <w:rPr>
                <w:sz w:val="28"/>
                <w:szCs w:val="28"/>
              </w:rPr>
            </w:pPr>
            <w:r w:rsidRPr="0039680E">
              <w:rPr>
                <w:sz w:val="28"/>
                <w:szCs w:val="28"/>
              </w:rPr>
              <w:t>Характеристика танцев по темпу, характеру, национальному происхождению</w:t>
            </w: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t>8.</w:t>
            </w:r>
          </w:p>
        </w:tc>
        <w:tc>
          <w:tcPr>
            <w:tcW w:w="8309" w:type="dxa"/>
            <w:gridSpan w:val="2"/>
          </w:tcPr>
          <w:p w:rsidR="0039680E" w:rsidRPr="0039680E" w:rsidRDefault="0039680E" w:rsidP="00FA6E01">
            <w:pPr>
              <w:rPr>
                <w:sz w:val="28"/>
                <w:szCs w:val="28"/>
              </w:rPr>
            </w:pPr>
            <w:r w:rsidRPr="0039680E">
              <w:rPr>
                <w:sz w:val="28"/>
                <w:szCs w:val="28"/>
              </w:rPr>
              <w:t>Органное творчество И.С. Баха</w:t>
            </w:r>
          </w:p>
          <w:p w:rsidR="0039680E" w:rsidRPr="0039680E" w:rsidRDefault="0039680E" w:rsidP="00106855">
            <w:pPr>
              <w:numPr>
                <w:ilvl w:val="0"/>
                <w:numId w:val="36"/>
              </w:numPr>
              <w:rPr>
                <w:sz w:val="28"/>
                <w:szCs w:val="28"/>
              </w:rPr>
            </w:pPr>
            <w:r w:rsidRPr="0039680E">
              <w:rPr>
                <w:sz w:val="28"/>
                <w:szCs w:val="28"/>
              </w:rPr>
              <w:t xml:space="preserve">«Токката и фуга» ре минор. </w:t>
            </w:r>
          </w:p>
          <w:p w:rsidR="0039680E" w:rsidRPr="0039680E" w:rsidRDefault="0039680E" w:rsidP="00106855">
            <w:pPr>
              <w:numPr>
                <w:ilvl w:val="0"/>
                <w:numId w:val="36"/>
              </w:numPr>
              <w:rPr>
                <w:sz w:val="28"/>
                <w:szCs w:val="28"/>
              </w:rPr>
            </w:pPr>
            <w:r w:rsidRPr="0039680E">
              <w:rPr>
                <w:sz w:val="28"/>
                <w:szCs w:val="28"/>
              </w:rPr>
              <w:t>Импровизационный характер произведения</w:t>
            </w:r>
          </w:p>
          <w:p w:rsidR="0039680E" w:rsidRPr="0039680E" w:rsidRDefault="0039680E" w:rsidP="00106855">
            <w:pPr>
              <w:numPr>
                <w:ilvl w:val="0"/>
                <w:numId w:val="36"/>
              </w:numPr>
              <w:rPr>
                <w:sz w:val="28"/>
                <w:szCs w:val="28"/>
              </w:rPr>
            </w:pPr>
            <w:r w:rsidRPr="0039680E">
              <w:rPr>
                <w:sz w:val="28"/>
                <w:szCs w:val="28"/>
              </w:rPr>
              <w:t>Органная хоральная прелюдия фа минор</w:t>
            </w: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t>9.</w:t>
            </w:r>
          </w:p>
        </w:tc>
        <w:tc>
          <w:tcPr>
            <w:tcW w:w="8309" w:type="dxa"/>
            <w:gridSpan w:val="2"/>
          </w:tcPr>
          <w:p w:rsidR="0039680E" w:rsidRPr="0039680E" w:rsidRDefault="0039680E" w:rsidP="00FA6E01">
            <w:pPr>
              <w:rPr>
                <w:sz w:val="28"/>
                <w:szCs w:val="28"/>
              </w:rPr>
            </w:pPr>
            <w:r w:rsidRPr="0039680E">
              <w:rPr>
                <w:sz w:val="28"/>
                <w:szCs w:val="28"/>
              </w:rPr>
              <w:t>Оркестровое и вокально-инструментальное творчество И.С, Баха</w:t>
            </w:r>
          </w:p>
          <w:p w:rsidR="0039680E" w:rsidRPr="0039680E" w:rsidRDefault="0039680E" w:rsidP="00106855">
            <w:pPr>
              <w:numPr>
                <w:ilvl w:val="0"/>
                <w:numId w:val="37"/>
              </w:numPr>
              <w:rPr>
                <w:sz w:val="28"/>
                <w:szCs w:val="28"/>
              </w:rPr>
            </w:pPr>
            <w:r w:rsidRPr="0039680E">
              <w:rPr>
                <w:sz w:val="28"/>
                <w:szCs w:val="28"/>
              </w:rPr>
              <w:t>«Шутка» из Оркестровой сюиты № 2 си минор.</w:t>
            </w:r>
          </w:p>
          <w:p w:rsidR="0039680E" w:rsidRPr="0039680E" w:rsidRDefault="0039680E" w:rsidP="00106855">
            <w:pPr>
              <w:numPr>
                <w:ilvl w:val="0"/>
                <w:numId w:val="37"/>
              </w:numPr>
              <w:rPr>
                <w:sz w:val="28"/>
                <w:szCs w:val="28"/>
              </w:rPr>
            </w:pPr>
            <w:r w:rsidRPr="0039680E">
              <w:rPr>
                <w:sz w:val="28"/>
                <w:szCs w:val="28"/>
              </w:rPr>
              <w:t>«Ария на струне «Соль»» из Оркестровой сюиты №3 Ре мажор</w:t>
            </w:r>
          </w:p>
          <w:p w:rsidR="0039680E" w:rsidRPr="0039680E" w:rsidRDefault="0039680E" w:rsidP="00106855">
            <w:pPr>
              <w:numPr>
                <w:ilvl w:val="0"/>
                <w:numId w:val="37"/>
              </w:numPr>
              <w:rPr>
                <w:sz w:val="28"/>
                <w:szCs w:val="28"/>
              </w:rPr>
            </w:pPr>
            <w:r w:rsidRPr="0039680E">
              <w:rPr>
                <w:sz w:val="28"/>
                <w:szCs w:val="28"/>
              </w:rPr>
              <w:t>Месса си минор, «Страсти по Матфею»</w:t>
            </w: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t>10.</w:t>
            </w:r>
          </w:p>
        </w:tc>
        <w:tc>
          <w:tcPr>
            <w:tcW w:w="8309" w:type="dxa"/>
            <w:gridSpan w:val="2"/>
          </w:tcPr>
          <w:p w:rsidR="0039680E" w:rsidRPr="0039680E" w:rsidRDefault="0039680E" w:rsidP="00FA6E01">
            <w:pPr>
              <w:rPr>
                <w:sz w:val="28"/>
                <w:szCs w:val="28"/>
              </w:rPr>
            </w:pPr>
            <w:r w:rsidRPr="0039680E">
              <w:rPr>
                <w:sz w:val="28"/>
                <w:szCs w:val="28"/>
              </w:rPr>
              <w:t>Контрольный урок по творчеству И.С. Баха</w:t>
            </w:r>
          </w:p>
          <w:p w:rsidR="0039680E" w:rsidRPr="0039680E" w:rsidRDefault="0039680E" w:rsidP="00106855">
            <w:pPr>
              <w:numPr>
                <w:ilvl w:val="0"/>
                <w:numId w:val="38"/>
              </w:numPr>
              <w:rPr>
                <w:sz w:val="28"/>
                <w:szCs w:val="28"/>
              </w:rPr>
            </w:pPr>
            <w:r w:rsidRPr="0039680E">
              <w:rPr>
                <w:sz w:val="28"/>
                <w:szCs w:val="28"/>
              </w:rPr>
              <w:t>Опрос по биографии и творчеству И.С. Баха</w:t>
            </w:r>
          </w:p>
          <w:p w:rsidR="0039680E" w:rsidRPr="0039680E" w:rsidRDefault="0039680E" w:rsidP="00106855">
            <w:pPr>
              <w:numPr>
                <w:ilvl w:val="0"/>
                <w:numId w:val="38"/>
              </w:numPr>
              <w:rPr>
                <w:sz w:val="28"/>
                <w:szCs w:val="28"/>
              </w:rPr>
            </w:pPr>
            <w:r w:rsidRPr="0039680E">
              <w:rPr>
                <w:sz w:val="28"/>
                <w:szCs w:val="28"/>
              </w:rPr>
              <w:t>Викторина</w:t>
            </w:r>
          </w:p>
          <w:p w:rsidR="0039680E" w:rsidRPr="0039680E" w:rsidRDefault="0039680E" w:rsidP="00FA6E01">
            <w:pPr>
              <w:ind w:left="360"/>
              <w:rPr>
                <w:sz w:val="28"/>
                <w:szCs w:val="28"/>
              </w:rPr>
            </w:pP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t>11.</w:t>
            </w:r>
          </w:p>
        </w:tc>
        <w:tc>
          <w:tcPr>
            <w:tcW w:w="8309" w:type="dxa"/>
            <w:gridSpan w:val="2"/>
          </w:tcPr>
          <w:p w:rsidR="0039680E" w:rsidRPr="0039680E" w:rsidRDefault="0039680E" w:rsidP="00FA6E01">
            <w:pPr>
              <w:rPr>
                <w:sz w:val="28"/>
                <w:szCs w:val="28"/>
              </w:rPr>
            </w:pPr>
            <w:r w:rsidRPr="0039680E">
              <w:rPr>
                <w:sz w:val="28"/>
                <w:szCs w:val="28"/>
              </w:rPr>
              <w:t xml:space="preserve">Формирование классического стиля в музыке </w:t>
            </w:r>
          </w:p>
          <w:p w:rsidR="0039680E" w:rsidRPr="0039680E" w:rsidRDefault="0039680E" w:rsidP="00FA6E01">
            <w:pPr>
              <w:rPr>
                <w:sz w:val="28"/>
                <w:szCs w:val="28"/>
              </w:rPr>
            </w:pPr>
            <w:r w:rsidRPr="0039680E">
              <w:rPr>
                <w:sz w:val="28"/>
                <w:szCs w:val="28"/>
              </w:rPr>
              <w:t>Йозеф Гайдн. Венские классики</w:t>
            </w:r>
          </w:p>
          <w:p w:rsidR="0039680E" w:rsidRPr="0039680E" w:rsidRDefault="0039680E" w:rsidP="00106855">
            <w:pPr>
              <w:numPr>
                <w:ilvl w:val="0"/>
                <w:numId w:val="39"/>
              </w:numPr>
              <w:rPr>
                <w:sz w:val="28"/>
                <w:szCs w:val="28"/>
              </w:rPr>
            </w:pPr>
            <w:r w:rsidRPr="0039680E">
              <w:rPr>
                <w:sz w:val="28"/>
                <w:szCs w:val="28"/>
              </w:rPr>
              <w:t>Опера-сериа ( К.В. Глюк), опера-буффа ( Д.Б. Перголези)</w:t>
            </w:r>
          </w:p>
          <w:p w:rsidR="0039680E" w:rsidRPr="0039680E" w:rsidRDefault="0039680E" w:rsidP="00106855">
            <w:pPr>
              <w:numPr>
                <w:ilvl w:val="0"/>
                <w:numId w:val="39"/>
              </w:numPr>
              <w:rPr>
                <w:sz w:val="28"/>
                <w:szCs w:val="28"/>
              </w:rPr>
            </w:pPr>
            <w:r w:rsidRPr="0039680E">
              <w:rPr>
                <w:sz w:val="28"/>
                <w:szCs w:val="28"/>
              </w:rPr>
              <w:t>Сонатно-симфонический стиль</w:t>
            </w:r>
          </w:p>
          <w:p w:rsidR="0039680E" w:rsidRPr="0039680E" w:rsidRDefault="0039680E" w:rsidP="00106855">
            <w:pPr>
              <w:numPr>
                <w:ilvl w:val="0"/>
                <w:numId w:val="39"/>
              </w:numPr>
              <w:rPr>
                <w:sz w:val="28"/>
                <w:szCs w:val="28"/>
              </w:rPr>
            </w:pPr>
            <w:r w:rsidRPr="0039680E">
              <w:rPr>
                <w:sz w:val="28"/>
                <w:szCs w:val="28"/>
              </w:rPr>
              <w:t>Биография Й. Гайдна. Судьба сына каретника из деревушки Рорау, пение в соборе св. Стефана, Служба у князя Эстергази, 2 поездки в Лондон</w:t>
            </w: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t>12.</w:t>
            </w:r>
          </w:p>
        </w:tc>
        <w:tc>
          <w:tcPr>
            <w:tcW w:w="8309" w:type="dxa"/>
            <w:gridSpan w:val="2"/>
          </w:tcPr>
          <w:p w:rsidR="0039680E" w:rsidRPr="0039680E" w:rsidRDefault="0039680E" w:rsidP="00FA6E01">
            <w:pPr>
              <w:ind w:left="360"/>
              <w:rPr>
                <w:sz w:val="28"/>
                <w:szCs w:val="28"/>
              </w:rPr>
            </w:pPr>
            <w:r w:rsidRPr="0039680E">
              <w:rPr>
                <w:sz w:val="28"/>
                <w:szCs w:val="28"/>
              </w:rPr>
              <w:t>Й. Гайдн «Симфония с тремоло литавр» №103 ми бемоль мажор</w:t>
            </w:r>
          </w:p>
          <w:p w:rsidR="0039680E" w:rsidRPr="0039680E" w:rsidRDefault="0039680E" w:rsidP="00FA6E01">
            <w:pPr>
              <w:rPr>
                <w:sz w:val="28"/>
                <w:szCs w:val="28"/>
              </w:rPr>
            </w:pPr>
            <w:r w:rsidRPr="0039680E">
              <w:rPr>
                <w:sz w:val="28"/>
                <w:szCs w:val="28"/>
              </w:rPr>
              <w:t xml:space="preserve">     1) 1 часть «форма сонатного аллегро», строение 1 части. Роль вступления</w:t>
            </w:r>
          </w:p>
          <w:p w:rsidR="0039680E" w:rsidRPr="0039680E" w:rsidRDefault="0039680E" w:rsidP="00FA6E01">
            <w:pPr>
              <w:rPr>
                <w:sz w:val="28"/>
                <w:szCs w:val="28"/>
              </w:rPr>
            </w:pPr>
            <w:r w:rsidRPr="0039680E">
              <w:rPr>
                <w:sz w:val="28"/>
                <w:szCs w:val="28"/>
              </w:rPr>
              <w:t xml:space="preserve">     2) Разделы: Экспозиция, в ней главная, связующая, побочная и заключительная партии. </w:t>
            </w:r>
          </w:p>
          <w:p w:rsidR="0039680E" w:rsidRPr="0039680E" w:rsidRDefault="0039680E" w:rsidP="00FA6E01">
            <w:pPr>
              <w:rPr>
                <w:sz w:val="28"/>
                <w:szCs w:val="28"/>
              </w:rPr>
            </w:pPr>
            <w:r w:rsidRPr="0039680E">
              <w:rPr>
                <w:sz w:val="28"/>
                <w:szCs w:val="28"/>
              </w:rPr>
              <w:lastRenderedPageBreak/>
              <w:t xml:space="preserve">     3)    Разработка – развитие тем экспозиции</w:t>
            </w:r>
          </w:p>
          <w:p w:rsidR="0039680E" w:rsidRPr="0039680E" w:rsidRDefault="0039680E" w:rsidP="00FA6E01">
            <w:pPr>
              <w:rPr>
                <w:sz w:val="28"/>
                <w:szCs w:val="28"/>
              </w:rPr>
            </w:pPr>
            <w:r w:rsidRPr="0039680E">
              <w:rPr>
                <w:sz w:val="28"/>
                <w:szCs w:val="28"/>
              </w:rPr>
              <w:t xml:space="preserve">     4) Реприза  - повторение тем экспозиции с изменением в побочной партии.</w:t>
            </w:r>
          </w:p>
          <w:p w:rsidR="0039680E" w:rsidRPr="0039680E" w:rsidRDefault="0039680E" w:rsidP="00FA6E01">
            <w:pPr>
              <w:rPr>
                <w:sz w:val="28"/>
                <w:szCs w:val="28"/>
              </w:rPr>
            </w:pPr>
            <w:r w:rsidRPr="0039680E">
              <w:rPr>
                <w:sz w:val="28"/>
                <w:szCs w:val="28"/>
              </w:rPr>
              <w:t xml:space="preserve">Работа с цветными карточками: тональное соотношении главной и побочной партий в экспозиции: Т - Д, в репризе: Т – Т. </w:t>
            </w: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lastRenderedPageBreak/>
              <w:t>13.</w:t>
            </w:r>
          </w:p>
        </w:tc>
        <w:tc>
          <w:tcPr>
            <w:tcW w:w="8309" w:type="dxa"/>
            <w:gridSpan w:val="2"/>
          </w:tcPr>
          <w:p w:rsidR="0039680E" w:rsidRPr="0039680E" w:rsidRDefault="0039680E" w:rsidP="00FA6E01">
            <w:pPr>
              <w:rPr>
                <w:sz w:val="28"/>
                <w:szCs w:val="28"/>
              </w:rPr>
            </w:pPr>
            <w:r w:rsidRPr="0039680E">
              <w:rPr>
                <w:sz w:val="28"/>
                <w:szCs w:val="28"/>
              </w:rPr>
              <w:t xml:space="preserve">     Й. Гайдн «Симфония с тремоло литавр» №103</w:t>
            </w:r>
          </w:p>
          <w:p w:rsidR="0039680E" w:rsidRPr="0039680E" w:rsidRDefault="0039680E" w:rsidP="00FA6E01">
            <w:pPr>
              <w:rPr>
                <w:sz w:val="28"/>
                <w:szCs w:val="28"/>
              </w:rPr>
            </w:pPr>
            <w:r w:rsidRPr="0039680E">
              <w:rPr>
                <w:sz w:val="28"/>
                <w:szCs w:val="28"/>
              </w:rPr>
              <w:t xml:space="preserve">     1) 1 часть – повторение пройденного</w:t>
            </w:r>
          </w:p>
          <w:p w:rsidR="0039680E" w:rsidRPr="0039680E" w:rsidRDefault="0039680E" w:rsidP="00FA6E01">
            <w:pPr>
              <w:ind w:left="360"/>
              <w:rPr>
                <w:sz w:val="28"/>
                <w:szCs w:val="28"/>
              </w:rPr>
            </w:pPr>
            <w:r w:rsidRPr="0039680E">
              <w:rPr>
                <w:sz w:val="28"/>
                <w:szCs w:val="28"/>
              </w:rPr>
              <w:t>2) 2 часть – двойные вариации на 2 хорватские народные темы в до миноре и в до мажоре</w:t>
            </w:r>
          </w:p>
          <w:p w:rsidR="0039680E" w:rsidRPr="0039680E" w:rsidRDefault="0039680E" w:rsidP="00FA6E01">
            <w:pPr>
              <w:ind w:left="360"/>
              <w:rPr>
                <w:sz w:val="28"/>
                <w:szCs w:val="28"/>
              </w:rPr>
            </w:pPr>
            <w:r w:rsidRPr="0039680E">
              <w:rPr>
                <w:sz w:val="28"/>
                <w:szCs w:val="28"/>
              </w:rPr>
              <w:t xml:space="preserve">3) 3 часть «Менуэт» </w:t>
            </w:r>
          </w:p>
          <w:p w:rsidR="0039680E" w:rsidRPr="0039680E" w:rsidRDefault="0039680E" w:rsidP="00FA6E01">
            <w:pPr>
              <w:ind w:left="360"/>
              <w:rPr>
                <w:sz w:val="28"/>
                <w:szCs w:val="28"/>
              </w:rPr>
            </w:pPr>
            <w:r w:rsidRPr="0039680E">
              <w:rPr>
                <w:sz w:val="28"/>
                <w:szCs w:val="28"/>
              </w:rPr>
              <w:t>4)  4 часть симфонии Финал. «Золотой ход» валторн. Строение, образная сфера</w:t>
            </w:r>
          </w:p>
          <w:p w:rsidR="0039680E" w:rsidRPr="0039680E" w:rsidRDefault="0039680E" w:rsidP="00FA6E01">
            <w:pPr>
              <w:ind w:left="360"/>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t>14.</w:t>
            </w:r>
          </w:p>
        </w:tc>
        <w:tc>
          <w:tcPr>
            <w:tcW w:w="8309" w:type="dxa"/>
            <w:gridSpan w:val="2"/>
          </w:tcPr>
          <w:p w:rsidR="0039680E" w:rsidRPr="0039680E" w:rsidRDefault="0039680E" w:rsidP="00FA6E01">
            <w:pPr>
              <w:ind w:left="360"/>
              <w:rPr>
                <w:sz w:val="28"/>
                <w:szCs w:val="28"/>
              </w:rPr>
            </w:pPr>
            <w:r w:rsidRPr="0039680E">
              <w:rPr>
                <w:sz w:val="28"/>
                <w:szCs w:val="28"/>
              </w:rPr>
              <w:t>Й. Гайдн Сонаты для клавира</w:t>
            </w:r>
          </w:p>
          <w:p w:rsidR="0039680E" w:rsidRPr="0039680E" w:rsidRDefault="0039680E" w:rsidP="00FA6E01">
            <w:pPr>
              <w:ind w:left="360"/>
              <w:rPr>
                <w:sz w:val="28"/>
                <w:szCs w:val="28"/>
              </w:rPr>
            </w:pPr>
            <w:r w:rsidRPr="0039680E">
              <w:rPr>
                <w:sz w:val="28"/>
                <w:szCs w:val="28"/>
              </w:rPr>
              <w:t>1) Соната Ре мажор – повторение с прошлого года</w:t>
            </w:r>
          </w:p>
          <w:p w:rsidR="0039680E" w:rsidRPr="0039680E" w:rsidRDefault="0039680E" w:rsidP="00FA6E01">
            <w:pPr>
              <w:ind w:left="360"/>
              <w:rPr>
                <w:sz w:val="28"/>
                <w:szCs w:val="28"/>
              </w:rPr>
            </w:pPr>
            <w:r w:rsidRPr="0039680E">
              <w:rPr>
                <w:sz w:val="28"/>
                <w:szCs w:val="28"/>
              </w:rPr>
              <w:t xml:space="preserve">2) Соната ми минор 1часть. Форма сонатного аллегро. Схема 1 части </w:t>
            </w:r>
          </w:p>
          <w:p w:rsidR="0039680E" w:rsidRPr="0039680E" w:rsidRDefault="0039680E" w:rsidP="00FA6E01">
            <w:pPr>
              <w:ind w:left="360"/>
              <w:rPr>
                <w:sz w:val="28"/>
                <w:szCs w:val="28"/>
              </w:rPr>
            </w:pPr>
            <w:r w:rsidRPr="0039680E">
              <w:rPr>
                <w:sz w:val="28"/>
                <w:szCs w:val="28"/>
              </w:rPr>
              <w:t xml:space="preserve">3) Работа с цветными карточками. Соотношение главной и побочной партий: </w:t>
            </w:r>
          </w:p>
          <w:p w:rsidR="0039680E" w:rsidRPr="0039680E" w:rsidRDefault="0039680E" w:rsidP="00FA6E01">
            <w:pPr>
              <w:ind w:left="360"/>
              <w:rPr>
                <w:sz w:val="28"/>
                <w:szCs w:val="28"/>
              </w:rPr>
            </w:pPr>
            <w:r w:rsidRPr="0039680E">
              <w:rPr>
                <w:sz w:val="28"/>
                <w:szCs w:val="28"/>
              </w:rPr>
              <w:t xml:space="preserve"> в экспозиции:   </w:t>
            </w:r>
            <w:r w:rsidRPr="0039680E">
              <w:rPr>
                <w:sz w:val="28"/>
                <w:szCs w:val="28"/>
                <w:lang w:val="en-US"/>
              </w:rPr>
              <w:t>t</w:t>
            </w:r>
            <w:r w:rsidRPr="0039680E">
              <w:rPr>
                <w:sz w:val="28"/>
                <w:szCs w:val="28"/>
              </w:rPr>
              <w:t xml:space="preserve"> - || </w:t>
            </w:r>
            <w:r w:rsidRPr="0039680E">
              <w:rPr>
                <w:sz w:val="28"/>
                <w:szCs w:val="28"/>
                <w:lang w:val="en-US"/>
              </w:rPr>
              <w:t>T</w:t>
            </w:r>
            <w:r w:rsidRPr="0039680E">
              <w:rPr>
                <w:sz w:val="28"/>
                <w:szCs w:val="28"/>
              </w:rPr>
              <w:t xml:space="preserve">,  в репризе  </w:t>
            </w:r>
            <w:r w:rsidRPr="0039680E">
              <w:rPr>
                <w:sz w:val="28"/>
                <w:szCs w:val="28"/>
                <w:lang w:val="en-US"/>
              </w:rPr>
              <w:t>t</w:t>
            </w:r>
            <w:r w:rsidRPr="0039680E">
              <w:rPr>
                <w:sz w:val="28"/>
                <w:szCs w:val="28"/>
              </w:rPr>
              <w:t xml:space="preserve"> – </w:t>
            </w:r>
            <w:r w:rsidRPr="0039680E">
              <w:rPr>
                <w:sz w:val="28"/>
                <w:szCs w:val="28"/>
                <w:lang w:val="en-US"/>
              </w:rPr>
              <w:t>t</w:t>
            </w:r>
            <w:r w:rsidRPr="0039680E">
              <w:rPr>
                <w:sz w:val="28"/>
                <w:szCs w:val="28"/>
              </w:rPr>
              <w:t xml:space="preserve"> .  Образный строй 1 ч. </w:t>
            </w: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t>15.</w:t>
            </w:r>
          </w:p>
        </w:tc>
        <w:tc>
          <w:tcPr>
            <w:tcW w:w="8309" w:type="dxa"/>
            <w:gridSpan w:val="2"/>
          </w:tcPr>
          <w:p w:rsidR="0039680E" w:rsidRPr="0039680E" w:rsidRDefault="0039680E" w:rsidP="00FA6E01">
            <w:pPr>
              <w:rPr>
                <w:sz w:val="28"/>
                <w:szCs w:val="28"/>
              </w:rPr>
            </w:pPr>
            <w:r w:rsidRPr="0039680E">
              <w:rPr>
                <w:sz w:val="28"/>
                <w:szCs w:val="28"/>
              </w:rPr>
              <w:t>Й. Гайдн Соната ми минор</w:t>
            </w:r>
          </w:p>
          <w:p w:rsidR="0039680E" w:rsidRPr="0039680E" w:rsidRDefault="0039680E" w:rsidP="00FA6E01">
            <w:pPr>
              <w:rPr>
                <w:sz w:val="28"/>
                <w:szCs w:val="28"/>
              </w:rPr>
            </w:pPr>
            <w:r w:rsidRPr="0039680E">
              <w:rPr>
                <w:sz w:val="28"/>
                <w:szCs w:val="28"/>
              </w:rPr>
              <w:t xml:space="preserve">    1) 1 часть – повторение основных тем</w:t>
            </w:r>
          </w:p>
          <w:p w:rsidR="0039680E" w:rsidRPr="0039680E" w:rsidRDefault="0039680E" w:rsidP="00FA6E01">
            <w:pPr>
              <w:ind w:left="360"/>
              <w:rPr>
                <w:sz w:val="28"/>
                <w:szCs w:val="28"/>
              </w:rPr>
            </w:pPr>
            <w:r w:rsidRPr="0039680E">
              <w:rPr>
                <w:sz w:val="28"/>
                <w:szCs w:val="28"/>
              </w:rPr>
              <w:t>2) 2часть  Адажио</w:t>
            </w:r>
          </w:p>
          <w:p w:rsidR="0039680E" w:rsidRPr="0039680E" w:rsidRDefault="0039680E" w:rsidP="00FA6E01">
            <w:pPr>
              <w:ind w:left="360"/>
              <w:rPr>
                <w:sz w:val="28"/>
                <w:szCs w:val="28"/>
              </w:rPr>
            </w:pPr>
            <w:r w:rsidRPr="0039680E">
              <w:rPr>
                <w:sz w:val="28"/>
                <w:szCs w:val="28"/>
              </w:rPr>
              <w:t xml:space="preserve">     3) 3 часть Форма рондо</w:t>
            </w: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t>16.</w:t>
            </w:r>
          </w:p>
        </w:tc>
        <w:tc>
          <w:tcPr>
            <w:tcW w:w="8309" w:type="dxa"/>
            <w:gridSpan w:val="2"/>
          </w:tcPr>
          <w:p w:rsidR="0039680E" w:rsidRPr="0039680E" w:rsidRDefault="0039680E" w:rsidP="00FA6E01">
            <w:pPr>
              <w:ind w:left="360"/>
              <w:rPr>
                <w:sz w:val="28"/>
                <w:szCs w:val="28"/>
              </w:rPr>
            </w:pPr>
            <w:r w:rsidRPr="0039680E">
              <w:rPr>
                <w:sz w:val="28"/>
                <w:szCs w:val="28"/>
              </w:rPr>
              <w:t>Вольфганг Амадей Моцарт</w:t>
            </w:r>
          </w:p>
          <w:p w:rsidR="0039680E" w:rsidRPr="0039680E" w:rsidRDefault="0039680E" w:rsidP="00106855">
            <w:pPr>
              <w:numPr>
                <w:ilvl w:val="0"/>
                <w:numId w:val="40"/>
              </w:numPr>
              <w:rPr>
                <w:sz w:val="28"/>
                <w:szCs w:val="28"/>
              </w:rPr>
            </w:pPr>
            <w:r w:rsidRPr="0039680E">
              <w:rPr>
                <w:sz w:val="28"/>
                <w:szCs w:val="28"/>
              </w:rPr>
              <w:t>Роль Моцарта в развитии классического стиля в музыке</w:t>
            </w:r>
          </w:p>
          <w:p w:rsidR="0039680E" w:rsidRPr="0039680E" w:rsidRDefault="0039680E" w:rsidP="00106855">
            <w:pPr>
              <w:numPr>
                <w:ilvl w:val="0"/>
                <w:numId w:val="40"/>
              </w:numPr>
              <w:rPr>
                <w:sz w:val="28"/>
                <w:szCs w:val="28"/>
              </w:rPr>
            </w:pPr>
            <w:r w:rsidRPr="0039680E">
              <w:rPr>
                <w:sz w:val="28"/>
                <w:szCs w:val="28"/>
              </w:rPr>
              <w:t>Жизненный и творческий путь. Отец Леопольд Моцарт. Круиз по странам Европы. Трагедия выросшего «вундеркинда» из Зальцбурга. Жизнь в Вене. Знакомство с Гайдном и Бетховеном</w:t>
            </w:r>
          </w:p>
          <w:p w:rsidR="0039680E" w:rsidRPr="0039680E" w:rsidRDefault="0039680E" w:rsidP="00FA6E01">
            <w:pPr>
              <w:rPr>
                <w:sz w:val="28"/>
                <w:szCs w:val="28"/>
                <w:lang w:val="en-US"/>
              </w:rPr>
            </w:pP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t>17.</w:t>
            </w:r>
          </w:p>
        </w:tc>
        <w:tc>
          <w:tcPr>
            <w:tcW w:w="8309" w:type="dxa"/>
            <w:gridSpan w:val="2"/>
          </w:tcPr>
          <w:p w:rsidR="0039680E" w:rsidRPr="0039680E" w:rsidRDefault="0039680E" w:rsidP="00FA6E01">
            <w:pPr>
              <w:rPr>
                <w:sz w:val="28"/>
                <w:szCs w:val="28"/>
              </w:rPr>
            </w:pPr>
            <w:r w:rsidRPr="0039680E">
              <w:rPr>
                <w:sz w:val="28"/>
                <w:szCs w:val="28"/>
              </w:rPr>
              <w:t xml:space="preserve">     В.А. Моцарт Симфония № 40 соль минор</w:t>
            </w:r>
          </w:p>
          <w:p w:rsidR="0039680E" w:rsidRPr="0039680E" w:rsidRDefault="0039680E" w:rsidP="00FA6E01">
            <w:pPr>
              <w:ind w:left="360"/>
              <w:rPr>
                <w:sz w:val="28"/>
                <w:szCs w:val="28"/>
              </w:rPr>
            </w:pPr>
            <w:r w:rsidRPr="0039680E">
              <w:rPr>
                <w:sz w:val="28"/>
                <w:szCs w:val="28"/>
              </w:rPr>
              <w:t xml:space="preserve">1) 1 часть . Форма сонатного аллегро. Схема 1 части </w:t>
            </w:r>
          </w:p>
          <w:p w:rsidR="0039680E" w:rsidRPr="0039680E" w:rsidRDefault="0039680E" w:rsidP="00FA6E01">
            <w:pPr>
              <w:ind w:left="360"/>
              <w:rPr>
                <w:sz w:val="28"/>
                <w:szCs w:val="28"/>
              </w:rPr>
            </w:pPr>
            <w:r w:rsidRPr="0039680E">
              <w:rPr>
                <w:sz w:val="28"/>
                <w:szCs w:val="28"/>
              </w:rPr>
              <w:t>2) ) Работа с цветными карточками. Экспозиция. Разработка. Реприза</w:t>
            </w:r>
          </w:p>
          <w:p w:rsidR="0039680E" w:rsidRPr="0039680E" w:rsidRDefault="0039680E" w:rsidP="00FA6E01">
            <w:pPr>
              <w:ind w:left="360"/>
              <w:rPr>
                <w:sz w:val="28"/>
                <w:szCs w:val="28"/>
              </w:rPr>
            </w:pPr>
            <w:r w:rsidRPr="0039680E">
              <w:rPr>
                <w:sz w:val="28"/>
                <w:szCs w:val="28"/>
              </w:rPr>
              <w:t xml:space="preserve">3) Соотношение главной и побочной партий в тональном плане: в экспозиции: </w:t>
            </w:r>
          </w:p>
          <w:p w:rsidR="0039680E" w:rsidRPr="0039680E" w:rsidRDefault="0039680E" w:rsidP="00FA6E01">
            <w:pPr>
              <w:ind w:left="360"/>
              <w:rPr>
                <w:sz w:val="28"/>
                <w:szCs w:val="28"/>
              </w:rPr>
            </w:pPr>
            <w:r w:rsidRPr="0039680E">
              <w:rPr>
                <w:sz w:val="28"/>
                <w:szCs w:val="28"/>
              </w:rPr>
              <w:t xml:space="preserve"> </w:t>
            </w:r>
            <w:r w:rsidRPr="0039680E">
              <w:rPr>
                <w:sz w:val="28"/>
                <w:szCs w:val="28"/>
                <w:lang w:val="en-US"/>
              </w:rPr>
              <w:t>t</w:t>
            </w:r>
            <w:r w:rsidRPr="0039680E">
              <w:rPr>
                <w:sz w:val="28"/>
                <w:szCs w:val="28"/>
              </w:rPr>
              <w:t xml:space="preserve">-|| </w:t>
            </w:r>
            <w:r w:rsidRPr="0039680E">
              <w:rPr>
                <w:sz w:val="28"/>
                <w:szCs w:val="28"/>
                <w:lang w:val="en-US"/>
              </w:rPr>
              <w:t>T</w:t>
            </w:r>
            <w:r w:rsidRPr="0039680E">
              <w:rPr>
                <w:sz w:val="28"/>
                <w:szCs w:val="28"/>
              </w:rPr>
              <w:t xml:space="preserve">, в репризе:  </w:t>
            </w:r>
            <w:r w:rsidRPr="0039680E">
              <w:rPr>
                <w:sz w:val="28"/>
                <w:szCs w:val="28"/>
                <w:lang w:val="en-US"/>
              </w:rPr>
              <w:t>t</w:t>
            </w:r>
            <w:r w:rsidRPr="0039680E">
              <w:rPr>
                <w:sz w:val="28"/>
                <w:szCs w:val="28"/>
              </w:rPr>
              <w:t xml:space="preserve"> – </w:t>
            </w:r>
            <w:r w:rsidRPr="0039680E">
              <w:rPr>
                <w:sz w:val="28"/>
                <w:szCs w:val="28"/>
                <w:lang w:val="en-US"/>
              </w:rPr>
              <w:t>t</w:t>
            </w:r>
          </w:p>
          <w:p w:rsidR="0039680E" w:rsidRPr="0039680E" w:rsidRDefault="0039680E" w:rsidP="00FA6E01">
            <w:pPr>
              <w:ind w:left="360"/>
              <w:rPr>
                <w:sz w:val="28"/>
                <w:szCs w:val="28"/>
              </w:rPr>
            </w:pPr>
            <w:r w:rsidRPr="0039680E">
              <w:rPr>
                <w:sz w:val="28"/>
                <w:szCs w:val="28"/>
              </w:rPr>
              <w:t>4) Образный строй симфонии</w:t>
            </w:r>
          </w:p>
          <w:p w:rsidR="0039680E" w:rsidRPr="0039680E" w:rsidRDefault="0039680E" w:rsidP="00FA6E01">
            <w:pPr>
              <w:ind w:left="360"/>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t>18.</w:t>
            </w:r>
          </w:p>
        </w:tc>
        <w:tc>
          <w:tcPr>
            <w:tcW w:w="8309" w:type="dxa"/>
            <w:gridSpan w:val="2"/>
          </w:tcPr>
          <w:p w:rsidR="0039680E" w:rsidRPr="0039680E" w:rsidRDefault="0039680E" w:rsidP="00FA6E01">
            <w:pPr>
              <w:ind w:left="360"/>
              <w:rPr>
                <w:sz w:val="28"/>
                <w:szCs w:val="28"/>
              </w:rPr>
            </w:pPr>
            <w:r w:rsidRPr="0039680E">
              <w:rPr>
                <w:sz w:val="28"/>
                <w:szCs w:val="28"/>
              </w:rPr>
              <w:t>В.А. Моцарт Симфония №40 соль минор</w:t>
            </w:r>
          </w:p>
          <w:p w:rsidR="0039680E" w:rsidRPr="0039680E" w:rsidRDefault="0039680E" w:rsidP="00FA6E01">
            <w:pPr>
              <w:ind w:left="360"/>
              <w:rPr>
                <w:sz w:val="28"/>
                <w:szCs w:val="28"/>
              </w:rPr>
            </w:pPr>
            <w:r w:rsidRPr="0039680E">
              <w:rPr>
                <w:sz w:val="28"/>
                <w:szCs w:val="28"/>
              </w:rPr>
              <w:t>1) 1 часть – повторение основных тем</w:t>
            </w:r>
          </w:p>
          <w:p w:rsidR="0039680E" w:rsidRPr="0039680E" w:rsidRDefault="0039680E" w:rsidP="00FA6E01">
            <w:pPr>
              <w:rPr>
                <w:sz w:val="28"/>
                <w:szCs w:val="28"/>
              </w:rPr>
            </w:pPr>
            <w:r w:rsidRPr="0039680E">
              <w:rPr>
                <w:sz w:val="28"/>
                <w:szCs w:val="28"/>
              </w:rPr>
              <w:lastRenderedPageBreak/>
              <w:t xml:space="preserve">     2) 2 часть Анданте. Созерцательная, форма сонатного аллегро</w:t>
            </w:r>
          </w:p>
          <w:p w:rsidR="0039680E" w:rsidRPr="0039680E" w:rsidRDefault="0039680E" w:rsidP="00FA6E01">
            <w:pPr>
              <w:ind w:left="360"/>
              <w:rPr>
                <w:sz w:val="28"/>
                <w:szCs w:val="28"/>
              </w:rPr>
            </w:pPr>
            <w:r w:rsidRPr="0039680E">
              <w:rPr>
                <w:sz w:val="28"/>
                <w:szCs w:val="28"/>
              </w:rPr>
              <w:t xml:space="preserve">3) 3 часть Менуэт. </w:t>
            </w:r>
          </w:p>
          <w:p w:rsidR="0039680E" w:rsidRPr="0039680E" w:rsidRDefault="0039680E" w:rsidP="00FA6E01">
            <w:pPr>
              <w:ind w:left="360"/>
              <w:rPr>
                <w:sz w:val="28"/>
                <w:szCs w:val="28"/>
                <w:lang w:val="en-US"/>
              </w:rPr>
            </w:pPr>
            <w:r w:rsidRPr="0039680E">
              <w:rPr>
                <w:sz w:val="28"/>
                <w:szCs w:val="28"/>
              </w:rPr>
              <w:t>4) 4 часть Финал. Форма «сонатного аллегро». Работа с цветными карточками. Эмоциональная сфера образов симфонии. Целостность цикла</w:t>
            </w:r>
            <w:r w:rsidRPr="0039680E">
              <w:rPr>
                <w:sz w:val="28"/>
                <w:szCs w:val="28"/>
                <w:lang w:val="en-US"/>
              </w:rPr>
              <w:t>.</w:t>
            </w: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lastRenderedPageBreak/>
              <w:t>19.</w:t>
            </w:r>
          </w:p>
        </w:tc>
        <w:tc>
          <w:tcPr>
            <w:tcW w:w="8309" w:type="dxa"/>
            <w:gridSpan w:val="2"/>
          </w:tcPr>
          <w:p w:rsidR="0039680E" w:rsidRPr="0039680E" w:rsidRDefault="0039680E" w:rsidP="00FA6E01">
            <w:pPr>
              <w:ind w:left="360"/>
              <w:rPr>
                <w:sz w:val="28"/>
                <w:szCs w:val="28"/>
              </w:rPr>
            </w:pPr>
            <w:r w:rsidRPr="0039680E">
              <w:rPr>
                <w:sz w:val="28"/>
                <w:szCs w:val="28"/>
              </w:rPr>
              <w:t>В.А. Моцарт Соната Ля мажор № 11</w:t>
            </w:r>
          </w:p>
          <w:p w:rsidR="0039680E" w:rsidRPr="0039680E" w:rsidRDefault="0039680E" w:rsidP="00FA6E01">
            <w:pPr>
              <w:ind w:left="360"/>
              <w:rPr>
                <w:sz w:val="28"/>
                <w:szCs w:val="28"/>
              </w:rPr>
            </w:pPr>
            <w:r w:rsidRPr="0039680E">
              <w:rPr>
                <w:sz w:val="28"/>
                <w:szCs w:val="28"/>
              </w:rPr>
              <w:t>1) часть Тема и 6 вариаций. Разбор  вариаций. Принцип единства и контрастности.</w:t>
            </w:r>
          </w:p>
          <w:p w:rsidR="0039680E" w:rsidRPr="0039680E" w:rsidRDefault="0039680E" w:rsidP="00FA6E01">
            <w:pPr>
              <w:ind w:left="360"/>
              <w:rPr>
                <w:sz w:val="28"/>
                <w:szCs w:val="28"/>
              </w:rPr>
            </w:pPr>
            <w:r w:rsidRPr="0039680E">
              <w:rPr>
                <w:sz w:val="28"/>
                <w:szCs w:val="28"/>
              </w:rPr>
              <w:t>2) 2 часть Менуэт ( в середине – трио)</w:t>
            </w:r>
          </w:p>
          <w:p w:rsidR="0039680E" w:rsidRPr="0039680E" w:rsidRDefault="0039680E" w:rsidP="00FA6E01">
            <w:pPr>
              <w:ind w:left="360"/>
              <w:rPr>
                <w:sz w:val="28"/>
                <w:szCs w:val="28"/>
              </w:rPr>
            </w:pPr>
            <w:r w:rsidRPr="0039680E">
              <w:rPr>
                <w:sz w:val="28"/>
                <w:szCs w:val="28"/>
              </w:rPr>
              <w:t>3) 3часть Финал «В турецком роде» ( «Турецкий марш») Черты рондо.</w:t>
            </w:r>
          </w:p>
          <w:p w:rsidR="0039680E" w:rsidRPr="0039680E" w:rsidRDefault="0039680E" w:rsidP="00FA6E01">
            <w:pPr>
              <w:ind w:left="360"/>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t>20.</w:t>
            </w:r>
          </w:p>
        </w:tc>
        <w:tc>
          <w:tcPr>
            <w:tcW w:w="8309" w:type="dxa"/>
            <w:gridSpan w:val="2"/>
          </w:tcPr>
          <w:p w:rsidR="0039680E" w:rsidRPr="0039680E" w:rsidRDefault="0039680E" w:rsidP="00FA6E01">
            <w:pPr>
              <w:ind w:left="360"/>
              <w:rPr>
                <w:sz w:val="28"/>
                <w:szCs w:val="28"/>
              </w:rPr>
            </w:pPr>
            <w:r w:rsidRPr="0039680E">
              <w:rPr>
                <w:sz w:val="28"/>
                <w:szCs w:val="28"/>
              </w:rPr>
              <w:t>В.А. Моцарт Опера «Свадьба Фигаро»</w:t>
            </w:r>
          </w:p>
          <w:p w:rsidR="0039680E" w:rsidRPr="0039680E" w:rsidRDefault="0039680E" w:rsidP="00FA6E01">
            <w:pPr>
              <w:ind w:left="360"/>
              <w:rPr>
                <w:sz w:val="28"/>
                <w:szCs w:val="28"/>
              </w:rPr>
            </w:pPr>
            <w:r w:rsidRPr="0039680E">
              <w:rPr>
                <w:sz w:val="28"/>
                <w:szCs w:val="28"/>
              </w:rPr>
              <w:t>1) Комедия Бомарше. Либретто оперы. Русский перевод П.И. Чайковского</w:t>
            </w:r>
          </w:p>
          <w:p w:rsidR="0039680E" w:rsidRPr="0039680E" w:rsidRDefault="0039680E" w:rsidP="00FA6E01">
            <w:pPr>
              <w:ind w:left="360"/>
              <w:rPr>
                <w:sz w:val="28"/>
                <w:szCs w:val="28"/>
              </w:rPr>
            </w:pPr>
            <w:r w:rsidRPr="0039680E">
              <w:rPr>
                <w:sz w:val="28"/>
                <w:szCs w:val="28"/>
              </w:rPr>
              <w:t>2) Увертюра</w:t>
            </w:r>
          </w:p>
          <w:p w:rsidR="0039680E" w:rsidRPr="0039680E" w:rsidRDefault="0039680E" w:rsidP="00FA6E01">
            <w:pPr>
              <w:ind w:left="360"/>
              <w:rPr>
                <w:sz w:val="28"/>
                <w:szCs w:val="28"/>
              </w:rPr>
            </w:pPr>
            <w:r w:rsidRPr="0039680E">
              <w:rPr>
                <w:sz w:val="28"/>
                <w:szCs w:val="28"/>
              </w:rPr>
              <w:t>3) Ария Фигаро «Мальчик резвый»</w:t>
            </w:r>
          </w:p>
          <w:p w:rsidR="0039680E" w:rsidRPr="0039680E" w:rsidRDefault="0039680E" w:rsidP="00FA6E01">
            <w:pPr>
              <w:rPr>
                <w:sz w:val="28"/>
                <w:szCs w:val="28"/>
              </w:rPr>
            </w:pPr>
            <w:r w:rsidRPr="0039680E">
              <w:rPr>
                <w:sz w:val="28"/>
                <w:szCs w:val="28"/>
              </w:rPr>
              <w:t xml:space="preserve">     4) Ария Керубино «Рассказать, объяснить не могу я» (меццо-сопрано)</w:t>
            </w:r>
          </w:p>
          <w:p w:rsidR="0039680E" w:rsidRPr="0039680E" w:rsidRDefault="0039680E" w:rsidP="00FA6E01">
            <w:pPr>
              <w:rPr>
                <w:sz w:val="28"/>
                <w:szCs w:val="28"/>
              </w:rPr>
            </w:pPr>
            <w:r w:rsidRPr="0039680E">
              <w:rPr>
                <w:sz w:val="28"/>
                <w:szCs w:val="28"/>
              </w:rPr>
              <w:t xml:space="preserve">     5) Дуэт Сюзанны и Марцелины</w:t>
            </w:r>
          </w:p>
          <w:p w:rsidR="0039680E" w:rsidRPr="0039680E" w:rsidRDefault="0039680E" w:rsidP="00FA6E01">
            <w:pPr>
              <w:rPr>
                <w:sz w:val="28"/>
                <w:szCs w:val="28"/>
              </w:rPr>
            </w:pPr>
            <w:r w:rsidRPr="0039680E">
              <w:rPr>
                <w:sz w:val="28"/>
                <w:szCs w:val="28"/>
              </w:rPr>
              <w:t xml:space="preserve">     6) Ария Барбарины «Уронила, потеряла»</w:t>
            </w: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t>21.</w:t>
            </w:r>
          </w:p>
        </w:tc>
        <w:tc>
          <w:tcPr>
            <w:tcW w:w="8309" w:type="dxa"/>
            <w:gridSpan w:val="2"/>
          </w:tcPr>
          <w:p w:rsidR="0039680E" w:rsidRPr="0039680E" w:rsidRDefault="0039680E" w:rsidP="00FA6E01">
            <w:pPr>
              <w:rPr>
                <w:sz w:val="28"/>
                <w:szCs w:val="28"/>
              </w:rPr>
            </w:pPr>
            <w:r w:rsidRPr="0039680E">
              <w:rPr>
                <w:sz w:val="28"/>
                <w:szCs w:val="28"/>
              </w:rPr>
              <w:t>Заключительный урок по творчеству В.А. Моцарта. «Реквием»</w:t>
            </w:r>
          </w:p>
          <w:p w:rsidR="0039680E" w:rsidRPr="0039680E" w:rsidRDefault="0039680E" w:rsidP="00FA6E01">
            <w:pPr>
              <w:rPr>
                <w:sz w:val="28"/>
                <w:szCs w:val="28"/>
              </w:rPr>
            </w:pPr>
            <w:r w:rsidRPr="0039680E">
              <w:rPr>
                <w:sz w:val="28"/>
                <w:szCs w:val="28"/>
              </w:rPr>
              <w:t>1) История создания «Реквиема»</w:t>
            </w:r>
          </w:p>
          <w:p w:rsidR="0039680E" w:rsidRPr="0039680E" w:rsidRDefault="0039680E" w:rsidP="00FA6E01">
            <w:pPr>
              <w:rPr>
                <w:sz w:val="28"/>
                <w:szCs w:val="28"/>
              </w:rPr>
            </w:pPr>
            <w:r w:rsidRPr="0039680E">
              <w:rPr>
                <w:sz w:val="28"/>
                <w:szCs w:val="28"/>
              </w:rPr>
              <w:t>2) А.С. Пушкин маленькая трагедия «Моцарт и Сальери»</w:t>
            </w:r>
          </w:p>
          <w:p w:rsidR="0039680E" w:rsidRPr="0039680E" w:rsidRDefault="0039680E" w:rsidP="00FA6E01">
            <w:pPr>
              <w:rPr>
                <w:sz w:val="28"/>
                <w:szCs w:val="28"/>
              </w:rPr>
            </w:pPr>
            <w:r w:rsidRPr="0039680E">
              <w:rPr>
                <w:sz w:val="28"/>
                <w:szCs w:val="28"/>
              </w:rPr>
              <w:t>3) «Лакримоза» - «Слезная»</w:t>
            </w:r>
          </w:p>
          <w:p w:rsidR="0039680E" w:rsidRPr="0039680E" w:rsidRDefault="0039680E" w:rsidP="00FA6E01">
            <w:pPr>
              <w:rPr>
                <w:sz w:val="28"/>
                <w:szCs w:val="28"/>
              </w:rPr>
            </w:pPr>
            <w:r w:rsidRPr="0039680E">
              <w:rPr>
                <w:sz w:val="28"/>
                <w:szCs w:val="28"/>
              </w:rPr>
              <w:t>4)Опрос по биографии и творчеству В.А. Моцарта</w:t>
            </w:r>
          </w:p>
          <w:p w:rsidR="0039680E" w:rsidRPr="0039680E" w:rsidRDefault="0039680E" w:rsidP="00FA6E01">
            <w:pPr>
              <w:rPr>
                <w:sz w:val="28"/>
                <w:szCs w:val="28"/>
              </w:rPr>
            </w:pPr>
            <w:r w:rsidRPr="0039680E">
              <w:rPr>
                <w:sz w:val="28"/>
                <w:szCs w:val="28"/>
              </w:rPr>
              <w:t>5)  Викторина</w:t>
            </w: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t>22.</w:t>
            </w:r>
          </w:p>
        </w:tc>
        <w:tc>
          <w:tcPr>
            <w:tcW w:w="8309" w:type="dxa"/>
            <w:gridSpan w:val="2"/>
          </w:tcPr>
          <w:p w:rsidR="0039680E" w:rsidRPr="0039680E" w:rsidRDefault="0039680E" w:rsidP="00FA6E01">
            <w:pPr>
              <w:rPr>
                <w:sz w:val="28"/>
                <w:szCs w:val="28"/>
              </w:rPr>
            </w:pPr>
            <w:r w:rsidRPr="0039680E">
              <w:rPr>
                <w:sz w:val="28"/>
                <w:szCs w:val="28"/>
              </w:rPr>
              <w:t xml:space="preserve">Л.В. Бетховен. </w:t>
            </w:r>
          </w:p>
          <w:p w:rsidR="0039680E" w:rsidRPr="0039680E" w:rsidRDefault="0039680E" w:rsidP="00FA6E01">
            <w:pPr>
              <w:rPr>
                <w:sz w:val="28"/>
                <w:szCs w:val="28"/>
              </w:rPr>
            </w:pPr>
            <w:r w:rsidRPr="0039680E">
              <w:rPr>
                <w:sz w:val="28"/>
                <w:szCs w:val="28"/>
              </w:rPr>
              <w:t>Вершина  классического стиля. Переход к романтизму</w:t>
            </w:r>
          </w:p>
          <w:p w:rsidR="0039680E" w:rsidRPr="0039680E" w:rsidRDefault="0039680E" w:rsidP="00106855">
            <w:pPr>
              <w:numPr>
                <w:ilvl w:val="0"/>
                <w:numId w:val="41"/>
              </w:numPr>
              <w:rPr>
                <w:sz w:val="28"/>
                <w:szCs w:val="28"/>
              </w:rPr>
            </w:pPr>
            <w:r w:rsidRPr="0039680E">
              <w:rPr>
                <w:sz w:val="28"/>
                <w:szCs w:val="28"/>
              </w:rPr>
              <w:t>Жизненный и творческий путь.</w:t>
            </w:r>
          </w:p>
          <w:p w:rsidR="0039680E" w:rsidRPr="0039680E" w:rsidRDefault="0039680E" w:rsidP="00FA6E01">
            <w:pPr>
              <w:ind w:left="360"/>
              <w:rPr>
                <w:sz w:val="28"/>
                <w:szCs w:val="28"/>
              </w:rPr>
            </w:pPr>
            <w:r w:rsidRPr="0039680E">
              <w:rPr>
                <w:sz w:val="28"/>
                <w:szCs w:val="28"/>
              </w:rPr>
              <w:t xml:space="preserve"> «Я схвачу судьбу за глотку»:</w:t>
            </w:r>
          </w:p>
          <w:p w:rsidR="0039680E" w:rsidRPr="0039680E" w:rsidRDefault="0039680E" w:rsidP="00FA6E01">
            <w:pPr>
              <w:rPr>
                <w:sz w:val="28"/>
                <w:szCs w:val="28"/>
              </w:rPr>
            </w:pPr>
            <w:r w:rsidRPr="0039680E">
              <w:rPr>
                <w:sz w:val="28"/>
                <w:szCs w:val="28"/>
              </w:rPr>
              <w:t xml:space="preserve"> «Музыка должна высекать огонь из груди человеческой»</w:t>
            </w:r>
          </w:p>
          <w:p w:rsidR="0039680E" w:rsidRPr="0039680E" w:rsidRDefault="0039680E" w:rsidP="00FA6E01">
            <w:pPr>
              <w:rPr>
                <w:sz w:val="28"/>
                <w:szCs w:val="28"/>
              </w:rPr>
            </w:pPr>
            <w:r w:rsidRPr="0039680E">
              <w:rPr>
                <w:sz w:val="28"/>
                <w:szCs w:val="28"/>
              </w:rPr>
              <w:t>2) Эпоха французской революции. Черты романтизма</w:t>
            </w:r>
          </w:p>
          <w:p w:rsidR="0039680E" w:rsidRPr="0039680E" w:rsidRDefault="0039680E" w:rsidP="00FA6E01">
            <w:pPr>
              <w:rPr>
                <w:sz w:val="28"/>
                <w:szCs w:val="28"/>
              </w:rPr>
            </w:pPr>
            <w:r w:rsidRPr="0039680E">
              <w:rPr>
                <w:sz w:val="28"/>
                <w:szCs w:val="28"/>
              </w:rPr>
              <w:t>3) Хор в Финале 9-й симфонии.. Ода Ф. Шиллера «К радости»</w:t>
            </w:r>
          </w:p>
          <w:p w:rsidR="0039680E" w:rsidRPr="0039680E" w:rsidRDefault="0039680E" w:rsidP="00FA6E01">
            <w:pPr>
              <w:rPr>
                <w:sz w:val="28"/>
                <w:szCs w:val="28"/>
              </w:rPr>
            </w:pP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t>23.</w:t>
            </w:r>
          </w:p>
        </w:tc>
        <w:tc>
          <w:tcPr>
            <w:tcW w:w="8309" w:type="dxa"/>
            <w:gridSpan w:val="2"/>
          </w:tcPr>
          <w:p w:rsidR="0039680E" w:rsidRPr="0039680E" w:rsidRDefault="0039680E" w:rsidP="00FA6E01">
            <w:pPr>
              <w:rPr>
                <w:sz w:val="28"/>
                <w:szCs w:val="28"/>
              </w:rPr>
            </w:pPr>
            <w:r w:rsidRPr="0039680E">
              <w:rPr>
                <w:sz w:val="28"/>
                <w:szCs w:val="28"/>
              </w:rPr>
              <w:t>Л.В. Бетховен Симфония №5 до минор</w:t>
            </w:r>
          </w:p>
          <w:p w:rsidR="0039680E" w:rsidRPr="0039680E" w:rsidRDefault="0039680E" w:rsidP="00FA6E01">
            <w:pPr>
              <w:rPr>
                <w:sz w:val="28"/>
                <w:szCs w:val="28"/>
              </w:rPr>
            </w:pPr>
            <w:r w:rsidRPr="0039680E">
              <w:rPr>
                <w:sz w:val="28"/>
                <w:szCs w:val="28"/>
              </w:rPr>
              <w:t>1)  Тематическое и тональное единство цикла</w:t>
            </w:r>
          </w:p>
          <w:p w:rsidR="0039680E" w:rsidRPr="0039680E" w:rsidRDefault="0039680E" w:rsidP="00FA6E01">
            <w:pPr>
              <w:rPr>
                <w:sz w:val="28"/>
                <w:szCs w:val="28"/>
              </w:rPr>
            </w:pPr>
            <w:r w:rsidRPr="0039680E">
              <w:rPr>
                <w:sz w:val="28"/>
                <w:szCs w:val="28"/>
              </w:rPr>
              <w:t>2) 1 часть. Форма «сонатного аллегро». Главная тема «Так судьба стучится в дверь»</w:t>
            </w:r>
          </w:p>
          <w:p w:rsidR="0039680E" w:rsidRPr="0039680E" w:rsidRDefault="0039680E" w:rsidP="00FA6E01">
            <w:pPr>
              <w:rPr>
                <w:sz w:val="28"/>
                <w:szCs w:val="28"/>
              </w:rPr>
            </w:pPr>
            <w:r w:rsidRPr="0039680E">
              <w:rPr>
                <w:sz w:val="28"/>
                <w:szCs w:val="28"/>
              </w:rPr>
              <w:t xml:space="preserve">3) Работа с цветными карточками Соотношение главной и </w:t>
            </w:r>
            <w:r w:rsidRPr="0039680E">
              <w:rPr>
                <w:sz w:val="28"/>
                <w:szCs w:val="28"/>
              </w:rPr>
              <w:lastRenderedPageBreak/>
              <w:t xml:space="preserve">побочной партий в экспозиции </w:t>
            </w:r>
            <w:r w:rsidRPr="0039680E">
              <w:rPr>
                <w:sz w:val="28"/>
                <w:szCs w:val="28"/>
                <w:lang w:val="en-US"/>
              </w:rPr>
              <w:t>t</w:t>
            </w:r>
            <w:r w:rsidRPr="0039680E">
              <w:rPr>
                <w:sz w:val="28"/>
                <w:szCs w:val="28"/>
              </w:rPr>
              <w:t xml:space="preserve"> - || </w:t>
            </w:r>
            <w:r w:rsidRPr="0039680E">
              <w:rPr>
                <w:sz w:val="28"/>
                <w:szCs w:val="28"/>
                <w:lang w:val="en-US"/>
              </w:rPr>
              <w:t>T</w:t>
            </w:r>
            <w:r w:rsidRPr="0039680E">
              <w:rPr>
                <w:sz w:val="28"/>
                <w:szCs w:val="28"/>
              </w:rPr>
              <w:t xml:space="preserve">. В репризе </w:t>
            </w:r>
            <w:r w:rsidRPr="0039680E">
              <w:rPr>
                <w:sz w:val="28"/>
                <w:szCs w:val="28"/>
                <w:lang w:val="en-US"/>
              </w:rPr>
              <w:t>t</w:t>
            </w:r>
            <w:r w:rsidRPr="0039680E">
              <w:rPr>
                <w:sz w:val="28"/>
                <w:szCs w:val="28"/>
              </w:rPr>
              <w:t>=Т ( в одноименной тональности До мажор)</w:t>
            </w:r>
          </w:p>
          <w:p w:rsidR="0039680E" w:rsidRPr="0039680E" w:rsidRDefault="0039680E" w:rsidP="00FA6E01">
            <w:pPr>
              <w:rPr>
                <w:sz w:val="28"/>
                <w:szCs w:val="28"/>
              </w:rPr>
            </w:pPr>
            <w:r w:rsidRPr="0039680E">
              <w:rPr>
                <w:sz w:val="28"/>
                <w:szCs w:val="28"/>
              </w:rPr>
              <w:t xml:space="preserve"> Образная сфера 1 части симфонии – героика, борьба</w:t>
            </w:r>
          </w:p>
          <w:p w:rsidR="0039680E" w:rsidRPr="0039680E" w:rsidRDefault="0039680E" w:rsidP="00FA6E01">
            <w:pPr>
              <w:rPr>
                <w:sz w:val="28"/>
                <w:szCs w:val="28"/>
              </w:rPr>
            </w:pP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lastRenderedPageBreak/>
              <w:t>24.</w:t>
            </w:r>
          </w:p>
        </w:tc>
        <w:tc>
          <w:tcPr>
            <w:tcW w:w="8309" w:type="dxa"/>
            <w:gridSpan w:val="2"/>
          </w:tcPr>
          <w:p w:rsidR="0039680E" w:rsidRPr="0039680E" w:rsidRDefault="0039680E" w:rsidP="00FA6E01">
            <w:pPr>
              <w:rPr>
                <w:sz w:val="28"/>
                <w:szCs w:val="28"/>
              </w:rPr>
            </w:pPr>
            <w:r w:rsidRPr="0039680E">
              <w:rPr>
                <w:sz w:val="28"/>
                <w:szCs w:val="28"/>
              </w:rPr>
              <w:t>Л.В. Бетховен Симфония №5 до минор</w:t>
            </w:r>
          </w:p>
          <w:p w:rsidR="0039680E" w:rsidRPr="0039680E" w:rsidRDefault="0039680E" w:rsidP="00FA6E01">
            <w:pPr>
              <w:rPr>
                <w:sz w:val="28"/>
                <w:szCs w:val="28"/>
              </w:rPr>
            </w:pPr>
            <w:r w:rsidRPr="0039680E">
              <w:rPr>
                <w:sz w:val="28"/>
                <w:szCs w:val="28"/>
              </w:rPr>
              <w:t>1) 1 часть – повторение основных тем</w:t>
            </w:r>
          </w:p>
          <w:p w:rsidR="0039680E" w:rsidRPr="0039680E" w:rsidRDefault="0039680E" w:rsidP="00FA6E01">
            <w:pPr>
              <w:rPr>
                <w:sz w:val="28"/>
                <w:szCs w:val="28"/>
              </w:rPr>
            </w:pPr>
            <w:r w:rsidRPr="0039680E">
              <w:rPr>
                <w:sz w:val="28"/>
                <w:szCs w:val="28"/>
              </w:rPr>
              <w:t>2) 2 часть –  Анданте кон мотто, форма двойных вариаций ля бемоль мажор</w:t>
            </w:r>
          </w:p>
          <w:p w:rsidR="0039680E" w:rsidRPr="0039680E" w:rsidRDefault="0039680E" w:rsidP="00FA6E01">
            <w:pPr>
              <w:rPr>
                <w:sz w:val="28"/>
                <w:szCs w:val="28"/>
              </w:rPr>
            </w:pPr>
            <w:r w:rsidRPr="0039680E">
              <w:rPr>
                <w:sz w:val="28"/>
                <w:szCs w:val="28"/>
              </w:rPr>
              <w:t>3) 3 часть Скерцо (начиная со 2-й симфонии 3ч. - «скерцо» вместо «менуэта») до минор, трио в до мажоре</w:t>
            </w:r>
          </w:p>
          <w:p w:rsidR="0039680E" w:rsidRPr="0039680E" w:rsidRDefault="0039680E" w:rsidP="00FA6E01">
            <w:pPr>
              <w:rPr>
                <w:sz w:val="28"/>
                <w:szCs w:val="28"/>
              </w:rPr>
            </w:pPr>
            <w:r w:rsidRPr="0039680E">
              <w:rPr>
                <w:sz w:val="28"/>
                <w:szCs w:val="28"/>
              </w:rPr>
              <w:t>4) 4 часть Финал в До мажоре – торжество идеалов, победа в борьбе</w:t>
            </w:r>
          </w:p>
          <w:p w:rsidR="0039680E" w:rsidRPr="0039680E" w:rsidRDefault="0039680E" w:rsidP="00FA6E01">
            <w:pPr>
              <w:rPr>
                <w:sz w:val="28"/>
                <w:szCs w:val="28"/>
              </w:rPr>
            </w:pPr>
          </w:p>
          <w:p w:rsidR="0039680E" w:rsidRPr="0039680E" w:rsidRDefault="0039680E" w:rsidP="00FA6E01">
            <w:pPr>
              <w:rPr>
                <w:sz w:val="28"/>
                <w:szCs w:val="28"/>
              </w:rPr>
            </w:pP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t>25.</w:t>
            </w:r>
          </w:p>
        </w:tc>
        <w:tc>
          <w:tcPr>
            <w:tcW w:w="8309" w:type="dxa"/>
            <w:gridSpan w:val="2"/>
          </w:tcPr>
          <w:p w:rsidR="0039680E" w:rsidRPr="0039680E" w:rsidRDefault="0039680E" w:rsidP="00FA6E01">
            <w:pPr>
              <w:rPr>
                <w:sz w:val="28"/>
                <w:szCs w:val="28"/>
              </w:rPr>
            </w:pPr>
            <w:r w:rsidRPr="0039680E">
              <w:rPr>
                <w:sz w:val="28"/>
                <w:szCs w:val="28"/>
              </w:rPr>
              <w:t xml:space="preserve">Л.В. Бетховен «Патетическая соната» №8 до минор, </w:t>
            </w:r>
          </w:p>
          <w:p w:rsidR="0039680E" w:rsidRPr="0039680E" w:rsidRDefault="0039680E" w:rsidP="00FA6E01">
            <w:pPr>
              <w:rPr>
                <w:sz w:val="28"/>
                <w:szCs w:val="28"/>
              </w:rPr>
            </w:pPr>
            <w:r w:rsidRPr="0039680E">
              <w:rPr>
                <w:sz w:val="28"/>
                <w:szCs w:val="28"/>
              </w:rPr>
              <w:t xml:space="preserve">1) Анализ 1 части. Роль вступления. Новаторство: побочная партия в 1 части не в параллельном мажоре, а в соответствующем миноре. </w:t>
            </w:r>
          </w:p>
          <w:p w:rsidR="0039680E" w:rsidRPr="0039680E" w:rsidRDefault="0039680E" w:rsidP="00FA6E01">
            <w:pPr>
              <w:rPr>
                <w:sz w:val="28"/>
                <w:szCs w:val="28"/>
              </w:rPr>
            </w:pPr>
            <w:r w:rsidRPr="0039680E">
              <w:rPr>
                <w:sz w:val="28"/>
                <w:szCs w:val="28"/>
              </w:rPr>
              <w:t xml:space="preserve">2) Работа с цветными карточками. Соотношение главной и побочной партий в экспозиции </w:t>
            </w:r>
            <w:r w:rsidRPr="0039680E">
              <w:rPr>
                <w:sz w:val="28"/>
                <w:szCs w:val="28"/>
                <w:lang w:val="en-US"/>
              </w:rPr>
              <w:t>t</w:t>
            </w:r>
            <w:r w:rsidRPr="0039680E">
              <w:rPr>
                <w:sz w:val="28"/>
                <w:szCs w:val="28"/>
              </w:rPr>
              <w:t>-||-</w:t>
            </w:r>
            <w:r w:rsidRPr="0039680E">
              <w:rPr>
                <w:sz w:val="28"/>
                <w:szCs w:val="28"/>
                <w:lang w:val="en-US"/>
              </w:rPr>
              <w:t>t</w:t>
            </w:r>
            <w:r w:rsidRPr="0039680E">
              <w:rPr>
                <w:sz w:val="28"/>
                <w:szCs w:val="28"/>
              </w:rPr>
              <w:t xml:space="preserve"> ( вместо параллельного мажора одноименный минор)</w:t>
            </w:r>
          </w:p>
          <w:p w:rsidR="0039680E" w:rsidRPr="0039680E" w:rsidRDefault="0039680E" w:rsidP="00FA6E01">
            <w:pPr>
              <w:rPr>
                <w:sz w:val="28"/>
                <w:szCs w:val="28"/>
              </w:rPr>
            </w:pPr>
            <w:r w:rsidRPr="0039680E">
              <w:rPr>
                <w:sz w:val="28"/>
                <w:szCs w:val="28"/>
              </w:rPr>
              <w:t xml:space="preserve">в репризе классический вариант: </w:t>
            </w:r>
            <w:r w:rsidRPr="0039680E">
              <w:rPr>
                <w:sz w:val="28"/>
                <w:szCs w:val="28"/>
                <w:lang w:val="en-US"/>
              </w:rPr>
              <w:t>t</w:t>
            </w:r>
            <w:r w:rsidRPr="0039680E">
              <w:rPr>
                <w:sz w:val="28"/>
                <w:szCs w:val="28"/>
              </w:rPr>
              <w:t>-</w:t>
            </w:r>
            <w:r w:rsidRPr="0039680E">
              <w:rPr>
                <w:sz w:val="28"/>
                <w:szCs w:val="28"/>
                <w:lang w:val="en-US"/>
              </w:rPr>
              <w:t>t</w:t>
            </w:r>
            <w:r w:rsidRPr="0039680E">
              <w:rPr>
                <w:sz w:val="28"/>
                <w:szCs w:val="28"/>
              </w:rPr>
              <w:t xml:space="preserve"> </w:t>
            </w:r>
          </w:p>
          <w:p w:rsidR="0039680E" w:rsidRPr="0039680E" w:rsidRDefault="0039680E" w:rsidP="00FA6E01">
            <w:pPr>
              <w:rPr>
                <w:sz w:val="28"/>
                <w:szCs w:val="28"/>
              </w:rPr>
            </w:pPr>
            <w:r w:rsidRPr="0039680E">
              <w:rPr>
                <w:sz w:val="28"/>
                <w:szCs w:val="28"/>
              </w:rPr>
              <w:t>2) 2 часть в низком регистре, вариации</w:t>
            </w:r>
          </w:p>
          <w:p w:rsidR="0039680E" w:rsidRPr="0039680E" w:rsidRDefault="0039680E" w:rsidP="00FA6E01">
            <w:pPr>
              <w:rPr>
                <w:sz w:val="28"/>
                <w:szCs w:val="28"/>
              </w:rPr>
            </w:pPr>
            <w:r w:rsidRPr="0039680E">
              <w:rPr>
                <w:sz w:val="28"/>
                <w:szCs w:val="28"/>
              </w:rPr>
              <w:t>3)3 часть Рондо в до миноре.</w:t>
            </w: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t>26.</w:t>
            </w:r>
          </w:p>
        </w:tc>
        <w:tc>
          <w:tcPr>
            <w:tcW w:w="8309" w:type="dxa"/>
            <w:gridSpan w:val="2"/>
          </w:tcPr>
          <w:p w:rsidR="0039680E" w:rsidRPr="0039680E" w:rsidRDefault="0039680E" w:rsidP="00FA6E01">
            <w:pPr>
              <w:rPr>
                <w:sz w:val="28"/>
                <w:szCs w:val="28"/>
              </w:rPr>
            </w:pPr>
            <w:r w:rsidRPr="0039680E">
              <w:rPr>
                <w:sz w:val="28"/>
                <w:szCs w:val="28"/>
              </w:rPr>
              <w:t>Заключительный  урок по творчеству Л.В. Бетховена</w:t>
            </w:r>
          </w:p>
          <w:p w:rsidR="0039680E" w:rsidRPr="0039680E" w:rsidRDefault="0039680E" w:rsidP="00FA6E01">
            <w:pPr>
              <w:rPr>
                <w:sz w:val="28"/>
                <w:szCs w:val="28"/>
              </w:rPr>
            </w:pPr>
            <w:r w:rsidRPr="0039680E">
              <w:rPr>
                <w:sz w:val="28"/>
                <w:szCs w:val="28"/>
              </w:rPr>
              <w:t>1)Лирика в творчестве Л.Бетховена:</w:t>
            </w:r>
          </w:p>
          <w:p w:rsidR="0039680E" w:rsidRPr="0039680E" w:rsidRDefault="0039680E" w:rsidP="00FA6E01">
            <w:pPr>
              <w:rPr>
                <w:sz w:val="28"/>
                <w:szCs w:val="28"/>
              </w:rPr>
            </w:pPr>
            <w:r w:rsidRPr="0039680E">
              <w:rPr>
                <w:sz w:val="28"/>
                <w:szCs w:val="28"/>
              </w:rPr>
              <w:t xml:space="preserve">  Соната №14Лунная соната» (название Рельштаба), 1 часть, </w:t>
            </w:r>
          </w:p>
          <w:p w:rsidR="0039680E" w:rsidRPr="0039680E" w:rsidRDefault="0039680E" w:rsidP="00FA6E01">
            <w:pPr>
              <w:rPr>
                <w:sz w:val="28"/>
                <w:szCs w:val="28"/>
              </w:rPr>
            </w:pPr>
            <w:r w:rsidRPr="0039680E">
              <w:rPr>
                <w:sz w:val="28"/>
                <w:szCs w:val="28"/>
              </w:rPr>
              <w:t xml:space="preserve"> Пьеса для фортепиано «К Элизе».</w:t>
            </w:r>
          </w:p>
          <w:p w:rsidR="0039680E" w:rsidRPr="0039680E" w:rsidRDefault="0039680E" w:rsidP="00FA6E01">
            <w:pPr>
              <w:rPr>
                <w:sz w:val="28"/>
                <w:szCs w:val="28"/>
              </w:rPr>
            </w:pPr>
            <w:r w:rsidRPr="0039680E">
              <w:rPr>
                <w:sz w:val="28"/>
                <w:szCs w:val="28"/>
              </w:rPr>
              <w:t>2) Опрос по жизни и творчеству</w:t>
            </w:r>
          </w:p>
          <w:p w:rsidR="0039680E" w:rsidRPr="0039680E" w:rsidRDefault="0039680E" w:rsidP="00FA6E01">
            <w:pPr>
              <w:rPr>
                <w:sz w:val="28"/>
                <w:szCs w:val="28"/>
              </w:rPr>
            </w:pPr>
            <w:r w:rsidRPr="0039680E">
              <w:rPr>
                <w:sz w:val="28"/>
                <w:szCs w:val="28"/>
              </w:rPr>
              <w:t>3) Викторина</w:t>
            </w: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t>27.</w:t>
            </w:r>
          </w:p>
        </w:tc>
        <w:tc>
          <w:tcPr>
            <w:tcW w:w="8309" w:type="dxa"/>
            <w:gridSpan w:val="2"/>
          </w:tcPr>
          <w:p w:rsidR="0039680E" w:rsidRPr="0039680E" w:rsidRDefault="0039680E" w:rsidP="00FA6E01">
            <w:pPr>
              <w:rPr>
                <w:sz w:val="28"/>
                <w:szCs w:val="28"/>
              </w:rPr>
            </w:pPr>
            <w:r w:rsidRPr="0039680E">
              <w:rPr>
                <w:sz w:val="28"/>
                <w:szCs w:val="28"/>
              </w:rPr>
              <w:t>Франц Шуберт</w:t>
            </w:r>
          </w:p>
          <w:p w:rsidR="0039680E" w:rsidRPr="0039680E" w:rsidRDefault="0039680E" w:rsidP="00FA6E01">
            <w:pPr>
              <w:rPr>
                <w:sz w:val="28"/>
                <w:szCs w:val="28"/>
              </w:rPr>
            </w:pPr>
            <w:r w:rsidRPr="0039680E">
              <w:rPr>
                <w:sz w:val="28"/>
                <w:szCs w:val="28"/>
              </w:rPr>
              <w:t xml:space="preserve">1) Шуберт – первый композитор-романтик, черты романтизма </w:t>
            </w:r>
          </w:p>
          <w:p w:rsidR="0039680E" w:rsidRPr="0039680E" w:rsidRDefault="0039680E" w:rsidP="00FA6E01">
            <w:pPr>
              <w:rPr>
                <w:sz w:val="28"/>
                <w:szCs w:val="28"/>
              </w:rPr>
            </w:pPr>
            <w:r w:rsidRPr="0039680E">
              <w:rPr>
                <w:sz w:val="28"/>
                <w:szCs w:val="28"/>
              </w:rPr>
              <w:t xml:space="preserve">2) Жизненный и творческий путь. Детство в Лихтентале. Запрет отца на музыку. Конвикт. Жизнь в Вене. Уроки у А. Сальери. «Шубертиады» Певец И.М. Фогль. </w:t>
            </w:r>
          </w:p>
          <w:p w:rsidR="0039680E" w:rsidRPr="0039680E" w:rsidRDefault="0039680E" w:rsidP="00FA6E01">
            <w:pPr>
              <w:rPr>
                <w:sz w:val="28"/>
                <w:szCs w:val="28"/>
              </w:rPr>
            </w:pPr>
            <w:r w:rsidRPr="0039680E">
              <w:rPr>
                <w:sz w:val="28"/>
                <w:szCs w:val="28"/>
              </w:rPr>
              <w:t>3) Вокальное творчество: «Баркарола», «Форель». Лирический герой песен Шуберта: близость к природе, наивность, искренность переживаний</w:t>
            </w: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t>28.</w:t>
            </w:r>
          </w:p>
        </w:tc>
        <w:tc>
          <w:tcPr>
            <w:tcW w:w="8309" w:type="dxa"/>
            <w:gridSpan w:val="2"/>
          </w:tcPr>
          <w:p w:rsidR="0039680E" w:rsidRPr="0039680E" w:rsidRDefault="0039680E" w:rsidP="00FA6E01">
            <w:pPr>
              <w:rPr>
                <w:sz w:val="28"/>
                <w:szCs w:val="28"/>
              </w:rPr>
            </w:pPr>
            <w:r w:rsidRPr="0039680E">
              <w:rPr>
                <w:sz w:val="28"/>
                <w:szCs w:val="28"/>
              </w:rPr>
              <w:t>Ф. Шуберт. Вокальное творчество</w:t>
            </w:r>
          </w:p>
          <w:p w:rsidR="0039680E" w:rsidRPr="0039680E" w:rsidRDefault="0039680E" w:rsidP="00FA6E01">
            <w:pPr>
              <w:rPr>
                <w:sz w:val="28"/>
                <w:szCs w:val="28"/>
              </w:rPr>
            </w:pPr>
            <w:r w:rsidRPr="0039680E">
              <w:rPr>
                <w:sz w:val="28"/>
                <w:szCs w:val="28"/>
              </w:rPr>
              <w:t xml:space="preserve">1) Цикл «Прекрасная мельничиха» на стихи В.Мюллера: «В путь», </w:t>
            </w:r>
            <w:r w:rsidRPr="0039680E">
              <w:rPr>
                <w:sz w:val="28"/>
                <w:szCs w:val="28"/>
              </w:rPr>
              <w:lastRenderedPageBreak/>
              <w:t>«Куда?»</w:t>
            </w:r>
          </w:p>
          <w:p w:rsidR="0039680E" w:rsidRPr="0039680E" w:rsidRDefault="0039680E" w:rsidP="00FA6E01">
            <w:pPr>
              <w:rPr>
                <w:sz w:val="28"/>
                <w:szCs w:val="28"/>
              </w:rPr>
            </w:pPr>
            <w:r w:rsidRPr="0039680E">
              <w:rPr>
                <w:sz w:val="28"/>
                <w:szCs w:val="28"/>
              </w:rPr>
              <w:t>2) Баллада «Лесной царь» на стихи Г.Гете</w:t>
            </w:r>
          </w:p>
          <w:p w:rsidR="0039680E" w:rsidRPr="0039680E" w:rsidRDefault="0039680E" w:rsidP="00FA6E01">
            <w:pPr>
              <w:rPr>
                <w:sz w:val="28"/>
                <w:szCs w:val="28"/>
              </w:rPr>
            </w:pPr>
            <w:r w:rsidRPr="0039680E">
              <w:rPr>
                <w:sz w:val="28"/>
                <w:szCs w:val="28"/>
              </w:rPr>
              <w:t>3) «Вечерняя серенада» на стихи Людвига Рельштаба</w:t>
            </w:r>
          </w:p>
          <w:p w:rsidR="0039680E" w:rsidRPr="0039680E" w:rsidRDefault="0039680E" w:rsidP="00FA6E01">
            <w:pPr>
              <w:rPr>
                <w:sz w:val="28"/>
                <w:szCs w:val="28"/>
              </w:rPr>
            </w:pPr>
            <w:r w:rsidRPr="0039680E">
              <w:rPr>
                <w:sz w:val="28"/>
                <w:szCs w:val="28"/>
              </w:rPr>
              <w:t>4) «Аве Мария» на стихи В. Скотта</w:t>
            </w:r>
          </w:p>
          <w:p w:rsidR="0039680E" w:rsidRPr="0039680E" w:rsidRDefault="0039680E" w:rsidP="00FA6E01">
            <w:pPr>
              <w:rPr>
                <w:sz w:val="28"/>
                <w:szCs w:val="28"/>
              </w:rPr>
            </w:pPr>
            <w:r w:rsidRPr="0039680E">
              <w:rPr>
                <w:sz w:val="28"/>
                <w:szCs w:val="28"/>
              </w:rPr>
              <w:t>5) Цикл «Зимний путь» на стихи В. Мюллера: «Шарманщик»</w:t>
            </w: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lastRenderedPageBreak/>
              <w:t>29.</w:t>
            </w:r>
          </w:p>
        </w:tc>
        <w:tc>
          <w:tcPr>
            <w:tcW w:w="8309" w:type="dxa"/>
            <w:gridSpan w:val="2"/>
          </w:tcPr>
          <w:p w:rsidR="0039680E" w:rsidRPr="0039680E" w:rsidRDefault="0039680E" w:rsidP="00FA6E01">
            <w:pPr>
              <w:rPr>
                <w:sz w:val="28"/>
                <w:szCs w:val="28"/>
              </w:rPr>
            </w:pPr>
            <w:r w:rsidRPr="0039680E">
              <w:rPr>
                <w:sz w:val="28"/>
                <w:szCs w:val="28"/>
              </w:rPr>
              <w:t>Ф. Шуберт Фортепианное и Симфоническое творчество</w:t>
            </w:r>
          </w:p>
          <w:p w:rsidR="0039680E" w:rsidRPr="0039680E" w:rsidRDefault="0039680E" w:rsidP="00FA6E01">
            <w:pPr>
              <w:rPr>
                <w:sz w:val="28"/>
                <w:szCs w:val="28"/>
              </w:rPr>
            </w:pPr>
            <w:r w:rsidRPr="0039680E">
              <w:rPr>
                <w:sz w:val="28"/>
                <w:szCs w:val="28"/>
              </w:rPr>
              <w:t>1) Пьесы для ф-но: Вальс си минор, Экспромты: Соль мажор, Ми бемоль мажор,</w:t>
            </w:r>
          </w:p>
          <w:p w:rsidR="0039680E" w:rsidRPr="0039680E" w:rsidRDefault="0039680E" w:rsidP="00FA6E01">
            <w:pPr>
              <w:rPr>
                <w:sz w:val="28"/>
                <w:szCs w:val="28"/>
              </w:rPr>
            </w:pPr>
            <w:r w:rsidRPr="0039680E">
              <w:rPr>
                <w:sz w:val="28"/>
                <w:szCs w:val="28"/>
              </w:rPr>
              <w:t xml:space="preserve"> Музыкальный момент фа минор</w:t>
            </w:r>
          </w:p>
          <w:p w:rsidR="0039680E" w:rsidRPr="0039680E" w:rsidRDefault="0039680E" w:rsidP="00106855">
            <w:pPr>
              <w:numPr>
                <w:ilvl w:val="0"/>
                <w:numId w:val="41"/>
              </w:numPr>
              <w:rPr>
                <w:sz w:val="28"/>
                <w:szCs w:val="28"/>
              </w:rPr>
            </w:pPr>
            <w:r w:rsidRPr="0039680E">
              <w:rPr>
                <w:sz w:val="28"/>
                <w:szCs w:val="28"/>
              </w:rPr>
              <w:t>Симфония № 7 си минор «Неоконченная» - всего 2 части. Строение 1 части</w:t>
            </w:r>
          </w:p>
          <w:p w:rsidR="0039680E" w:rsidRPr="0039680E" w:rsidRDefault="0039680E" w:rsidP="00106855">
            <w:pPr>
              <w:numPr>
                <w:ilvl w:val="0"/>
                <w:numId w:val="41"/>
              </w:numPr>
              <w:rPr>
                <w:sz w:val="28"/>
                <w:szCs w:val="28"/>
              </w:rPr>
            </w:pPr>
            <w:r w:rsidRPr="0039680E">
              <w:rPr>
                <w:sz w:val="28"/>
                <w:szCs w:val="28"/>
              </w:rPr>
              <w:t>1 ч. классическая форма сонатного аллегро. Работа с цветными карточками</w:t>
            </w: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t>30.</w:t>
            </w:r>
          </w:p>
        </w:tc>
        <w:tc>
          <w:tcPr>
            <w:tcW w:w="8309" w:type="dxa"/>
            <w:gridSpan w:val="2"/>
          </w:tcPr>
          <w:p w:rsidR="0039680E" w:rsidRPr="0039680E" w:rsidRDefault="0039680E" w:rsidP="00FA6E01">
            <w:pPr>
              <w:rPr>
                <w:sz w:val="28"/>
                <w:szCs w:val="28"/>
              </w:rPr>
            </w:pPr>
            <w:r w:rsidRPr="0039680E">
              <w:rPr>
                <w:sz w:val="28"/>
                <w:szCs w:val="28"/>
              </w:rPr>
              <w:t>Контрольный урок по творчеству Ф. Шуберта</w:t>
            </w:r>
          </w:p>
          <w:p w:rsidR="0039680E" w:rsidRPr="0039680E" w:rsidRDefault="0039680E" w:rsidP="00106855">
            <w:pPr>
              <w:numPr>
                <w:ilvl w:val="0"/>
                <w:numId w:val="42"/>
              </w:numPr>
              <w:rPr>
                <w:sz w:val="28"/>
                <w:szCs w:val="28"/>
              </w:rPr>
            </w:pPr>
            <w:r w:rsidRPr="0039680E">
              <w:rPr>
                <w:sz w:val="28"/>
                <w:szCs w:val="28"/>
              </w:rPr>
              <w:t>Опрос по биографии композитора</w:t>
            </w:r>
          </w:p>
          <w:p w:rsidR="0039680E" w:rsidRPr="0039680E" w:rsidRDefault="0039680E" w:rsidP="00106855">
            <w:pPr>
              <w:numPr>
                <w:ilvl w:val="0"/>
                <w:numId w:val="42"/>
              </w:numPr>
              <w:rPr>
                <w:sz w:val="28"/>
                <w:szCs w:val="28"/>
              </w:rPr>
            </w:pPr>
            <w:r w:rsidRPr="0039680E">
              <w:rPr>
                <w:sz w:val="28"/>
                <w:szCs w:val="28"/>
              </w:rPr>
              <w:t>2) Викторина</w:t>
            </w: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t>31.</w:t>
            </w:r>
          </w:p>
        </w:tc>
        <w:tc>
          <w:tcPr>
            <w:tcW w:w="8309" w:type="dxa"/>
            <w:gridSpan w:val="2"/>
          </w:tcPr>
          <w:p w:rsidR="0039680E" w:rsidRPr="0039680E" w:rsidRDefault="0039680E" w:rsidP="00FA6E01">
            <w:pPr>
              <w:ind w:left="360"/>
              <w:rPr>
                <w:sz w:val="28"/>
                <w:szCs w:val="28"/>
              </w:rPr>
            </w:pPr>
            <w:r w:rsidRPr="0039680E">
              <w:rPr>
                <w:sz w:val="28"/>
                <w:szCs w:val="28"/>
              </w:rPr>
              <w:t>Фридерик Шопен</w:t>
            </w:r>
          </w:p>
          <w:p w:rsidR="0039680E" w:rsidRPr="0039680E" w:rsidRDefault="0039680E" w:rsidP="00106855">
            <w:pPr>
              <w:numPr>
                <w:ilvl w:val="0"/>
                <w:numId w:val="43"/>
              </w:numPr>
              <w:rPr>
                <w:sz w:val="28"/>
                <w:szCs w:val="28"/>
              </w:rPr>
            </w:pPr>
            <w:r w:rsidRPr="0039680E">
              <w:rPr>
                <w:sz w:val="28"/>
                <w:szCs w:val="28"/>
              </w:rPr>
              <w:t>Великий польский композитор, родом из Желязовой Воли</w:t>
            </w:r>
          </w:p>
          <w:p w:rsidR="0039680E" w:rsidRPr="0039680E" w:rsidRDefault="0039680E" w:rsidP="00106855">
            <w:pPr>
              <w:numPr>
                <w:ilvl w:val="0"/>
                <w:numId w:val="43"/>
              </w:numPr>
              <w:rPr>
                <w:sz w:val="28"/>
                <w:szCs w:val="28"/>
              </w:rPr>
            </w:pPr>
            <w:r w:rsidRPr="0039680E">
              <w:rPr>
                <w:sz w:val="28"/>
                <w:szCs w:val="28"/>
              </w:rPr>
              <w:t>Жизнь на родине. Жизнь во Франции Встреча с Жорж Санд</w:t>
            </w:r>
          </w:p>
          <w:p w:rsidR="0039680E" w:rsidRPr="0039680E" w:rsidRDefault="0039680E" w:rsidP="00106855">
            <w:pPr>
              <w:numPr>
                <w:ilvl w:val="0"/>
                <w:numId w:val="43"/>
              </w:numPr>
              <w:rPr>
                <w:sz w:val="28"/>
                <w:szCs w:val="28"/>
              </w:rPr>
            </w:pPr>
            <w:r w:rsidRPr="0039680E">
              <w:rPr>
                <w:sz w:val="28"/>
                <w:szCs w:val="28"/>
              </w:rPr>
              <w:t>Творения для фортепиано: прелюдии, вальсы, ноктюрны, баллады, фантазии, экспромты, этюды, полонезы, мазурки</w:t>
            </w: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t>32.</w:t>
            </w:r>
          </w:p>
        </w:tc>
        <w:tc>
          <w:tcPr>
            <w:tcW w:w="8309" w:type="dxa"/>
            <w:gridSpan w:val="2"/>
          </w:tcPr>
          <w:p w:rsidR="0039680E" w:rsidRPr="0039680E" w:rsidRDefault="0039680E" w:rsidP="00FA6E01">
            <w:pPr>
              <w:rPr>
                <w:sz w:val="28"/>
                <w:szCs w:val="28"/>
              </w:rPr>
            </w:pPr>
            <w:r w:rsidRPr="0039680E">
              <w:rPr>
                <w:sz w:val="28"/>
                <w:szCs w:val="28"/>
              </w:rPr>
              <w:t>Ф. Шопен – «певец фортепиано»</w:t>
            </w:r>
          </w:p>
          <w:p w:rsidR="0039680E" w:rsidRPr="0039680E" w:rsidRDefault="0039680E" w:rsidP="00FA6E01">
            <w:pPr>
              <w:rPr>
                <w:sz w:val="28"/>
                <w:szCs w:val="28"/>
              </w:rPr>
            </w:pPr>
            <w:r w:rsidRPr="0039680E">
              <w:rPr>
                <w:sz w:val="28"/>
                <w:szCs w:val="28"/>
              </w:rPr>
              <w:t>Новое содержание в уже знакомых жанрах</w:t>
            </w:r>
          </w:p>
          <w:p w:rsidR="0039680E" w:rsidRPr="0039680E" w:rsidRDefault="0039680E" w:rsidP="00FA6E01">
            <w:pPr>
              <w:rPr>
                <w:sz w:val="28"/>
                <w:szCs w:val="28"/>
              </w:rPr>
            </w:pPr>
            <w:r w:rsidRPr="0039680E">
              <w:rPr>
                <w:sz w:val="28"/>
                <w:szCs w:val="28"/>
              </w:rPr>
              <w:t xml:space="preserve">Слушание музыки: </w:t>
            </w:r>
          </w:p>
          <w:p w:rsidR="0039680E" w:rsidRPr="0039680E" w:rsidRDefault="0039680E" w:rsidP="00FA6E01">
            <w:pPr>
              <w:rPr>
                <w:sz w:val="28"/>
                <w:szCs w:val="28"/>
              </w:rPr>
            </w:pPr>
            <w:r w:rsidRPr="0039680E">
              <w:rPr>
                <w:sz w:val="28"/>
                <w:szCs w:val="28"/>
              </w:rPr>
              <w:t xml:space="preserve">1)Вальс до диез минор №7, </w:t>
            </w:r>
          </w:p>
          <w:p w:rsidR="0039680E" w:rsidRPr="0039680E" w:rsidRDefault="0039680E" w:rsidP="00FA6E01">
            <w:pPr>
              <w:rPr>
                <w:sz w:val="28"/>
                <w:szCs w:val="28"/>
              </w:rPr>
            </w:pPr>
            <w:r w:rsidRPr="0039680E">
              <w:rPr>
                <w:sz w:val="28"/>
                <w:szCs w:val="28"/>
              </w:rPr>
              <w:t>2)Этюд №12 «Революционный» до минор</w:t>
            </w:r>
          </w:p>
          <w:p w:rsidR="0039680E" w:rsidRPr="0039680E" w:rsidRDefault="0039680E" w:rsidP="00FA6E01">
            <w:pPr>
              <w:rPr>
                <w:sz w:val="28"/>
                <w:szCs w:val="28"/>
              </w:rPr>
            </w:pPr>
            <w:r w:rsidRPr="0039680E">
              <w:rPr>
                <w:sz w:val="28"/>
                <w:szCs w:val="28"/>
              </w:rPr>
              <w:t>3)Этюд №3 ми мажор. Тоска по Родине: «О, моя Родина!»</w:t>
            </w:r>
          </w:p>
          <w:p w:rsidR="0039680E" w:rsidRPr="0039680E" w:rsidRDefault="0039680E" w:rsidP="00FA6E01">
            <w:pPr>
              <w:ind w:left="360"/>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t>33.</w:t>
            </w:r>
          </w:p>
        </w:tc>
        <w:tc>
          <w:tcPr>
            <w:tcW w:w="8309" w:type="dxa"/>
            <w:gridSpan w:val="2"/>
          </w:tcPr>
          <w:p w:rsidR="0039680E" w:rsidRPr="0039680E" w:rsidRDefault="0039680E" w:rsidP="00FA6E01">
            <w:pPr>
              <w:rPr>
                <w:sz w:val="28"/>
                <w:szCs w:val="28"/>
              </w:rPr>
            </w:pPr>
            <w:r w:rsidRPr="0039680E">
              <w:rPr>
                <w:sz w:val="28"/>
                <w:szCs w:val="28"/>
              </w:rPr>
              <w:t>Ф. Шопен – «певец фортепиано»</w:t>
            </w:r>
          </w:p>
          <w:p w:rsidR="0039680E" w:rsidRPr="0039680E" w:rsidRDefault="0039680E" w:rsidP="00FA6E01">
            <w:pPr>
              <w:rPr>
                <w:sz w:val="28"/>
                <w:szCs w:val="28"/>
              </w:rPr>
            </w:pPr>
            <w:r w:rsidRPr="0039680E">
              <w:rPr>
                <w:sz w:val="28"/>
                <w:szCs w:val="28"/>
              </w:rPr>
              <w:t>Романтическое содержание рождает новые жанры</w:t>
            </w:r>
          </w:p>
          <w:p w:rsidR="0039680E" w:rsidRPr="0039680E" w:rsidRDefault="0039680E" w:rsidP="00FA6E01">
            <w:pPr>
              <w:rPr>
                <w:sz w:val="28"/>
                <w:szCs w:val="28"/>
              </w:rPr>
            </w:pPr>
            <w:r w:rsidRPr="0039680E">
              <w:rPr>
                <w:sz w:val="28"/>
                <w:szCs w:val="28"/>
              </w:rPr>
              <w:t>1)  Ноктюрн фа минор</w:t>
            </w:r>
          </w:p>
          <w:p w:rsidR="0039680E" w:rsidRPr="0039680E" w:rsidRDefault="0039680E" w:rsidP="00FA6E01">
            <w:pPr>
              <w:rPr>
                <w:sz w:val="28"/>
                <w:szCs w:val="28"/>
              </w:rPr>
            </w:pPr>
            <w:r w:rsidRPr="0039680E">
              <w:rPr>
                <w:sz w:val="28"/>
                <w:szCs w:val="28"/>
              </w:rPr>
              <w:t>2) Прелюдии: № 4 (ми минор), №7 (ля мажор), №20 (до минор),</w:t>
            </w:r>
          </w:p>
          <w:p w:rsidR="0039680E" w:rsidRPr="0039680E" w:rsidRDefault="0039680E" w:rsidP="00FA6E01">
            <w:pPr>
              <w:rPr>
                <w:sz w:val="28"/>
                <w:szCs w:val="28"/>
              </w:rPr>
            </w:pPr>
            <w:r w:rsidRPr="0039680E">
              <w:rPr>
                <w:sz w:val="28"/>
                <w:szCs w:val="28"/>
              </w:rPr>
              <w:t>3) Фантазия-экспромт до диез минор</w:t>
            </w:r>
          </w:p>
          <w:p w:rsidR="0039680E" w:rsidRPr="0039680E" w:rsidRDefault="0039680E" w:rsidP="00FA6E01">
            <w:pPr>
              <w:rPr>
                <w:sz w:val="28"/>
                <w:szCs w:val="28"/>
              </w:rPr>
            </w:pP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t>34.</w:t>
            </w:r>
          </w:p>
        </w:tc>
        <w:tc>
          <w:tcPr>
            <w:tcW w:w="8309" w:type="dxa"/>
            <w:gridSpan w:val="2"/>
          </w:tcPr>
          <w:p w:rsidR="0039680E" w:rsidRPr="0039680E" w:rsidRDefault="0039680E" w:rsidP="00FA6E01">
            <w:pPr>
              <w:rPr>
                <w:sz w:val="28"/>
                <w:szCs w:val="28"/>
              </w:rPr>
            </w:pPr>
            <w:r w:rsidRPr="0039680E">
              <w:rPr>
                <w:sz w:val="28"/>
                <w:szCs w:val="28"/>
              </w:rPr>
              <w:t>Контрольный урок по  творчеству Ф. Шопена</w:t>
            </w:r>
          </w:p>
          <w:p w:rsidR="0039680E" w:rsidRPr="0039680E" w:rsidRDefault="0039680E" w:rsidP="00106855">
            <w:pPr>
              <w:numPr>
                <w:ilvl w:val="0"/>
                <w:numId w:val="44"/>
              </w:numPr>
              <w:rPr>
                <w:sz w:val="28"/>
                <w:szCs w:val="28"/>
              </w:rPr>
            </w:pPr>
            <w:r w:rsidRPr="0039680E">
              <w:rPr>
                <w:sz w:val="28"/>
                <w:szCs w:val="28"/>
              </w:rPr>
              <w:t>Опрос по биографии Ф. Шопена</w:t>
            </w:r>
          </w:p>
          <w:p w:rsidR="0039680E" w:rsidRPr="0039680E" w:rsidRDefault="0039680E" w:rsidP="00106855">
            <w:pPr>
              <w:numPr>
                <w:ilvl w:val="0"/>
                <w:numId w:val="44"/>
              </w:numPr>
              <w:rPr>
                <w:sz w:val="28"/>
                <w:szCs w:val="28"/>
              </w:rPr>
            </w:pPr>
            <w:r w:rsidRPr="0039680E">
              <w:rPr>
                <w:sz w:val="28"/>
                <w:szCs w:val="28"/>
              </w:rPr>
              <w:t>Викторина</w:t>
            </w:r>
          </w:p>
          <w:p w:rsidR="0039680E" w:rsidRPr="0039680E" w:rsidRDefault="0039680E" w:rsidP="00FA6E01">
            <w:pPr>
              <w:rPr>
                <w:sz w:val="28"/>
                <w:szCs w:val="28"/>
              </w:rPr>
            </w:pP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1545"/>
        </w:trPr>
        <w:tc>
          <w:tcPr>
            <w:tcW w:w="958" w:type="dxa"/>
          </w:tcPr>
          <w:p w:rsidR="0039680E" w:rsidRPr="0039680E" w:rsidRDefault="0039680E" w:rsidP="00FA6E01">
            <w:pPr>
              <w:rPr>
                <w:sz w:val="28"/>
                <w:szCs w:val="28"/>
              </w:rPr>
            </w:pPr>
            <w:r w:rsidRPr="0039680E">
              <w:rPr>
                <w:sz w:val="28"/>
                <w:szCs w:val="28"/>
              </w:rPr>
              <w:lastRenderedPageBreak/>
              <w:t>35.</w:t>
            </w:r>
          </w:p>
        </w:tc>
        <w:tc>
          <w:tcPr>
            <w:tcW w:w="8309" w:type="dxa"/>
            <w:gridSpan w:val="2"/>
          </w:tcPr>
          <w:p w:rsidR="0039680E" w:rsidRPr="0039680E" w:rsidRDefault="0039680E" w:rsidP="00FA6E01">
            <w:pPr>
              <w:rPr>
                <w:sz w:val="28"/>
                <w:szCs w:val="28"/>
              </w:rPr>
            </w:pPr>
            <w:r w:rsidRPr="0039680E">
              <w:rPr>
                <w:sz w:val="28"/>
                <w:szCs w:val="28"/>
              </w:rPr>
              <w:t>Заключительный урок по пройденному курсу</w:t>
            </w:r>
          </w:p>
          <w:p w:rsidR="0039680E" w:rsidRPr="0039680E" w:rsidRDefault="0039680E" w:rsidP="00FA6E01">
            <w:pPr>
              <w:rPr>
                <w:sz w:val="28"/>
                <w:szCs w:val="28"/>
              </w:rPr>
            </w:pPr>
            <w:r w:rsidRPr="0039680E">
              <w:rPr>
                <w:sz w:val="28"/>
                <w:szCs w:val="28"/>
              </w:rPr>
              <w:t>1) Обзорно о Зарубежной музыке 19 века, о композиторах разных стран. Импрессионизм – направление в искусстве</w:t>
            </w:r>
          </w:p>
          <w:p w:rsidR="0039680E" w:rsidRPr="0039680E" w:rsidRDefault="0039680E" w:rsidP="00FA6E01">
            <w:pPr>
              <w:rPr>
                <w:sz w:val="28"/>
                <w:szCs w:val="28"/>
              </w:rPr>
            </w:pPr>
            <w:r w:rsidRPr="0039680E">
              <w:rPr>
                <w:sz w:val="28"/>
                <w:szCs w:val="28"/>
              </w:rPr>
              <w:t>2)Опрос по теоретическому материалу</w:t>
            </w:r>
          </w:p>
          <w:p w:rsidR="0039680E" w:rsidRPr="0039680E" w:rsidRDefault="0039680E" w:rsidP="00FA6E01">
            <w:pPr>
              <w:rPr>
                <w:sz w:val="28"/>
                <w:szCs w:val="28"/>
              </w:rPr>
            </w:pPr>
            <w:r w:rsidRPr="0039680E">
              <w:rPr>
                <w:sz w:val="28"/>
                <w:szCs w:val="28"/>
              </w:rPr>
              <w:t>3)Викторина</w:t>
            </w: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F76BE5">
        <w:trPr>
          <w:trHeight w:val="70"/>
        </w:trPr>
        <w:tc>
          <w:tcPr>
            <w:tcW w:w="18254" w:type="dxa"/>
            <w:gridSpan w:val="4"/>
            <w:tcBorders>
              <w:left w:val="nil"/>
              <w:right w:val="nil"/>
            </w:tcBorders>
          </w:tcPr>
          <w:p w:rsidR="0039680E" w:rsidRPr="0039680E" w:rsidRDefault="0039680E" w:rsidP="00FA6E01">
            <w:pPr>
              <w:rPr>
                <w:sz w:val="28"/>
                <w:szCs w:val="28"/>
              </w:rPr>
            </w:pPr>
          </w:p>
        </w:tc>
      </w:tr>
      <w:tr w:rsidR="0039680E" w:rsidRPr="0039680E" w:rsidTr="00A7075D">
        <w:trPr>
          <w:trHeight w:val="1065"/>
        </w:trPr>
        <w:tc>
          <w:tcPr>
            <w:tcW w:w="18254" w:type="dxa"/>
            <w:gridSpan w:val="4"/>
          </w:tcPr>
          <w:p w:rsidR="0039680E" w:rsidRPr="0039680E" w:rsidRDefault="0039680E" w:rsidP="00FA6E01">
            <w:pPr>
              <w:ind w:left="360"/>
              <w:rPr>
                <w:sz w:val="28"/>
                <w:szCs w:val="28"/>
              </w:rPr>
            </w:pPr>
          </w:p>
          <w:p w:rsidR="0039680E" w:rsidRPr="0039680E" w:rsidRDefault="0039680E" w:rsidP="00FA6E01">
            <w:pPr>
              <w:rPr>
                <w:sz w:val="28"/>
                <w:szCs w:val="28"/>
              </w:rPr>
            </w:pPr>
            <w:r w:rsidRPr="0039680E">
              <w:rPr>
                <w:sz w:val="28"/>
                <w:szCs w:val="28"/>
              </w:rPr>
              <w:t xml:space="preserve">                                   Третий год обучения</w:t>
            </w:r>
          </w:p>
          <w:p w:rsidR="0039680E" w:rsidRPr="0039680E" w:rsidRDefault="0039680E" w:rsidP="00FA6E01">
            <w:pPr>
              <w:rPr>
                <w:sz w:val="28"/>
                <w:szCs w:val="28"/>
              </w:rPr>
            </w:pPr>
            <w:r w:rsidRPr="0039680E">
              <w:rPr>
                <w:sz w:val="28"/>
                <w:szCs w:val="28"/>
              </w:rPr>
              <w:t xml:space="preserve">                             «Русская музыкальная литература»</w:t>
            </w:r>
          </w:p>
          <w:p w:rsidR="0039680E" w:rsidRPr="0039680E" w:rsidRDefault="0039680E" w:rsidP="00FA6E01">
            <w:pPr>
              <w:rPr>
                <w:sz w:val="28"/>
                <w:szCs w:val="28"/>
              </w:rPr>
            </w:pPr>
          </w:p>
        </w:tc>
      </w:tr>
      <w:tr w:rsidR="0039680E" w:rsidRPr="0039680E" w:rsidTr="00A7075D">
        <w:trPr>
          <w:trHeight w:val="1065"/>
        </w:trPr>
        <w:tc>
          <w:tcPr>
            <w:tcW w:w="958" w:type="dxa"/>
          </w:tcPr>
          <w:p w:rsidR="0039680E" w:rsidRPr="0039680E" w:rsidRDefault="0039680E" w:rsidP="00FA6E01">
            <w:pPr>
              <w:rPr>
                <w:sz w:val="28"/>
                <w:szCs w:val="28"/>
              </w:rPr>
            </w:pPr>
            <w:r w:rsidRPr="0039680E">
              <w:rPr>
                <w:sz w:val="28"/>
                <w:szCs w:val="28"/>
              </w:rPr>
              <w:t>1.</w:t>
            </w:r>
          </w:p>
        </w:tc>
        <w:tc>
          <w:tcPr>
            <w:tcW w:w="8309" w:type="dxa"/>
            <w:gridSpan w:val="2"/>
          </w:tcPr>
          <w:p w:rsidR="0039680E" w:rsidRPr="0039680E" w:rsidRDefault="0039680E" w:rsidP="00FA6E01">
            <w:pPr>
              <w:ind w:left="360"/>
              <w:rPr>
                <w:sz w:val="28"/>
                <w:szCs w:val="28"/>
              </w:rPr>
            </w:pPr>
            <w:r w:rsidRPr="0039680E">
              <w:rPr>
                <w:sz w:val="28"/>
                <w:szCs w:val="28"/>
              </w:rPr>
              <w:t>Введение. Музыка в Древней Руси.</w:t>
            </w:r>
          </w:p>
          <w:p w:rsidR="0039680E" w:rsidRPr="0039680E" w:rsidRDefault="0039680E" w:rsidP="00106855">
            <w:pPr>
              <w:numPr>
                <w:ilvl w:val="0"/>
                <w:numId w:val="45"/>
              </w:numPr>
              <w:rPr>
                <w:sz w:val="28"/>
                <w:szCs w:val="28"/>
              </w:rPr>
            </w:pPr>
            <w:r w:rsidRPr="0039680E">
              <w:rPr>
                <w:sz w:val="28"/>
                <w:szCs w:val="28"/>
              </w:rPr>
              <w:t xml:space="preserve">Язычество. Календарные, обрядовые, трудовые песни. </w:t>
            </w:r>
          </w:p>
          <w:p w:rsidR="0039680E" w:rsidRPr="0039680E" w:rsidRDefault="0039680E" w:rsidP="00106855">
            <w:pPr>
              <w:numPr>
                <w:ilvl w:val="0"/>
                <w:numId w:val="45"/>
              </w:numPr>
              <w:rPr>
                <w:sz w:val="28"/>
                <w:szCs w:val="28"/>
              </w:rPr>
            </w:pPr>
            <w:r w:rsidRPr="0039680E">
              <w:rPr>
                <w:sz w:val="28"/>
                <w:szCs w:val="28"/>
              </w:rPr>
              <w:t>Гусли. Былины</w:t>
            </w:r>
          </w:p>
          <w:p w:rsidR="0039680E" w:rsidRPr="0039680E" w:rsidRDefault="0039680E" w:rsidP="00106855">
            <w:pPr>
              <w:numPr>
                <w:ilvl w:val="0"/>
                <w:numId w:val="45"/>
              </w:numPr>
              <w:rPr>
                <w:sz w:val="28"/>
                <w:szCs w:val="28"/>
              </w:rPr>
            </w:pPr>
            <w:r w:rsidRPr="0039680E">
              <w:rPr>
                <w:sz w:val="28"/>
                <w:szCs w:val="28"/>
              </w:rPr>
              <w:t>Потешные люди - скоморохи</w:t>
            </w:r>
          </w:p>
          <w:p w:rsidR="0039680E" w:rsidRPr="0039680E" w:rsidRDefault="0039680E" w:rsidP="00FA6E01">
            <w:pPr>
              <w:ind w:left="360"/>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1065"/>
        </w:trPr>
        <w:tc>
          <w:tcPr>
            <w:tcW w:w="958" w:type="dxa"/>
          </w:tcPr>
          <w:p w:rsidR="0039680E" w:rsidRPr="0039680E" w:rsidRDefault="0039680E" w:rsidP="00FA6E01">
            <w:pPr>
              <w:rPr>
                <w:sz w:val="28"/>
                <w:szCs w:val="28"/>
              </w:rPr>
            </w:pPr>
            <w:r w:rsidRPr="0039680E">
              <w:rPr>
                <w:sz w:val="28"/>
                <w:szCs w:val="28"/>
              </w:rPr>
              <w:t>2.</w:t>
            </w:r>
          </w:p>
        </w:tc>
        <w:tc>
          <w:tcPr>
            <w:tcW w:w="8309" w:type="dxa"/>
            <w:gridSpan w:val="2"/>
          </w:tcPr>
          <w:p w:rsidR="0039680E" w:rsidRPr="0039680E" w:rsidRDefault="0039680E" w:rsidP="00FA6E01">
            <w:pPr>
              <w:rPr>
                <w:sz w:val="28"/>
                <w:szCs w:val="28"/>
              </w:rPr>
            </w:pPr>
            <w:r w:rsidRPr="0039680E">
              <w:rPr>
                <w:sz w:val="28"/>
                <w:szCs w:val="28"/>
              </w:rPr>
              <w:t xml:space="preserve">      Христианство на Руси</w:t>
            </w:r>
          </w:p>
          <w:p w:rsidR="0039680E" w:rsidRPr="0039680E" w:rsidRDefault="0039680E" w:rsidP="00106855">
            <w:pPr>
              <w:numPr>
                <w:ilvl w:val="0"/>
                <w:numId w:val="46"/>
              </w:numPr>
              <w:rPr>
                <w:sz w:val="28"/>
                <w:szCs w:val="28"/>
              </w:rPr>
            </w:pPr>
            <w:r w:rsidRPr="0039680E">
              <w:rPr>
                <w:sz w:val="28"/>
                <w:szCs w:val="28"/>
              </w:rPr>
              <w:t xml:space="preserve">Церковные певческие школы (указ И. Грозного 1551г.). </w:t>
            </w:r>
          </w:p>
          <w:p w:rsidR="0039680E" w:rsidRPr="0039680E" w:rsidRDefault="0039680E" w:rsidP="00106855">
            <w:pPr>
              <w:numPr>
                <w:ilvl w:val="0"/>
                <w:numId w:val="46"/>
              </w:numPr>
              <w:rPr>
                <w:sz w:val="28"/>
                <w:szCs w:val="28"/>
              </w:rPr>
            </w:pPr>
            <w:r w:rsidRPr="0039680E">
              <w:rPr>
                <w:sz w:val="28"/>
                <w:szCs w:val="28"/>
              </w:rPr>
              <w:t>Стихира Ивана Грозного 1547г.</w:t>
            </w:r>
          </w:p>
          <w:p w:rsidR="0039680E" w:rsidRPr="0039680E" w:rsidRDefault="0039680E" w:rsidP="00106855">
            <w:pPr>
              <w:numPr>
                <w:ilvl w:val="0"/>
                <w:numId w:val="44"/>
              </w:numPr>
              <w:rPr>
                <w:sz w:val="28"/>
                <w:szCs w:val="28"/>
              </w:rPr>
            </w:pPr>
            <w:r w:rsidRPr="0039680E">
              <w:rPr>
                <w:sz w:val="28"/>
                <w:szCs w:val="28"/>
              </w:rPr>
              <w:t xml:space="preserve">Крюковая нотация. Знаменный распев. </w:t>
            </w:r>
          </w:p>
          <w:p w:rsidR="0039680E" w:rsidRPr="0039680E" w:rsidRDefault="0039680E" w:rsidP="00106855">
            <w:pPr>
              <w:numPr>
                <w:ilvl w:val="0"/>
                <w:numId w:val="44"/>
              </w:numPr>
              <w:rPr>
                <w:sz w:val="28"/>
                <w:szCs w:val="28"/>
              </w:rPr>
            </w:pPr>
            <w:r w:rsidRPr="0039680E">
              <w:rPr>
                <w:sz w:val="28"/>
                <w:szCs w:val="28"/>
              </w:rPr>
              <w:t>Композитор Д.С. Бортнянский. 30 лет в Придворной певческой капелле</w:t>
            </w:r>
          </w:p>
          <w:p w:rsidR="0039680E" w:rsidRPr="0039680E" w:rsidRDefault="0039680E" w:rsidP="00106855">
            <w:pPr>
              <w:numPr>
                <w:ilvl w:val="0"/>
                <w:numId w:val="44"/>
              </w:numPr>
              <w:rPr>
                <w:sz w:val="28"/>
                <w:szCs w:val="28"/>
              </w:rPr>
            </w:pPr>
            <w:r w:rsidRPr="0039680E">
              <w:rPr>
                <w:sz w:val="28"/>
                <w:szCs w:val="28"/>
              </w:rPr>
              <w:t>М.С. Березовский  Хоровой концерт «Не отвержи мене во время старости»</w:t>
            </w:r>
          </w:p>
          <w:p w:rsidR="0039680E" w:rsidRPr="0039680E" w:rsidRDefault="0039680E" w:rsidP="00FA6E01">
            <w:pPr>
              <w:rPr>
                <w:sz w:val="28"/>
                <w:szCs w:val="28"/>
              </w:rPr>
            </w:pPr>
          </w:p>
          <w:p w:rsidR="0039680E" w:rsidRPr="0039680E" w:rsidRDefault="0039680E" w:rsidP="00FA6E01">
            <w:pPr>
              <w:ind w:left="360"/>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1065"/>
        </w:trPr>
        <w:tc>
          <w:tcPr>
            <w:tcW w:w="958" w:type="dxa"/>
          </w:tcPr>
          <w:p w:rsidR="0039680E" w:rsidRPr="0039680E" w:rsidRDefault="0039680E" w:rsidP="00FA6E01">
            <w:pPr>
              <w:rPr>
                <w:sz w:val="28"/>
                <w:szCs w:val="28"/>
              </w:rPr>
            </w:pPr>
            <w:r w:rsidRPr="0039680E">
              <w:rPr>
                <w:sz w:val="28"/>
                <w:szCs w:val="28"/>
              </w:rPr>
              <w:t>3.</w:t>
            </w:r>
          </w:p>
        </w:tc>
        <w:tc>
          <w:tcPr>
            <w:tcW w:w="8309" w:type="dxa"/>
            <w:gridSpan w:val="2"/>
          </w:tcPr>
          <w:p w:rsidR="0039680E" w:rsidRPr="0039680E" w:rsidRDefault="0039680E" w:rsidP="00FA6E01">
            <w:pPr>
              <w:rPr>
                <w:sz w:val="28"/>
                <w:szCs w:val="28"/>
              </w:rPr>
            </w:pPr>
            <w:r w:rsidRPr="0039680E">
              <w:rPr>
                <w:sz w:val="28"/>
                <w:szCs w:val="28"/>
              </w:rPr>
              <w:t xml:space="preserve">     Русская музыка 18 века</w:t>
            </w:r>
          </w:p>
          <w:p w:rsidR="0039680E" w:rsidRPr="0039680E" w:rsidRDefault="0039680E" w:rsidP="00FA6E01">
            <w:pPr>
              <w:rPr>
                <w:sz w:val="28"/>
                <w:szCs w:val="28"/>
              </w:rPr>
            </w:pPr>
            <w:r w:rsidRPr="0039680E">
              <w:rPr>
                <w:sz w:val="28"/>
                <w:szCs w:val="28"/>
              </w:rPr>
              <w:t xml:space="preserve">     1) Реформы Петра. </w:t>
            </w:r>
          </w:p>
          <w:p w:rsidR="0039680E" w:rsidRPr="0039680E" w:rsidRDefault="0039680E" w:rsidP="00FA6E01">
            <w:pPr>
              <w:rPr>
                <w:sz w:val="28"/>
                <w:szCs w:val="28"/>
              </w:rPr>
            </w:pPr>
            <w:r w:rsidRPr="0039680E">
              <w:rPr>
                <w:sz w:val="28"/>
                <w:szCs w:val="28"/>
              </w:rPr>
              <w:t xml:space="preserve">     2) Первые русские оперы (Е.И. Фомин «Ямщики на подставе», «Орфей»),</w:t>
            </w:r>
          </w:p>
          <w:p w:rsidR="0039680E" w:rsidRPr="0039680E" w:rsidRDefault="0039680E" w:rsidP="00FA6E01">
            <w:pPr>
              <w:rPr>
                <w:sz w:val="28"/>
                <w:szCs w:val="28"/>
              </w:rPr>
            </w:pPr>
            <w:r w:rsidRPr="0039680E">
              <w:rPr>
                <w:sz w:val="28"/>
                <w:szCs w:val="28"/>
              </w:rPr>
              <w:t xml:space="preserve">     4) Сборники русских народных песен: М. Д. Чулков, В.Ф. Трутовский, Н.А. Львов и И. Прач</w:t>
            </w:r>
          </w:p>
          <w:p w:rsidR="0039680E" w:rsidRPr="0039680E" w:rsidRDefault="0039680E" w:rsidP="00FA6E01">
            <w:pPr>
              <w:rPr>
                <w:sz w:val="28"/>
                <w:szCs w:val="28"/>
              </w:rPr>
            </w:pPr>
            <w:r w:rsidRPr="0039680E">
              <w:rPr>
                <w:sz w:val="28"/>
                <w:szCs w:val="28"/>
              </w:rPr>
              <w:t xml:space="preserve">     5) Оркестровая музыка  Хандошкин – русский скрипач и гитарист</w:t>
            </w: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1065"/>
        </w:trPr>
        <w:tc>
          <w:tcPr>
            <w:tcW w:w="958" w:type="dxa"/>
          </w:tcPr>
          <w:p w:rsidR="0039680E" w:rsidRPr="0039680E" w:rsidRDefault="0039680E" w:rsidP="00FA6E01">
            <w:pPr>
              <w:rPr>
                <w:sz w:val="28"/>
                <w:szCs w:val="28"/>
              </w:rPr>
            </w:pPr>
            <w:r w:rsidRPr="0039680E">
              <w:rPr>
                <w:sz w:val="28"/>
                <w:szCs w:val="28"/>
              </w:rPr>
              <w:t>4.</w:t>
            </w:r>
          </w:p>
        </w:tc>
        <w:tc>
          <w:tcPr>
            <w:tcW w:w="8309" w:type="dxa"/>
            <w:gridSpan w:val="2"/>
          </w:tcPr>
          <w:p w:rsidR="0039680E" w:rsidRPr="0039680E" w:rsidRDefault="0039680E" w:rsidP="00FA6E01">
            <w:pPr>
              <w:ind w:left="360"/>
              <w:rPr>
                <w:sz w:val="28"/>
                <w:szCs w:val="28"/>
              </w:rPr>
            </w:pPr>
            <w:r w:rsidRPr="0039680E">
              <w:rPr>
                <w:sz w:val="28"/>
                <w:szCs w:val="28"/>
              </w:rPr>
              <w:t>Русские романсы</w:t>
            </w:r>
          </w:p>
          <w:p w:rsidR="0039680E" w:rsidRPr="0039680E" w:rsidRDefault="0039680E" w:rsidP="00106855">
            <w:pPr>
              <w:numPr>
                <w:ilvl w:val="0"/>
                <w:numId w:val="47"/>
              </w:numPr>
              <w:rPr>
                <w:sz w:val="28"/>
                <w:szCs w:val="28"/>
              </w:rPr>
            </w:pPr>
            <w:r w:rsidRPr="0039680E">
              <w:rPr>
                <w:sz w:val="28"/>
                <w:szCs w:val="28"/>
              </w:rPr>
              <w:t>А.А. Алябьев. Биография. Романс «Соловей», Сл. А. Дельвига</w:t>
            </w:r>
          </w:p>
          <w:p w:rsidR="0039680E" w:rsidRPr="0039680E" w:rsidRDefault="0039680E" w:rsidP="00106855">
            <w:pPr>
              <w:numPr>
                <w:ilvl w:val="0"/>
                <w:numId w:val="47"/>
              </w:numPr>
              <w:rPr>
                <w:sz w:val="28"/>
                <w:szCs w:val="28"/>
              </w:rPr>
            </w:pPr>
            <w:r w:rsidRPr="0039680E">
              <w:rPr>
                <w:sz w:val="28"/>
                <w:szCs w:val="28"/>
              </w:rPr>
              <w:t>А. Е. Варламов. Биография.. Учебник «Полная школа пения» Романс «Белеет парус одинокий», Сл. М. Лермонтова, песня «Красный сарафан»</w:t>
            </w:r>
          </w:p>
          <w:p w:rsidR="0039680E" w:rsidRPr="0039680E" w:rsidRDefault="0039680E" w:rsidP="00106855">
            <w:pPr>
              <w:numPr>
                <w:ilvl w:val="0"/>
                <w:numId w:val="47"/>
              </w:numPr>
              <w:rPr>
                <w:sz w:val="28"/>
                <w:szCs w:val="28"/>
              </w:rPr>
            </w:pPr>
            <w:r w:rsidRPr="0039680E">
              <w:rPr>
                <w:sz w:val="28"/>
                <w:szCs w:val="28"/>
              </w:rPr>
              <w:t>А.Л. Гурилев. Биография. Песня «Колокольчик», Сл. Н Некрасова</w:t>
            </w:r>
          </w:p>
          <w:p w:rsidR="0039680E" w:rsidRPr="0039680E" w:rsidRDefault="0039680E" w:rsidP="00FA6E01">
            <w:pPr>
              <w:rPr>
                <w:sz w:val="28"/>
                <w:szCs w:val="28"/>
              </w:rPr>
            </w:pP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1065"/>
        </w:trPr>
        <w:tc>
          <w:tcPr>
            <w:tcW w:w="958" w:type="dxa"/>
          </w:tcPr>
          <w:p w:rsidR="0039680E" w:rsidRPr="0039680E" w:rsidRDefault="0039680E" w:rsidP="00FA6E01">
            <w:pPr>
              <w:rPr>
                <w:sz w:val="28"/>
                <w:szCs w:val="28"/>
              </w:rPr>
            </w:pPr>
            <w:r w:rsidRPr="0039680E">
              <w:rPr>
                <w:sz w:val="28"/>
                <w:szCs w:val="28"/>
              </w:rPr>
              <w:lastRenderedPageBreak/>
              <w:t>5.</w:t>
            </w:r>
          </w:p>
        </w:tc>
        <w:tc>
          <w:tcPr>
            <w:tcW w:w="8309" w:type="dxa"/>
            <w:gridSpan w:val="2"/>
          </w:tcPr>
          <w:p w:rsidR="0039680E" w:rsidRPr="0039680E" w:rsidRDefault="0039680E" w:rsidP="00FA6E01">
            <w:pPr>
              <w:rPr>
                <w:sz w:val="28"/>
                <w:szCs w:val="28"/>
              </w:rPr>
            </w:pPr>
            <w:r w:rsidRPr="0039680E">
              <w:rPr>
                <w:sz w:val="28"/>
                <w:szCs w:val="28"/>
              </w:rPr>
              <w:t>Михаил Иванович Глинка</w:t>
            </w:r>
          </w:p>
          <w:p w:rsidR="0039680E" w:rsidRPr="0039680E" w:rsidRDefault="0039680E" w:rsidP="00FA6E01">
            <w:pPr>
              <w:rPr>
                <w:sz w:val="28"/>
                <w:szCs w:val="28"/>
              </w:rPr>
            </w:pPr>
            <w:r w:rsidRPr="0039680E">
              <w:rPr>
                <w:sz w:val="28"/>
                <w:szCs w:val="28"/>
              </w:rPr>
              <w:t xml:space="preserve">1) Первый русский композитор-классик. </w:t>
            </w:r>
          </w:p>
          <w:p w:rsidR="0039680E" w:rsidRPr="0039680E" w:rsidRDefault="0039680E" w:rsidP="00FA6E01">
            <w:pPr>
              <w:rPr>
                <w:sz w:val="28"/>
                <w:szCs w:val="28"/>
              </w:rPr>
            </w:pPr>
            <w:r w:rsidRPr="0039680E">
              <w:rPr>
                <w:sz w:val="28"/>
                <w:szCs w:val="28"/>
              </w:rPr>
              <w:t xml:space="preserve">Роль в русской и мировой музыке  </w:t>
            </w:r>
          </w:p>
          <w:p w:rsidR="0039680E" w:rsidRPr="0039680E" w:rsidRDefault="0039680E" w:rsidP="00FA6E01">
            <w:pPr>
              <w:rPr>
                <w:sz w:val="28"/>
                <w:szCs w:val="28"/>
              </w:rPr>
            </w:pPr>
            <w:r w:rsidRPr="0039680E">
              <w:rPr>
                <w:sz w:val="28"/>
                <w:szCs w:val="28"/>
              </w:rPr>
              <w:t>2) Биография. Впечатления детства:</w:t>
            </w:r>
          </w:p>
          <w:p w:rsidR="0039680E" w:rsidRPr="0039680E" w:rsidRDefault="0039680E" w:rsidP="00FA6E01">
            <w:pPr>
              <w:rPr>
                <w:sz w:val="28"/>
                <w:szCs w:val="28"/>
              </w:rPr>
            </w:pPr>
            <w:r w:rsidRPr="0039680E">
              <w:rPr>
                <w:sz w:val="28"/>
                <w:szCs w:val="28"/>
              </w:rPr>
              <w:t>война с французами, крепостной оркестр.</w:t>
            </w:r>
          </w:p>
          <w:p w:rsidR="0039680E" w:rsidRPr="0039680E" w:rsidRDefault="0039680E" w:rsidP="00FA6E01">
            <w:pPr>
              <w:rPr>
                <w:sz w:val="28"/>
                <w:szCs w:val="28"/>
              </w:rPr>
            </w:pPr>
            <w:r w:rsidRPr="0039680E">
              <w:rPr>
                <w:sz w:val="28"/>
                <w:szCs w:val="28"/>
              </w:rPr>
              <w:t xml:space="preserve"> Учеба в Благородном Пансионе, Кавказ.</w:t>
            </w:r>
          </w:p>
          <w:p w:rsidR="0039680E" w:rsidRPr="0039680E" w:rsidRDefault="0039680E" w:rsidP="00FA6E01">
            <w:pPr>
              <w:rPr>
                <w:sz w:val="28"/>
                <w:szCs w:val="28"/>
              </w:rPr>
            </w:pPr>
            <w:r w:rsidRPr="0039680E">
              <w:rPr>
                <w:sz w:val="28"/>
                <w:szCs w:val="28"/>
              </w:rPr>
              <w:t xml:space="preserve"> Италия, Зигфрид Дэн. Россия. Германия.</w:t>
            </w:r>
          </w:p>
          <w:p w:rsidR="0039680E" w:rsidRPr="0039680E" w:rsidRDefault="0039680E" w:rsidP="00FA6E01">
            <w:pPr>
              <w:rPr>
                <w:sz w:val="28"/>
                <w:szCs w:val="28"/>
              </w:rPr>
            </w:pPr>
            <w:r w:rsidRPr="0039680E">
              <w:rPr>
                <w:sz w:val="28"/>
                <w:szCs w:val="28"/>
              </w:rPr>
              <w:t>3) Жанры в музыке М.И. Глинки</w:t>
            </w:r>
          </w:p>
        </w:tc>
        <w:tc>
          <w:tcPr>
            <w:tcW w:w="8987" w:type="dxa"/>
          </w:tcPr>
          <w:p w:rsidR="0039680E" w:rsidRPr="0039680E" w:rsidRDefault="0039680E" w:rsidP="00FA6E01">
            <w:pPr>
              <w:rPr>
                <w:sz w:val="28"/>
                <w:szCs w:val="28"/>
              </w:rPr>
            </w:pPr>
          </w:p>
        </w:tc>
      </w:tr>
      <w:tr w:rsidR="0039680E" w:rsidRPr="0039680E" w:rsidTr="00A7075D">
        <w:trPr>
          <w:trHeight w:val="1065"/>
        </w:trPr>
        <w:tc>
          <w:tcPr>
            <w:tcW w:w="958" w:type="dxa"/>
          </w:tcPr>
          <w:p w:rsidR="0039680E" w:rsidRPr="0039680E" w:rsidRDefault="0039680E" w:rsidP="00FA6E01">
            <w:pPr>
              <w:rPr>
                <w:sz w:val="28"/>
                <w:szCs w:val="28"/>
              </w:rPr>
            </w:pPr>
            <w:r w:rsidRPr="0039680E">
              <w:rPr>
                <w:sz w:val="28"/>
                <w:szCs w:val="28"/>
              </w:rPr>
              <w:t>6.</w:t>
            </w:r>
          </w:p>
        </w:tc>
        <w:tc>
          <w:tcPr>
            <w:tcW w:w="8309" w:type="dxa"/>
            <w:gridSpan w:val="2"/>
          </w:tcPr>
          <w:p w:rsidR="0039680E" w:rsidRPr="0039680E" w:rsidRDefault="0039680E" w:rsidP="00FA6E01">
            <w:pPr>
              <w:rPr>
                <w:sz w:val="28"/>
                <w:szCs w:val="28"/>
              </w:rPr>
            </w:pPr>
            <w:r w:rsidRPr="0039680E">
              <w:rPr>
                <w:sz w:val="28"/>
                <w:szCs w:val="28"/>
              </w:rPr>
              <w:t xml:space="preserve">М.И. Глинка Романсы. </w:t>
            </w:r>
          </w:p>
          <w:p w:rsidR="0039680E" w:rsidRPr="0039680E" w:rsidRDefault="0039680E" w:rsidP="00FA6E01">
            <w:pPr>
              <w:rPr>
                <w:sz w:val="28"/>
                <w:szCs w:val="28"/>
              </w:rPr>
            </w:pPr>
            <w:r w:rsidRPr="0039680E">
              <w:rPr>
                <w:sz w:val="28"/>
                <w:szCs w:val="28"/>
              </w:rPr>
              <w:t>Слушание музыки:</w:t>
            </w:r>
          </w:p>
          <w:p w:rsidR="0039680E" w:rsidRPr="0039680E" w:rsidRDefault="0039680E" w:rsidP="00FA6E01">
            <w:pPr>
              <w:rPr>
                <w:sz w:val="28"/>
                <w:szCs w:val="28"/>
              </w:rPr>
            </w:pPr>
            <w:r w:rsidRPr="0039680E">
              <w:rPr>
                <w:sz w:val="28"/>
                <w:szCs w:val="28"/>
              </w:rPr>
              <w:t>1) «Сомнение», Сл. Н. Кукольника - элегия,</w:t>
            </w:r>
          </w:p>
          <w:p w:rsidR="0039680E" w:rsidRPr="0039680E" w:rsidRDefault="0039680E" w:rsidP="00FA6E01">
            <w:pPr>
              <w:rPr>
                <w:sz w:val="28"/>
                <w:szCs w:val="28"/>
              </w:rPr>
            </w:pPr>
            <w:r w:rsidRPr="0039680E">
              <w:rPr>
                <w:sz w:val="28"/>
                <w:szCs w:val="28"/>
              </w:rPr>
              <w:t xml:space="preserve"> 2) «Ночной смотр», </w:t>
            </w:r>
          </w:p>
          <w:p w:rsidR="0039680E" w:rsidRPr="0039680E" w:rsidRDefault="0039680E" w:rsidP="00FA6E01">
            <w:pPr>
              <w:rPr>
                <w:sz w:val="28"/>
                <w:szCs w:val="28"/>
              </w:rPr>
            </w:pPr>
            <w:r w:rsidRPr="0039680E">
              <w:rPr>
                <w:sz w:val="28"/>
                <w:szCs w:val="28"/>
              </w:rPr>
              <w:t>3) «Жаворонок», Сл. Н. Кукольника – лирическая пастораль</w:t>
            </w:r>
          </w:p>
          <w:p w:rsidR="0039680E" w:rsidRPr="0039680E" w:rsidRDefault="0039680E" w:rsidP="00FA6E01">
            <w:pPr>
              <w:rPr>
                <w:sz w:val="28"/>
                <w:szCs w:val="28"/>
              </w:rPr>
            </w:pPr>
            <w:r w:rsidRPr="0039680E">
              <w:rPr>
                <w:sz w:val="28"/>
                <w:szCs w:val="28"/>
              </w:rPr>
              <w:t>4) «Попутная песня» - скороговорка и лирика</w:t>
            </w:r>
          </w:p>
          <w:p w:rsidR="0039680E" w:rsidRPr="0039680E" w:rsidRDefault="0039680E" w:rsidP="00FA6E01">
            <w:pPr>
              <w:rPr>
                <w:sz w:val="28"/>
                <w:szCs w:val="28"/>
              </w:rPr>
            </w:pPr>
            <w:r w:rsidRPr="0039680E">
              <w:rPr>
                <w:sz w:val="28"/>
                <w:szCs w:val="28"/>
              </w:rPr>
              <w:t>5) «Я помню чудное мгновенье», Сл. А.Пушкина – шедевр слияния музыки и слова</w:t>
            </w:r>
          </w:p>
        </w:tc>
        <w:tc>
          <w:tcPr>
            <w:tcW w:w="8987" w:type="dxa"/>
          </w:tcPr>
          <w:p w:rsidR="0039680E" w:rsidRPr="0039680E" w:rsidRDefault="0039680E" w:rsidP="00FA6E01">
            <w:pPr>
              <w:rPr>
                <w:sz w:val="28"/>
                <w:szCs w:val="28"/>
              </w:rPr>
            </w:pPr>
          </w:p>
        </w:tc>
      </w:tr>
      <w:tr w:rsidR="0039680E" w:rsidRPr="0039680E" w:rsidTr="00A7075D">
        <w:trPr>
          <w:trHeight w:val="1065"/>
        </w:trPr>
        <w:tc>
          <w:tcPr>
            <w:tcW w:w="958" w:type="dxa"/>
          </w:tcPr>
          <w:p w:rsidR="0039680E" w:rsidRPr="0039680E" w:rsidRDefault="0039680E" w:rsidP="00FA6E01">
            <w:pPr>
              <w:rPr>
                <w:sz w:val="28"/>
                <w:szCs w:val="28"/>
              </w:rPr>
            </w:pPr>
            <w:r w:rsidRPr="0039680E">
              <w:rPr>
                <w:sz w:val="28"/>
                <w:szCs w:val="28"/>
              </w:rPr>
              <w:t>7.</w:t>
            </w:r>
          </w:p>
        </w:tc>
        <w:tc>
          <w:tcPr>
            <w:tcW w:w="8309" w:type="dxa"/>
            <w:gridSpan w:val="2"/>
          </w:tcPr>
          <w:p w:rsidR="0039680E" w:rsidRPr="0039680E" w:rsidRDefault="0039680E" w:rsidP="00FA6E01">
            <w:pPr>
              <w:rPr>
                <w:sz w:val="28"/>
                <w:szCs w:val="28"/>
              </w:rPr>
            </w:pPr>
            <w:r w:rsidRPr="0039680E">
              <w:rPr>
                <w:sz w:val="28"/>
                <w:szCs w:val="28"/>
              </w:rPr>
              <w:t>М.И. Глинка Произведения для симфонического оркестра</w:t>
            </w:r>
          </w:p>
          <w:p w:rsidR="0039680E" w:rsidRPr="0039680E" w:rsidRDefault="0039680E" w:rsidP="00FA6E01">
            <w:pPr>
              <w:rPr>
                <w:sz w:val="28"/>
                <w:szCs w:val="28"/>
              </w:rPr>
            </w:pPr>
            <w:r w:rsidRPr="0039680E">
              <w:rPr>
                <w:sz w:val="28"/>
                <w:szCs w:val="28"/>
              </w:rPr>
              <w:t>Слушание музыки:</w:t>
            </w:r>
          </w:p>
          <w:p w:rsidR="0039680E" w:rsidRPr="0039680E" w:rsidRDefault="0039680E" w:rsidP="00FA6E01">
            <w:pPr>
              <w:rPr>
                <w:sz w:val="28"/>
                <w:szCs w:val="28"/>
              </w:rPr>
            </w:pPr>
            <w:r w:rsidRPr="0039680E">
              <w:rPr>
                <w:sz w:val="28"/>
                <w:szCs w:val="28"/>
              </w:rPr>
              <w:t>1) «Камаринская». Двойные вариации. П.И. Чайковский о «Камаринской»</w:t>
            </w:r>
          </w:p>
          <w:p w:rsidR="0039680E" w:rsidRPr="0039680E" w:rsidRDefault="0039680E" w:rsidP="00FA6E01">
            <w:pPr>
              <w:rPr>
                <w:sz w:val="28"/>
                <w:szCs w:val="28"/>
              </w:rPr>
            </w:pPr>
            <w:r w:rsidRPr="0039680E">
              <w:rPr>
                <w:sz w:val="28"/>
                <w:szCs w:val="28"/>
              </w:rPr>
              <w:t>2) »Арагонская хота». Темы борьбы и  испанского танца</w:t>
            </w:r>
          </w:p>
          <w:p w:rsidR="0039680E" w:rsidRPr="0039680E" w:rsidRDefault="0039680E" w:rsidP="00FA6E01">
            <w:pPr>
              <w:rPr>
                <w:sz w:val="28"/>
                <w:szCs w:val="28"/>
              </w:rPr>
            </w:pPr>
            <w:r w:rsidRPr="0039680E">
              <w:rPr>
                <w:sz w:val="28"/>
                <w:szCs w:val="28"/>
              </w:rPr>
              <w:t>3) «Вальс-фантазия»</w:t>
            </w: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1065"/>
        </w:trPr>
        <w:tc>
          <w:tcPr>
            <w:tcW w:w="958" w:type="dxa"/>
          </w:tcPr>
          <w:p w:rsidR="0039680E" w:rsidRPr="0039680E" w:rsidRDefault="0039680E" w:rsidP="00FA6E01">
            <w:pPr>
              <w:rPr>
                <w:sz w:val="28"/>
                <w:szCs w:val="28"/>
              </w:rPr>
            </w:pPr>
            <w:r w:rsidRPr="0039680E">
              <w:rPr>
                <w:sz w:val="28"/>
                <w:szCs w:val="28"/>
              </w:rPr>
              <w:t>8.</w:t>
            </w:r>
          </w:p>
        </w:tc>
        <w:tc>
          <w:tcPr>
            <w:tcW w:w="8309" w:type="dxa"/>
            <w:gridSpan w:val="2"/>
          </w:tcPr>
          <w:p w:rsidR="0039680E" w:rsidRPr="0039680E" w:rsidRDefault="0039680E" w:rsidP="00FA6E01">
            <w:pPr>
              <w:rPr>
                <w:sz w:val="28"/>
                <w:szCs w:val="28"/>
              </w:rPr>
            </w:pPr>
            <w:r w:rsidRPr="0039680E">
              <w:rPr>
                <w:sz w:val="28"/>
                <w:szCs w:val="28"/>
              </w:rPr>
              <w:t>М.И. Глинка опера «Жизнь за царя» («Иван Сусанин»)</w:t>
            </w:r>
          </w:p>
          <w:p w:rsidR="0039680E" w:rsidRPr="0039680E" w:rsidRDefault="0039680E" w:rsidP="00FA6E01">
            <w:pPr>
              <w:rPr>
                <w:sz w:val="28"/>
                <w:szCs w:val="28"/>
              </w:rPr>
            </w:pPr>
            <w:r w:rsidRPr="0039680E">
              <w:rPr>
                <w:sz w:val="28"/>
                <w:szCs w:val="28"/>
              </w:rPr>
              <w:t>1)История создания оперы Народная драма</w:t>
            </w:r>
          </w:p>
          <w:p w:rsidR="0039680E" w:rsidRPr="0039680E" w:rsidRDefault="0039680E" w:rsidP="00FA6E01">
            <w:pPr>
              <w:rPr>
                <w:sz w:val="28"/>
                <w:szCs w:val="28"/>
              </w:rPr>
            </w:pPr>
            <w:r w:rsidRPr="0039680E">
              <w:rPr>
                <w:sz w:val="28"/>
                <w:szCs w:val="28"/>
              </w:rPr>
              <w:t>2) Сюжет оперы</w:t>
            </w:r>
          </w:p>
          <w:p w:rsidR="0039680E" w:rsidRPr="0039680E" w:rsidRDefault="0039680E" w:rsidP="00FA6E01">
            <w:pPr>
              <w:rPr>
                <w:sz w:val="28"/>
                <w:szCs w:val="28"/>
              </w:rPr>
            </w:pPr>
            <w:r w:rsidRPr="0039680E">
              <w:rPr>
                <w:sz w:val="28"/>
                <w:szCs w:val="28"/>
              </w:rPr>
              <w:t>3) Увертюра (форма сонатного аллегро, побочная  партия – «Песня Вани»)</w:t>
            </w:r>
          </w:p>
          <w:p w:rsidR="0039680E" w:rsidRPr="0039680E" w:rsidRDefault="0039680E" w:rsidP="00FA6E01">
            <w:pPr>
              <w:rPr>
                <w:sz w:val="28"/>
                <w:szCs w:val="28"/>
              </w:rPr>
            </w:pPr>
            <w:r w:rsidRPr="0039680E">
              <w:rPr>
                <w:sz w:val="28"/>
                <w:szCs w:val="28"/>
              </w:rPr>
              <w:t>4) Интродукция: мужской и женский, смешанный хоры  Хоровая фуга</w:t>
            </w: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1065"/>
        </w:trPr>
        <w:tc>
          <w:tcPr>
            <w:tcW w:w="958" w:type="dxa"/>
          </w:tcPr>
          <w:p w:rsidR="0039680E" w:rsidRPr="0039680E" w:rsidRDefault="0039680E" w:rsidP="00FA6E01">
            <w:pPr>
              <w:rPr>
                <w:sz w:val="28"/>
                <w:szCs w:val="28"/>
              </w:rPr>
            </w:pPr>
            <w:r w:rsidRPr="0039680E">
              <w:rPr>
                <w:sz w:val="28"/>
                <w:szCs w:val="28"/>
              </w:rPr>
              <w:t>9.</w:t>
            </w:r>
          </w:p>
        </w:tc>
        <w:tc>
          <w:tcPr>
            <w:tcW w:w="8309" w:type="dxa"/>
            <w:gridSpan w:val="2"/>
          </w:tcPr>
          <w:p w:rsidR="0039680E" w:rsidRPr="0039680E" w:rsidRDefault="0039680E" w:rsidP="00FA6E01">
            <w:pPr>
              <w:rPr>
                <w:sz w:val="28"/>
                <w:szCs w:val="28"/>
              </w:rPr>
            </w:pPr>
            <w:r w:rsidRPr="0039680E">
              <w:rPr>
                <w:sz w:val="28"/>
                <w:szCs w:val="28"/>
              </w:rPr>
              <w:t>М.И. Глинка опера «Жизнь за царя»</w:t>
            </w:r>
          </w:p>
          <w:p w:rsidR="0039680E" w:rsidRPr="0039680E" w:rsidRDefault="0039680E" w:rsidP="00FA6E01">
            <w:pPr>
              <w:rPr>
                <w:sz w:val="28"/>
                <w:szCs w:val="28"/>
              </w:rPr>
            </w:pPr>
            <w:r w:rsidRPr="0039680E">
              <w:rPr>
                <w:sz w:val="28"/>
                <w:szCs w:val="28"/>
              </w:rPr>
              <w:t>Опрос по увертюре и интродукции. Слушание музыки:</w:t>
            </w:r>
          </w:p>
          <w:p w:rsidR="0039680E" w:rsidRPr="0039680E" w:rsidRDefault="0039680E" w:rsidP="00FA6E01">
            <w:pPr>
              <w:rPr>
                <w:sz w:val="28"/>
                <w:szCs w:val="28"/>
              </w:rPr>
            </w:pPr>
            <w:r w:rsidRPr="0039680E">
              <w:rPr>
                <w:sz w:val="28"/>
                <w:szCs w:val="28"/>
              </w:rPr>
              <w:t>1 действие. Деревня Домнино</w:t>
            </w:r>
          </w:p>
          <w:p w:rsidR="0039680E" w:rsidRPr="0039680E" w:rsidRDefault="0039680E" w:rsidP="00106855">
            <w:pPr>
              <w:numPr>
                <w:ilvl w:val="0"/>
                <w:numId w:val="46"/>
              </w:numPr>
              <w:rPr>
                <w:sz w:val="28"/>
                <w:szCs w:val="28"/>
              </w:rPr>
            </w:pPr>
            <w:r w:rsidRPr="0039680E">
              <w:rPr>
                <w:sz w:val="28"/>
                <w:szCs w:val="28"/>
              </w:rPr>
              <w:t>Каватина и рондо Антониды</w:t>
            </w:r>
          </w:p>
          <w:p w:rsidR="0039680E" w:rsidRPr="0039680E" w:rsidRDefault="0039680E" w:rsidP="00106855">
            <w:pPr>
              <w:numPr>
                <w:ilvl w:val="0"/>
                <w:numId w:val="46"/>
              </w:numPr>
              <w:rPr>
                <w:sz w:val="28"/>
                <w:szCs w:val="28"/>
              </w:rPr>
            </w:pPr>
            <w:r w:rsidRPr="0039680E">
              <w:rPr>
                <w:sz w:val="28"/>
                <w:szCs w:val="28"/>
              </w:rPr>
              <w:t>Трио «Не томи, родимый»</w:t>
            </w: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1065"/>
        </w:trPr>
        <w:tc>
          <w:tcPr>
            <w:tcW w:w="958" w:type="dxa"/>
          </w:tcPr>
          <w:p w:rsidR="0039680E" w:rsidRPr="0039680E" w:rsidRDefault="0039680E" w:rsidP="00FA6E01">
            <w:pPr>
              <w:rPr>
                <w:sz w:val="28"/>
                <w:szCs w:val="28"/>
              </w:rPr>
            </w:pPr>
            <w:r w:rsidRPr="0039680E">
              <w:rPr>
                <w:sz w:val="28"/>
                <w:szCs w:val="28"/>
              </w:rPr>
              <w:t>10.</w:t>
            </w:r>
          </w:p>
        </w:tc>
        <w:tc>
          <w:tcPr>
            <w:tcW w:w="8309" w:type="dxa"/>
            <w:gridSpan w:val="2"/>
          </w:tcPr>
          <w:p w:rsidR="0039680E" w:rsidRPr="0039680E" w:rsidRDefault="0039680E" w:rsidP="00FA6E01">
            <w:pPr>
              <w:rPr>
                <w:sz w:val="28"/>
                <w:szCs w:val="28"/>
              </w:rPr>
            </w:pPr>
            <w:r w:rsidRPr="0039680E">
              <w:rPr>
                <w:sz w:val="28"/>
                <w:szCs w:val="28"/>
              </w:rPr>
              <w:t>М.И. Глинка опера «Жизнь за царя»</w:t>
            </w:r>
          </w:p>
          <w:p w:rsidR="0039680E" w:rsidRPr="0039680E" w:rsidRDefault="0039680E" w:rsidP="00FA6E01">
            <w:pPr>
              <w:rPr>
                <w:sz w:val="28"/>
                <w:szCs w:val="28"/>
              </w:rPr>
            </w:pPr>
            <w:r w:rsidRPr="0039680E">
              <w:rPr>
                <w:sz w:val="28"/>
                <w:szCs w:val="28"/>
              </w:rPr>
              <w:t>Опрос по 1 действию Слушание музыки:</w:t>
            </w:r>
          </w:p>
          <w:p w:rsidR="0039680E" w:rsidRPr="0039680E" w:rsidRDefault="0039680E" w:rsidP="00FA6E01">
            <w:pPr>
              <w:rPr>
                <w:sz w:val="28"/>
                <w:szCs w:val="28"/>
              </w:rPr>
            </w:pPr>
            <w:r w:rsidRPr="0039680E">
              <w:rPr>
                <w:sz w:val="28"/>
                <w:szCs w:val="28"/>
              </w:rPr>
              <w:t>2 действие. Бал в замке польского военачальника</w:t>
            </w:r>
          </w:p>
          <w:p w:rsidR="0039680E" w:rsidRPr="0039680E" w:rsidRDefault="0039680E" w:rsidP="00FA6E01">
            <w:pPr>
              <w:rPr>
                <w:sz w:val="28"/>
                <w:szCs w:val="28"/>
              </w:rPr>
            </w:pPr>
            <w:r w:rsidRPr="0039680E">
              <w:rPr>
                <w:sz w:val="28"/>
                <w:szCs w:val="28"/>
              </w:rPr>
              <w:lastRenderedPageBreak/>
              <w:t>1) Танцевальная сюита: Полонез, Краковяк, Вальс, Мазурка</w:t>
            </w:r>
          </w:p>
          <w:p w:rsidR="0039680E" w:rsidRPr="0039680E" w:rsidRDefault="0039680E" w:rsidP="00FA6E01">
            <w:pPr>
              <w:rPr>
                <w:sz w:val="28"/>
                <w:szCs w:val="28"/>
              </w:rPr>
            </w:pPr>
            <w:r w:rsidRPr="0039680E">
              <w:rPr>
                <w:sz w:val="28"/>
                <w:szCs w:val="28"/>
              </w:rPr>
              <w:t>2) Анализ формы, характерные ритмические особенности польских танцев</w:t>
            </w: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1065"/>
        </w:trPr>
        <w:tc>
          <w:tcPr>
            <w:tcW w:w="958" w:type="dxa"/>
          </w:tcPr>
          <w:p w:rsidR="0039680E" w:rsidRPr="0039680E" w:rsidRDefault="0039680E" w:rsidP="00FA6E01">
            <w:pPr>
              <w:rPr>
                <w:sz w:val="28"/>
                <w:szCs w:val="28"/>
              </w:rPr>
            </w:pPr>
            <w:r w:rsidRPr="0039680E">
              <w:rPr>
                <w:sz w:val="28"/>
                <w:szCs w:val="28"/>
              </w:rPr>
              <w:lastRenderedPageBreak/>
              <w:t>11.</w:t>
            </w:r>
          </w:p>
        </w:tc>
        <w:tc>
          <w:tcPr>
            <w:tcW w:w="8309" w:type="dxa"/>
            <w:gridSpan w:val="2"/>
          </w:tcPr>
          <w:p w:rsidR="0039680E" w:rsidRPr="0039680E" w:rsidRDefault="0039680E" w:rsidP="00FA6E01">
            <w:pPr>
              <w:rPr>
                <w:sz w:val="28"/>
                <w:szCs w:val="28"/>
              </w:rPr>
            </w:pPr>
            <w:r w:rsidRPr="0039680E">
              <w:rPr>
                <w:sz w:val="28"/>
                <w:szCs w:val="28"/>
              </w:rPr>
              <w:t>М.И. Глинка опера «Жизнь за царя»</w:t>
            </w:r>
          </w:p>
          <w:p w:rsidR="0039680E" w:rsidRPr="0039680E" w:rsidRDefault="0039680E" w:rsidP="00FA6E01">
            <w:pPr>
              <w:rPr>
                <w:sz w:val="28"/>
                <w:szCs w:val="28"/>
              </w:rPr>
            </w:pPr>
            <w:r w:rsidRPr="0039680E">
              <w:rPr>
                <w:sz w:val="28"/>
                <w:szCs w:val="28"/>
              </w:rPr>
              <w:t>Опрос по 2 действию. Слушание музыки:</w:t>
            </w:r>
          </w:p>
          <w:p w:rsidR="0039680E" w:rsidRPr="0039680E" w:rsidRDefault="0039680E" w:rsidP="00FA6E01">
            <w:pPr>
              <w:rPr>
                <w:sz w:val="28"/>
                <w:szCs w:val="28"/>
              </w:rPr>
            </w:pPr>
            <w:r w:rsidRPr="0039680E">
              <w:rPr>
                <w:sz w:val="28"/>
                <w:szCs w:val="28"/>
              </w:rPr>
              <w:t>3 действие Дом Ивана Сусанина 1) Песня Вани «Как мать убили»</w:t>
            </w:r>
          </w:p>
          <w:p w:rsidR="0039680E" w:rsidRPr="0039680E" w:rsidRDefault="0039680E" w:rsidP="00FA6E01">
            <w:pPr>
              <w:rPr>
                <w:sz w:val="28"/>
                <w:szCs w:val="28"/>
              </w:rPr>
            </w:pPr>
            <w:r w:rsidRPr="0039680E">
              <w:rPr>
                <w:sz w:val="28"/>
                <w:szCs w:val="28"/>
              </w:rPr>
              <w:t>2) Квартет «Как пташка лесная пуглива»</w:t>
            </w: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1065"/>
        </w:trPr>
        <w:tc>
          <w:tcPr>
            <w:tcW w:w="958" w:type="dxa"/>
          </w:tcPr>
          <w:p w:rsidR="0039680E" w:rsidRPr="0039680E" w:rsidRDefault="0039680E" w:rsidP="00FA6E01">
            <w:pPr>
              <w:rPr>
                <w:sz w:val="28"/>
                <w:szCs w:val="28"/>
              </w:rPr>
            </w:pPr>
            <w:r w:rsidRPr="0039680E">
              <w:rPr>
                <w:sz w:val="28"/>
                <w:szCs w:val="28"/>
              </w:rPr>
              <w:t>12.</w:t>
            </w:r>
          </w:p>
        </w:tc>
        <w:tc>
          <w:tcPr>
            <w:tcW w:w="8309" w:type="dxa"/>
            <w:gridSpan w:val="2"/>
          </w:tcPr>
          <w:p w:rsidR="0039680E" w:rsidRPr="0039680E" w:rsidRDefault="0039680E" w:rsidP="00FA6E01">
            <w:pPr>
              <w:rPr>
                <w:sz w:val="28"/>
                <w:szCs w:val="28"/>
              </w:rPr>
            </w:pPr>
            <w:r w:rsidRPr="0039680E">
              <w:rPr>
                <w:sz w:val="28"/>
                <w:szCs w:val="28"/>
              </w:rPr>
              <w:t>М.И. Глинка опера «Жизнь за царя» («Иван Сусанин»)</w:t>
            </w:r>
          </w:p>
          <w:p w:rsidR="0039680E" w:rsidRPr="0039680E" w:rsidRDefault="0039680E" w:rsidP="00FA6E01">
            <w:pPr>
              <w:rPr>
                <w:sz w:val="28"/>
                <w:szCs w:val="28"/>
              </w:rPr>
            </w:pPr>
            <w:r w:rsidRPr="0039680E">
              <w:rPr>
                <w:sz w:val="28"/>
                <w:szCs w:val="28"/>
              </w:rPr>
              <w:t>Опрос по 3 действию. Слушание музыки:</w:t>
            </w:r>
          </w:p>
          <w:p w:rsidR="0039680E" w:rsidRPr="0039680E" w:rsidRDefault="0039680E" w:rsidP="00FA6E01">
            <w:pPr>
              <w:rPr>
                <w:sz w:val="28"/>
                <w:szCs w:val="28"/>
              </w:rPr>
            </w:pPr>
            <w:r w:rsidRPr="0039680E">
              <w:rPr>
                <w:sz w:val="28"/>
                <w:szCs w:val="28"/>
              </w:rPr>
              <w:t>1) Сцена с поляками – центральная в опере: темы из интродукции, эпилога, 2 д.</w:t>
            </w:r>
          </w:p>
          <w:p w:rsidR="0039680E" w:rsidRPr="0039680E" w:rsidRDefault="0039680E" w:rsidP="00FA6E01">
            <w:pPr>
              <w:rPr>
                <w:sz w:val="28"/>
                <w:szCs w:val="28"/>
              </w:rPr>
            </w:pPr>
            <w:r w:rsidRPr="0039680E">
              <w:rPr>
                <w:sz w:val="28"/>
                <w:szCs w:val="28"/>
              </w:rPr>
              <w:t>2)Сцена прощания И. Сусанина с дочерью</w:t>
            </w:r>
          </w:p>
          <w:p w:rsidR="0039680E" w:rsidRPr="0039680E" w:rsidRDefault="0039680E" w:rsidP="00FA6E01">
            <w:pPr>
              <w:rPr>
                <w:sz w:val="28"/>
                <w:szCs w:val="28"/>
              </w:rPr>
            </w:pPr>
            <w:r w:rsidRPr="0039680E">
              <w:rPr>
                <w:sz w:val="28"/>
                <w:szCs w:val="28"/>
              </w:rPr>
              <w:t>3)Хор девушек «Разыгралися, разгулялися» (размер 5/4)</w:t>
            </w:r>
          </w:p>
          <w:p w:rsidR="0039680E" w:rsidRPr="0039680E" w:rsidRDefault="0039680E" w:rsidP="00FA6E01">
            <w:pPr>
              <w:rPr>
                <w:sz w:val="28"/>
                <w:szCs w:val="28"/>
              </w:rPr>
            </w:pPr>
            <w:r w:rsidRPr="0039680E">
              <w:rPr>
                <w:sz w:val="28"/>
                <w:szCs w:val="28"/>
              </w:rPr>
              <w:t>4) Романс Антониды «Не о том скорблю, подруженьки»</w:t>
            </w: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1065"/>
        </w:trPr>
        <w:tc>
          <w:tcPr>
            <w:tcW w:w="958" w:type="dxa"/>
          </w:tcPr>
          <w:p w:rsidR="0039680E" w:rsidRPr="0039680E" w:rsidRDefault="0039680E" w:rsidP="00FA6E01">
            <w:pPr>
              <w:rPr>
                <w:sz w:val="28"/>
                <w:szCs w:val="28"/>
              </w:rPr>
            </w:pPr>
            <w:r w:rsidRPr="0039680E">
              <w:rPr>
                <w:sz w:val="28"/>
                <w:szCs w:val="28"/>
              </w:rPr>
              <w:t>13.</w:t>
            </w:r>
          </w:p>
        </w:tc>
        <w:tc>
          <w:tcPr>
            <w:tcW w:w="8309" w:type="dxa"/>
            <w:gridSpan w:val="2"/>
          </w:tcPr>
          <w:p w:rsidR="0039680E" w:rsidRPr="0039680E" w:rsidRDefault="0039680E" w:rsidP="00FA6E01">
            <w:pPr>
              <w:rPr>
                <w:sz w:val="28"/>
                <w:szCs w:val="28"/>
              </w:rPr>
            </w:pPr>
            <w:r w:rsidRPr="0039680E">
              <w:rPr>
                <w:sz w:val="28"/>
                <w:szCs w:val="28"/>
              </w:rPr>
              <w:t>М.И. Глинка опера «Жизнь за царя»</w:t>
            </w:r>
          </w:p>
          <w:p w:rsidR="0039680E" w:rsidRPr="0039680E" w:rsidRDefault="0039680E" w:rsidP="00FA6E01">
            <w:pPr>
              <w:rPr>
                <w:sz w:val="28"/>
                <w:szCs w:val="28"/>
              </w:rPr>
            </w:pPr>
            <w:r w:rsidRPr="0039680E">
              <w:rPr>
                <w:sz w:val="28"/>
                <w:szCs w:val="28"/>
              </w:rPr>
              <w:t>Слушание музыки:</w:t>
            </w:r>
          </w:p>
          <w:p w:rsidR="0039680E" w:rsidRPr="0039680E" w:rsidRDefault="0039680E" w:rsidP="00FA6E01">
            <w:pPr>
              <w:ind w:left="360"/>
              <w:rPr>
                <w:sz w:val="28"/>
                <w:szCs w:val="28"/>
              </w:rPr>
            </w:pPr>
            <w:r w:rsidRPr="0039680E">
              <w:rPr>
                <w:sz w:val="28"/>
                <w:szCs w:val="28"/>
              </w:rPr>
              <w:t>4 действие</w:t>
            </w:r>
          </w:p>
          <w:p w:rsidR="0039680E" w:rsidRPr="0039680E" w:rsidRDefault="0039680E" w:rsidP="00FA6E01">
            <w:pPr>
              <w:ind w:left="360"/>
              <w:rPr>
                <w:sz w:val="28"/>
                <w:szCs w:val="28"/>
              </w:rPr>
            </w:pPr>
            <w:r w:rsidRPr="0039680E">
              <w:rPr>
                <w:sz w:val="28"/>
                <w:szCs w:val="28"/>
              </w:rPr>
              <w:t>1) Речитатив и ария Вани «Бедный конь в поле пал»2) Сцена – поляки в лесу</w:t>
            </w:r>
          </w:p>
          <w:p w:rsidR="0039680E" w:rsidRPr="0039680E" w:rsidRDefault="0039680E" w:rsidP="00FA6E01">
            <w:pPr>
              <w:ind w:left="360"/>
              <w:rPr>
                <w:sz w:val="28"/>
                <w:szCs w:val="28"/>
              </w:rPr>
            </w:pPr>
            <w:r w:rsidRPr="0039680E">
              <w:rPr>
                <w:sz w:val="28"/>
                <w:szCs w:val="28"/>
              </w:rPr>
              <w:t>3) Ария Сусанина «Чуют правду!», «Ты придешь, моя заря»</w:t>
            </w:r>
          </w:p>
          <w:p w:rsidR="0039680E" w:rsidRPr="0039680E" w:rsidRDefault="0039680E" w:rsidP="00FA6E01">
            <w:pPr>
              <w:ind w:left="360"/>
              <w:rPr>
                <w:sz w:val="28"/>
                <w:szCs w:val="28"/>
              </w:rPr>
            </w:pPr>
            <w:r w:rsidRPr="0039680E">
              <w:rPr>
                <w:sz w:val="28"/>
                <w:szCs w:val="28"/>
              </w:rPr>
              <w:t>4) Эпилог. Венчание на царство Михаила Романова в 1613г. Хор «Славься»</w:t>
            </w: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1065"/>
        </w:trPr>
        <w:tc>
          <w:tcPr>
            <w:tcW w:w="958" w:type="dxa"/>
          </w:tcPr>
          <w:p w:rsidR="0039680E" w:rsidRPr="0039680E" w:rsidRDefault="0039680E" w:rsidP="00FA6E01">
            <w:pPr>
              <w:rPr>
                <w:sz w:val="28"/>
                <w:szCs w:val="28"/>
              </w:rPr>
            </w:pPr>
            <w:r w:rsidRPr="0039680E">
              <w:rPr>
                <w:sz w:val="28"/>
                <w:szCs w:val="28"/>
              </w:rPr>
              <w:t>14.</w:t>
            </w:r>
          </w:p>
        </w:tc>
        <w:tc>
          <w:tcPr>
            <w:tcW w:w="8309" w:type="dxa"/>
            <w:gridSpan w:val="2"/>
          </w:tcPr>
          <w:p w:rsidR="0039680E" w:rsidRPr="0039680E" w:rsidRDefault="0039680E" w:rsidP="00FA6E01">
            <w:pPr>
              <w:ind w:left="360"/>
              <w:rPr>
                <w:sz w:val="28"/>
                <w:szCs w:val="28"/>
              </w:rPr>
            </w:pPr>
            <w:r w:rsidRPr="0039680E">
              <w:rPr>
                <w:sz w:val="28"/>
                <w:szCs w:val="28"/>
              </w:rPr>
              <w:t xml:space="preserve">Контрольный урок по творчеству М.И. Глинки </w:t>
            </w:r>
          </w:p>
          <w:p w:rsidR="0039680E" w:rsidRPr="0039680E" w:rsidRDefault="0039680E" w:rsidP="00106855">
            <w:pPr>
              <w:numPr>
                <w:ilvl w:val="0"/>
                <w:numId w:val="48"/>
              </w:numPr>
              <w:rPr>
                <w:sz w:val="28"/>
                <w:szCs w:val="28"/>
              </w:rPr>
            </w:pPr>
            <w:r w:rsidRPr="0039680E">
              <w:rPr>
                <w:sz w:val="28"/>
                <w:szCs w:val="28"/>
              </w:rPr>
              <w:t>Опрос по теоретическому материалу</w:t>
            </w:r>
          </w:p>
          <w:p w:rsidR="0039680E" w:rsidRPr="0039680E" w:rsidRDefault="0039680E" w:rsidP="00106855">
            <w:pPr>
              <w:numPr>
                <w:ilvl w:val="0"/>
                <w:numId w:val="48"/>
              </w:numPr>
              <w:rPr>
                <w:sz w:val="28"/>
                <w:szCs w:val="28"/>
              </w:rPr>
            </w:pPr>
            <w:r w:rsidRPr="0039680E">
              <w:rPr>
                <w:sz w:val="28"/>
                <w:szCs w:val="28"/>
              </w:rPr>
              <w:t>Викторина</w:t>
            </w: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1065"/>
        </w:trPr>
        <w:tc>
          <w:tcPr>
            <w:tcW w:w="958" w:type="dxa"/>
          </w:tcPr>
          <w:p w:rsidR="0039680E" w:rsidRPr="0039680E" w:rsidRDefault="0039680E" w:rsidP="00FA6E01">
            <w:pPr>
              <w:rPr>
                <w:sz w:val="28"/>
                <w:szCs w:val="28"/>
              </w:rPr>
            </w:pPr>
            <w:r w:rsidRPr="0039680E">
              <w:rPr>
                <w:sz w:val="28"/>
                <w:szCs w:val="28"/>
              </w:rPr>
              <w:t>15.</w:t>
            </w:r>
          </w:p>
        </w:tc>
        <w:tc>
          <w:tcPr>
            <w:tcW w:w="8309" w:type="dxa"/>
            <w:gridSpan w:val="2"/>
          </w:tcPr>
          <w:p w:rsidR="0039680E" w:rsidRPr="0039680E" w:rsidRDefault="0039680E" w:rsidP="00FA6E01">
            <w:pPr>
              <w:rPr>
                <w:sz w:val="28"/>
                <w:szCs w:val="28"/>
              </w:rPr>
            </w:pPr>
            <w:r w:rsidRPr="0039680E">
              <w:rPr>
                <w:sz w:val="28"/>
                <w:szCs w:val="28"/>
              </w:rPr>
              <w:t>А.С. Даргомыжский</w:t>
            </w:r>
          </w:p>
          <w:p w:rsidR="0039680E" w:rsidRPr="0039680E" w:rsidRDefault="0039680E" w:rsidP="00FA6E01">
            <w:pPr>
              <w:rPr>
                <w:sz w:val="28"/>
                <w:szCs w:val="28"/>
              </w:rPr>
            </w:pPr>
            <w:r w:rsidRPr="0039680E">
              <w:rPr>
                <w:sz w:val="28"/>
                <w:szCs w:val="28"/>
              </w:rPr>
              <w:t>1) Биография</w:t>
            </w:r>
          </w:p>
          <w:p w:rsidR="0039680E" w:rsidRPr="0039680E" w:rsidRDefault="0039680E" w:rsidP="00FA6E01">
            <w:pPr>
              <w:rPr>
                <w:sz w:val="28"/>
                <w:szCs w:val="28"/>
              </w:rPr>
            </w:pPr>
            <w:r w:rsidRPr="0039680E">
              <w:rPr>
                <w:sz w:val="28"/>
                <w:szCs w:val="28"/>
              </w:rPr>
              <w:t>2) «Хочу правды». Поиски нового музыкального языка</w:t>
            </w:r>
          </w:p>
          <w:p w:rsidR="0039680E" w:rsidRPr="0039680E" w:rsidRDefault="0039680E" w:rsidP="00FA6E01">
            <w:pPr>
              <w:rPr>
                <w:sz w:val="28"/>
                <w:szCs w:val="28"/>
              </w:rPr>
            </w:pPr>
            <w:r w:rsidRPr="0039680E">
              <w:rPr>
                <w:sz w:val="28"/>
                <w:szCs w:val="28"/>
              </w:rPr>
              <w:t>3) Преемственность идей М. Глинки</w:t>
            </w:r>
          </w:p>
          <w:p w:rsidR="0039680E" w:rsidRPr="0039680E" w:rsidRDefault="0039680E" w:rsidP="00FA6E01">
            <w:pPr>
              <w:rPr>
                <w:sz w:val="28"/>
                <w:szCs w:val="28"/>
              </w:rPr>
            </w:pPr>
            <w:r w:rsidRPr="0039680E">
              <w:rPr>
                <w:sz w:val="28"/>
                <w:szCs w:val="28"/>
              </w:rPr>
              <w:t>4) Опера «Русалка». История создания. Сюжет.</w:t>
            </w:r>
          </w:p>
        </w:tc>
        <w:tc>
          <w:tcPr>
            <w:tcW w:w="8987" w:type="dxa"/>
          </w:tcPr>
          <w:p w:rsidR="0039680E" w:rsidRPr="0039680E" w:rsidRDefault="0039680E" w:rsidP="00FA6E01">
            <w:pPr>
              <w:rPr>
                <w:sz w:val="28"/>
                <w:szCs w:val="28"/>
              </w:rPr>
            </w:pPr>
          </w:p>
        </w:tc>
      </w:tr>
      <w:tr w:rsidR="0039680E" w:rsidRPr="0039680E" w:rsidTr="00A7075D">
        <w:trPr>
          <w:trHeight w:val="1065"/>
        </w:trPr>
        <w:tc>
          <w:tcPr>
            <w:tcW w:w="958" w:type="dxa"/>
          </w:tcPr>
          <w:p w:rsidR="0039680E" w:rsidRPr="0039680E" w:rsidRDefault="0039680E" w:rsidP="00FA6E01">
            <w:pPr>
              <w:rPr>
                <w:sz w:val="28"/>
                <w:szCs w:val="28"/>
              </w:rPr>
            </w:pPr>
            <w:r w:rsidRPr="0039680E">
              <w:rPr>
                <w:sz w:val="28"/>
                <w:szCs w:val="28"/>
              </w:rPr>
              <w:t>16.</w:t>
            </w:r>
          </w:p>
        </w:tc>
        <w:tc>
          <w:tcPr>
            <w:tcW w:w="8309" w:type="dxa"/>
            <w:gridSpan w:val="2"/>
          </w:tcPr>
          <w:p w:rsidR="0039680E" w:rsidRPr="0039680E" w:rsidRDefault="0039680E" w:rsidP="00FA6E01">
            <w:pPr>
              <w:rPr>
                <w:sz w:val="28"/>
                <w:szCs w:val="28"/>
              </w:rPr>
            </w:pPr>
            <w:r w:rsidRPr="0039680E">
              <w:rPr>
                <w:sz w:val="28"/>
                <w:szCs w:val="28"/>
              </w:rPr>
              <w:t>А.С. Даргомыжский опера «Русалка»</w:t>
            </w:r>
          </w:p>
          <w:p w:rsidR="0039680E" w:rsidRPr="0039680E" w:rsidRDefault="0039680E" w:rsidP="00FA6E01">
            <w:pPr>
              <w:rPr>
                <w:sz w:val="28"/>
                <w:szCs w:val="28"/>
              </w:rPr>
            </w:pPr>
            <w:r w:rsidRPr="0039680E">
              <w:rPr>
                <w:sz w:val="28"/>
                <w:szCs w:val="28"/>
              </w:rPr>
              <w:t>Слушание музыки: 1) Ария Мельника</w:t>
            </w:r>
          </w:p>
          <w:p w:rsidR="0039680E" w:rsidRPr="0039680E" w:rsidRDefault="0039680E" w:rsidP="00FA6E01">
            <w:pPr>
              <w:rPr>
                <w:sz w:val="28"/>
                <w:szCs w:val="28"/>
              </w:rPr>
            </w:pPr>
            <w:r w:rsidRPr="0039680E">
              <w:rPr>
                <w:sz w:val="28"/>
                <w:szCs w:val="28"/>
              </w:rPr>
              <w:t>1) Терцет «Ах, прошло то время»</w:t>
            </w:r>
          </w:p>
          <w:p w:rsidR="0039680E" w:rsidRPr="0039680E" w:rsidRDefault="0039680E" w:rsidP="00FA6E01">
            <w:pPr>
              <w:rPr>
                <w:sz w:val="28"/>
                <w:szCs w:val="28"/>
              </w:rPr>
            </w:pPr>
            <w:r w:rsidRPr="0039680E">
              <w:rPr>
                <w:sz w:val="28"/>
                <w:szCs w:val="28"/>
              </w:rPr>
              <w:t>2) Хоры: «Заплетися, плетень», «Как на горе мы пиво варили», «Сватушка»</w:t>
            </w:r>
          </w:p>
          <w:p w:rsidR="0039680E" w:rsidRPr="0039680E" w:rsidRDefault="0039680E" w:rsidP="00FA6E01">
            <w:pPr>
              <w:rPr>
                <w:sz w:val="28"/>
                <w:szCs w:val="28"/>
              </w:rPr>
            </w:pPr>
            <w:r w:rsidRPr="0039680E">
              <w:rPr>
                <w:sz w:val="28"/>
                <w:szCs w:val="28"/>
              </w:rPr>
              <w:t>3) Песня Наташи «По камушкам»</w:t>
            </w:r>
          </w:p>
          <w:p w:rsidR="0039680E" w:rsidRPr="0039680E" w:rsidRDefault="0039680E" w:rsidP="00FA6E01">
            <w:pPr>
              <w:rPr>
                <w:sz w:val="28"/>
                <w:szCs w:val="28"/>
              </w:rPr>
            </w:pPr>
            <w:r w:rsidRPr="0039680E">
              <w:rPr>
                <w:sz w:val="28"/>
                <w:szCs w:val="28"/>
              </w:rPr>
              <w:t>4) Песня Ольги «Как у нас на улице»</w:t>
            </w:r>
          </w:p>
          <w:p w:rsidR="0039680E" w:rsidRPr="0039680E" w:rsidRDefault="0039680E" w:rsidP="00FA6E01">
            <w:pPr>
              <w:rPr>
                <w:sz w:val="28"/>
                <w:szCs w:val="28"/>
              </w:rPr>
            </w:pP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1065"/>
        </w:trPr>
        <w:tc>
          <w:tcPr>
            <w:tcW w:w="958" w:type="dxa"/>
          </w:tcPr>
          <w:p w:rsidR="0039680E" w:rsidRPr="0039680E" w:rsidRDefault="0039680E" w:rsidP="00FA6E01">
            <w:pPr>
              <w:rPr>
                <w:sz w:val="28"/>
                <w:szCs w:val="28"/>
              </w:rPr>
            </w:pPr>
            <w:r w:rsidRPr="0039680E">
              <w:rPr>
                <w:sz w:val="28"/>
                <w:szCs w:val="28"/>
              </w:rPr>
              <w:lastRenderedPageBreak/>
              <w:t>17.</w:t>
            </w:r>
          </w:p>
        </w:tc>
        <w:tc>
          <w:tcPr>
            <w:tcW w:w="8309" w:type="dxa"/>
            <w:gridSpan w:val="2"/>
          </w:tcPr>
          <w:p w:rsidR="0039680E" w:rsidRPr="0039680E" w:rsidRDefault="0039680E" w:rsidP="00FA6E01">
            <w:pPr>
              <w:rPr>
                <w:sz w:val="28"/>
                <w:szCs w:val="28"/>
              </w:rPr>
            </w:pPr>
            <w:r w:rsidRPr="0039680E">
              <w:rPr>
                <w:sz w:val="28"/>
                <w:szCs w:val="28"/>
              </w:rPr>
              <w:t>А.С. Даргомыжский Песни и романсы</w:t>
            </w:r>
          </w:p>
          <w:p w:rsidR="0039680E" w:rsidRPr="0039680E" w:rsidRDefault="0039680E" w:rsidP="00FA6E01">
            <w:pPr>
              <w:rPr>
                <w:sz w:val="28"/>
                <w:szCs w:val="28"/>
              </w:rPr>
            </w:pPr>
            <w:r w:rsidRPr="0039680E">
              <w:rPr>
                <w:sz w:val="28"/>
                <w:szCs w:val="28"/>
              </w:rPr>
              <w:t>1) «Шестнадцать лет». Сл. А. Дельвига – романс-портрет</w:t>
            </w:r>
          </w:p>
          <w:p w:rsidR="0039680E" w:rsidRPr="0039680E" w:rsidRDefault="0039680E" w:rsidP="00FA6E01">
            <w:pPr>
              <w:rPr>
                <w:sz w:val="28"/>
                <w:szCs w:val="28"/>
              </w:rPr>
            </w:pPr>
            <w:r w:rsidRPr="0039680E">
              <w:rPr>
                <w:sz w:val="28"/>
                <w:szCs w:val="28"/>
              </w:rPr>
              <w:t xml:space="preserve">2) «Старый капрал». Сл.П. Беранже – В.С. Курочкина – драматическая песня </w:t>
            </w:r>
          </w:p>
          <w:p w:rsidR="0039680E" w:rsidRPr="0039680E" w:rsidRDefault="0039680E" w:rsidP="00FA6E01">
            <w:pPr>
              <w:rPr>
                <w:sz w:val="28"/>
                <w:szCs w:val="28"/>
              </w:rPr>
            </w:pPr>
            <w:r w:rsidRPr="0039680E">
              <w:rPr>
                <w:sz w:val="28"/>
                <w:szCs w:val="28"/>
              </w:rPr>
              <w:t>3) «Мне грустно» Сл. М. Лермонтова - элегия</w:t>
            </w:r>
          </w:p>
          <w:p w:rsidR="0039680E" w:rsidRPr="0039680E" w:rsidRDefault="0039680E" w:rsidP="00FA6E01">
            <w:pPr>
              <w:rPr>
                <w:sz w:val="28"/>
                <w:szCs w:val="28"/>
              </w:rPr>
            </w:pPr>
            <w:r w:rsidRPr="0039680E">
              <w:rPr>
                <w:sz w:val="28"/>
                <w:szCs w:val="28"/>
              </w:rPr>
              <w:t>4) Выводы по творчеству А. Даргомыжского</w:t>
            </w: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1065"/>
        </w:trPr>
        <w:tc>
          <w:tcPr>
            <w:tcW w:w="958" w:type="dxa"/>
          </w:tcPr>
          <w:p w:rsidR="0039680E" w:rsidRPr="0039680E" w:rsidRDefault="0039680E" w:rsidP="00FA6E01">
            <w:pPr>
              <w:rPr>
                <w:sz w:val="28"/>
                <w:szCs w:val="28"/>
              </w:rPr>
            </w:pPr>
            <w:r w:rsidRPr="0039680E">
              <w:rPr>
                <w:sz w:val="28"/>
                <w:szCs w:val="28"/>
              </w:rPr>
              <w:t>18.</w:t>
            </w:r>
          </w:p>
        </w:tc>
        <w:tc>
          <w:tcPr>
            <w:tcW w:w="8309" w:type="dxa"/>
            <w:gridSpan w:val="2"/>
          </w:tcPr>
          <w:p w:rsidR="0039680E" w:rsidRPr="0039680E" w:rsidRDefault="0039680E" w:rsidP="00FA6E01">
            <w:pPr>
              <w:rPr>
                <w:sz w:val="28"/>
                <w:szCs w:val="28"/>
              </w:rPr>
            </w:pPr>
            <w:r w:rsidRPr="0039680E">
              <w:rPr>
                <w:sz w:val="28"/>
                <w:szCs w:val="28"/>
              </w:rPr>
              <w:t>Русская культура второй половины 19 века</w:t>
            </w:r>
          </w:p>
          <w:p w:rsidR="0039680E" w:rsidRPr="0039680E" w:rsidRDefault="0039680E" w:rsidP="00106855">
            <w:pPr>
              <w:numPr>
                <w:ilvl w:val="0"/>
                <w:numId w:val="49"/>
              </w:numPr>
              <w:rPr>
                <w:sz w:val="28"/>
                <w:szCs w:val="28"/>
              </w:rPr>
            </w:pPr>
            <w:r w:rsidRPr="0039680E">
              <w:rPr>
                <w:sz w:val="28"/>
                <w:szCs w:val="28"/>
              </w:rPr>
              <w:t>Политическая и экономическая обстановка в России</w:t>
            </w:r>
          </w:p>
          <w:p w:rsidR="0039680E" w:rsidRPr="0039680E" w:rsidRDefault="0039680E" w:rsidP="00106855">
            <w:pPr>
              <w:numPr>
                <w:ilvl w:val="0"/>
                <w:numId w:val="49"/>
              </w:numPr>
              <w:rPr>
                <w:sz w:val="28"/>
                <w:szCs w:val="28"/>
              </w:rPr>
            </w:pPr>
            <w:r w:rsidRPr="0039680E">
              <w:rPr>
                <w:sz w:val="28"/>
                <w:szCs w:val="28"/>
              </w:rPr>
              <w:t xml:space="preserve">Великие деятели культуры. Литераторы – Некрасов, Чернышевский, Добролюбов, Герцен, Толстой, Достоевский, Салтыков-Щедрин; </w:t>
            </w:r>
          </w:p>
          <w:p w:rsidR="0039680E" w:rsidRPr="0039680E" w:rsidRDefault="0039680E" w:rsidP="00106855">
            <w:pPr>
              <w:numPr>
                <w:ilvl w:val="0"/>
                <w:numId w:val="49"/>
              </w:numPr>
              <w:rPr>
                <w:sz w:val="28"/>
                <w:szCs w:val="28"/>
              </w:rPr>
            </w:pPr>
            <w:r w:rsidRPr="0039680E">
              <w:rPr>
                <w:sz w:val="28"/>
                <w:szCs w:val="28"/>
              </w:rPr>
              <w:t xml:space="preserve">Художники-передвижники – Крамской, Перов, Серов, Репин, Суриков, Девитан, Васнецов; </w:t>
            </w:r>
          </w:p>
          <w:p w:rsidR="0039680E" w:rsidRPr="0039680E" w:rsidRDefault="0039680E" w:rsidP="00106855">
            <w:pPr>
              <w:numPr>
                <w:ilvl w:val="0"/>
                <w:numId w:val="49"/>
              </w:numPr>
              <w:rPr>
                <w:sz w:val="28"/>
                <w:szCs w:val="28"/>
              </w:rPr>
            </w:pPr>
            <w:r w:rsidRPr="0039680E">
              <w:rPr>
                <w:sz w:val="28"/>
                <w:szCs w:val="28"/>
              </w:rPr>
              <w:t>Музыканты. Композиторы. «Могучая кучка» - Балакирев, Бородин, Кюи, Мусоргский, Римский-Корсаков; критик Стасов;</w:t>
            </w:r>
          </w:p>
          <w:p w:rsidR="0039680E" w:rsidRPr="0039680E" w:rsidRDefault="0039680E" w:rsidP="00106855">
            <w:pPr>
              <w:numPr>
                <w:ilvl w:val="0"/>
                <w:numId w:val="49"/>
              </w:numPr>
              <w:rPr>
                <w:sz w:val="28"/>
                <w:szCs w:val="28"/>
              </w:rPr>
            </w:pPr>
            <w:r w:rsidRPr="0039680E">
              <w:rPr>
                <w:sz w:val="28"/>
                <w:szCs w:val="28"/>
              </w:rPr>
              <w:t xml:space="preserve"> Первые русские консерватории – братья Рубинштейны</w:t>
            </w: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1065"/>
        </w:trPr>
        <w:tc>
          <w:tcPr>
            <w:tcW w:w="958" w:type="dxa"/>
          </w:tcPr>
          <w:p w:rsidR="0039680E" w:rsidRPr="0039680E" w:rsidRDefault="0039680E" w:rsidP="00FA6E01">
            <w:pPr>
              <w:rPr>
                <w:sz w:val="28"/>
                <w:szCs w:val="28"/>
              </w:rPr>
            </w:pPr>
            <w:r w:rsidRPr="0039680E">
              <w:rPr>
                <w:sz w:val="28"/>
                <w:szCs w:val="28"/>
              </w:rPr>
              <w:t>19.</w:t>
            </w:r>
          </w:p>
        </w:tc>
        <w:tc>
          <w:tcPr>
            <w:tcW w:w="8309" w:type="dxa"/>
            <w:gridSpan w:val="2"/>
          </w:tcPr>
          <w:p w:rsidR="0039680E" w:rsidRPr="0039680E" w:rsidRDefault="0039680E" w:rsidP="00FA6E01">
            <w:pPr>
              <w:rPr>
                <w:sz w:val="28"/>
                <w:szCs w:val="28"/>
              </w:rPr>
            </w:pPr>
            <w:r w:rsidRPr="0039680E">
              <w:rPr>
                <w:sz w:val="28"/>
                <w:szCs w:val="28"/>
              </w:rPr>
              <w:t>Задачи «Могучей кучки"</w:t>
            </w:r>
          </w:p>
          <w:p w:rsidR="0039680E" w:rsidRPr="0039680E" w:rsidRDefault="0039680E" w:rsidP="00106855">
            <w:pPr>
              <w:numPr>
                <w:ilvl w:val="0"/>
                <w:numId w:val="50"/>
              </w:numPr>
              <w:rPr>
                <w:sz w:val="28"/>
                <w:szCs w:val="28"/>
              </w:rPr>
            </w:pPr>
            <w:r w:rsidRPr="0039680E">
              <w:rPr>
                <w:sz w:val="28"/>
                <w:szCs w:val="28"/>
              </w:rPr>
              <w:t>Продолжать и развивать традиции М.И. Глинки</w:t>
            </w:r>
          </w:p>
          <w:p w:rsidR="0039680E" w:rsidRPr="0039680E" w:rsidRDefault="0039680E" w:rsidP="00106855">
            <w:pPr>
              <w:numPr>
                <w:ilvl w:val="0"/>
                <w:numId w:val="50"/>
              </w:numPr>
              <w:rPr>
                <w:sz w:val="28"/>
                <w:szCs w:val="28"/>
              </w:rPr>
            </w:pPr>
            <w:r w:rsidRPr="0039680E">
              <w:rPr>
                <w:sz w:val="28"/>
                <w:szCs w:val="28"/>
              </w:rPr>
              <w:t>Поднять русскую музыку на мировой уровень</w:t>
            </w:r>
          </w:p>
          <w:p w:rsidR="0039680E" w:rsidRPr="0039680E" w:rsidRDefault="0039680E" w:rsidP="00106855">
            <w:pPr>
              <w:numPr>
                <w:ilvl w:val="0"/>
                <w:numId w:val="48"/>
              </w:numPr>
              <w:rPr>
                <w:sz w:val="28"/>
                <w:szCs w:val="28"/>
              </w:rPr>
            </w:pPr>
            <w:r w:rsidRPr="0039680E">
              <w:rPr>
                <w:sz w:val="28"/>
                <w:szCs w:val="28"/>
              </w:rPr>
              <w:t>Борьба с преобладанием иностранной музыки в России</w:t>
            </w:r>
          </w:p>
          <w:p w:rsidR="0039680E" w:rsidRPr="0039680E" w:rsidRDefault="0039680E" w:rsidP="00106855">
            <w:pPr>
              <w:numPr>
                <w:ilvl w:val="0"/>
                <w:numId w:val="48"/>
              </w:numPr>
              <w:rPr>
                <w:sz w:val="28"/>
                <w:szCs w:val="28"/>
              </w:rPr>
            </w:pPr>
            <w:r w:rsidRPr="0039680E">
              <w:rPr>
                <w:sz w:val="28"/>
                <w:szCs w:val="28"/>
              </w:rPr>
              <w:t>Опираться в творчестве на фольклор, национальные традиции</w:t>
            </w:r>
          </w:p>
          <w:p w:rsidR="0039680E" w:rsidRPr="0039680E" w:rsidRDefault="0039680E" w:rsidP="00106855">
            <w:pPr>
              <w:numPr>
                <w:ilvl w:val="0"/>
                <w:numId w:val="48"/>
              </w:numPr>
              <w:rPr>
                <w:sz w:val="28"/>
                <w:szCs w:val="28"/>
              </w:rPr>
            </w:pPr>
            <w:r w:rsidRPr="0039680E">
              <w:rPr>
                <w:sz w:val="28"/>
                <w:szCs w:val="28"/>
              </w:rPr>
              <w:t>Использовать исторические, героические, сказочные сюжеты</w:t>
            </w:r>
          </w:p>
          <w:p w:rsidR="0039680E" w:rsidRPr="0039680E" w:rsidRDefault="0039680E" w:rsidP="00106855">
            <w:pPr>
              <w:numPr>
                <w:ilvl w:val="0"/>
                <w:numId w:val="48"/>
              </w:numPr>
              <w:rPr>
                <w:sz w:val="28"/>
                <w:szCs w:val="28"/>
              </w:rPr>
            </w:pPr>
            <w:r w:rsidRPr="0039680E">
              <w:rPr>
                <w:sz w:val="28"/>
                <w:szCs w:val="28"/>
              </w:rPr>
              <w:t>Правдивое изображение жизни, стиль реалистический</w:t>
            </w:r>
          </w:p>
          <w:p w:rsidR="0039680E" w:rsidRPr="0039680E" w:rsidRDefault="0039680E" w:rsidP="00106855">
            <w:pPr>
              <w:numPr>
                <w:ilvl w:val="0"/>
                <w:numId w:val="48"/>
              </w:numPr>
              <w:rPr>
                <w:sz w:val="28"/>
                <w:szCs w:val="28"/>
              </w:rPr>
            </w:pPr>
            <w:r w:rsidRPr="0039680E">
              <w:rPr>
                <w:sz w:val="28"/>
                <w:szCs w:val="28"/>
              </w:rPr>
              <w:t>Взаимопомощь, совместные поиски новых средств  музыкального языка</w:t>
            </w:r>
          </w:p>
          <w:p w:rsidR="0039680E" w:rsidRPr="0039680E" w:rsidRDefault="0039680E" w:rsidP="00106855">
            <w:pPr>
              <w:numPr>
                <w:ilvl w:val="0"/>
                <w:numId w:val="48"/>
              </w:numPr>
              <w:rPr>
                <w:sz w:val="28"/>
                <w:szCs w:val="28"/>
              </w:rPr>
            </w:pPr>
            <w:r w:rsidRPr="0039680E">
              <w:rPr>
                <w:sz w:val="28"/>
                <w:szCs w:val="28"/>
              </w:rPr>
              <w:t>Пропаганда музыки для широких слоев населения</w:t>
            </w:r>
          </w:p>
          <w:p w:rsidR="0039680E" w:rsidRPr="0039680E" w:rsidRDefault="0039680E" w:rsidP="00106855">
            <w:pPr>
              <w:numPr>
                <w:ilvl w:val="0"/>
                <w:numId w:val="48"/>
              </w:numPr>
              <w:rPr>
                <w:sz w:val="28"/>
                <w:szCs w:val="28"/>
              </w:rPr>
            </w:pPr>
            <w:r w:rsidRPr="0039680E">
              <w:rPr>
                <w:sz w:val="28"/>
                <w:szCs w:val="28"/>
              </w:rPr>
              <w:t>Опрос по культуре России 60-х годов 19 века</w:t>
            </w: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1065"/>
        </w:trPr>
        <w:tc>
          <w:tcPr>
            <w:tcW w:w="958" w:type="dxa"/>
          </w:tcPr>
          <w:p w:rsidR="0039680E" w:rsidRPr="0039680E" w:rsidRDefault="0039680E" w:rsidP="00FA6E01">
            <w:pPr>
              <w:rPr>
                <w:sz w:val="28"/>
                <w:szCs w:val="28"/>
              </w:rPr>
            </w:pPr>
            <w:r w:rsidRPr="0039680E">
              <w:rPr>
                <w:sz w:val="28"/>
                <w:szCs w:val="28"/>
              </w:rPr>
              <w:t>20.</w:t>
            </w:r>
          </w:p>
        </w:tc>
        <w:tc>
          <w:tcPr>
            <w:tcW w:w="8309" w:type="dxa"/>
            <w:gridSpan w:val="2"/>
          </w:tcPr>
          <w:p w:rsidR="0039680E" w:rsidRPr="0039680E" w:rsidRDefault="0039680E" w:rsidP="00FA6E01">
            <w:pPr>
              <w:rPr>
                <w:sz w:val="28"/>
                <w:szCs w:val="28"/>
              </w:rPr>
            </w:pPr>
            <w:r w:rsidRPr="0039680E">
              <w:rPr>
                <w:sz w:val="28"/>
                <w:szCs w:val="28"/>
              </w:rPr>
              <w:t>А.П. Бородин</w:t>
            </w:r>
          </w:p>
          <w:p w:rsidR="0039680E" w:rsidRPr="0039680E" w:rsidRDefault="0039680E" w:rsidP="00FA6E01">
            <w:pPr>
              <w:rPr>
                <w:sz w:val="28"/>
                <w:szCs w:val="28"/>
              </w:rPr>
            </w:pPr>
            <w:r w:rsidRPr="0039680E">
              <w:rPr>
                <w:sz w:val="28"/>
                <w:szCs w:val="28"/>
              </w:rPr>
              <w:t>1) Композитор и ученый-химик в одном лице</w:t>
            </w:r>
          </w:p>
          <w:p w:rsidR="0039680E" w:rsidRPr="0039680E" w:rsidRDefault="0039680E" w:rsidP="00FA6E01">
            <w:pPr>
              <w:rPr>
                <w:sz w:val="28"/>
                <w:szCs w:val="28"/>
              </w:rPr>
            </w:pPr>
            <w:r w:rsidRPr="0039680E">
              <w:rPr>
                <w:sz w:val="28"/>
                <w:szCs w:val="28"/>
              </w:rPr>
              <w:t>2) Вклад в мировую культуру</w:t>
            </w:r>
          </w:p>
          <w:p w:rsidR="0039680E" w:rsidRPr="0039680E" w:rsidRDefault="0039680E" w:rsidP="00FA6E01">
            <w:pPr>
              <w:rPr>
                <w:sz w:val="28"/>
                <w:szCs w:val="28"/>
              </w:rPr>
            </w:pPr>
            <w:r w:rsidRPr="0039680E">
              <w:rPr>
                <w:sz w:val="28"/>
                <w:szCs w:val="28"/>
              </w:rPr>
              <w:t>3) Биография</w:t>
            </w:r>
          </w:p>
        </w:tc>
        <w:tc>
          <w:tcPr>
            <w:tcW w:w="8987" w:type="dxa"/>
          </w:tcPr>
          <w:p w:rsidR="0039680E" w:rsidRPr="0039680E" w:rsidRDefault="0039680E" w:rsidP="00FA6E01">
            <w:pPr>
              <w:rPr>
                <w:sz w:val="28"/>
                <w:szCs w:val="28"/>
              </w:rPr>
            </w:pPr>
          </w:p>
        </w:tc>
      </w:tr>
      <w:tr w:rsidR="0039680E" w:rsidRPr="0039680E" w:rsidTr="00A7075D">
        <w:trPr>
          <w:trHeight w:val="1065"/>
        </w:trPr>
        <w:tc>
          <w:tcPr>
            <w:tcW w:w="958" w:type="dxa"/>
          </w:tcPr>
          <w:p w:rsidR="0039680E" w:rsidRPr="0039680E" w:rsidRDefault="0039680E" w:rsidP="00FA6E01">
            <w:pPr>
              <w:rPr>
                <w:sz w:val="28"/>
                <w:szCs w:val="28"/>
              </w:rPr>
            </w:pPr>
            <w:r w:rsidRPr="0039680E">
              <w:rPr>
                <w:sz w:val="28"/>
                <w:szCs w:val="28"/>
              </w:rPr>
              <w:t>21.</w:t>
            </w:r>
          </w:p>
        </w:tc>
        <w:tc>
          <w:tcPr>
            <w:tcW w:w="8309" w:type="dxa"/>
            <w:gridSpan w:val="2"/>
          </w:tcPr>
          <w:p w:rsidR="0039680E" w:rsidRPr="0039680E" w:rsidRDefault="0039680E" w:rsidP="00FA6E01">
            <w:pPr>
              <w:rPr>
                <w:sz w:val="28"/>
                <w:szCs w:val="28"/>
              </w:rPr>
            </w:pPr>
            <w:r w:rsidRPr="0039680E">
              <w:rPr>
                <w:sz w:val="28"/>
                <w:szCs w:val="28"/>
              </w:rPr>
              <w:t>А.П. Бородин Симфония №2 «Богатырская»</w:t>
            </w:r>
          </w:p>
          <w:p w:rsidR="0039680E" w:rsidRPr="0039680E" w:rsidRDefault="0039680E" w:rsidP="00FA6E01">
            <w:pPr>
              <w:rPr>
                <w:sz w:val="28"/>
                <w:szCs w:val="28"/>
              </w:rPr>
            </w:pPr>
            <w:r w:rsidRPr="0039680E">
              <w:rPr>
                <w:sz w:val="28"/>
                <w:szCs w:val="28"/>
              </w:rPr>
              <w:t>1) Разбор 1 части симфонии.</w:t>
            </w:r>
          </w:p>
          <w:p w:rsidR="0039680E" w:rsidRPr="0039680E" w:rsidRDefault="0039680E" w:rsidP="00FA6E01">
            <w:pPr>
              <w:rPr>
                <w:sz w:val="28"/>
                <w:szCs w:val="28"/>
              </w:rPr>
            </w:pPr>
            <w:r w:rsidRPr="0039680E">
              <w:rPr>
                <w:sz w:val="28"/>
                <w:szCs w:val="28"/>
              </w:rPr>
              <w:t>2) Эпический характер симфонии. Образ богатырей</w:t>
            </w:r>
          </w:p>
          <w:p w:rsidR="0039680E" w:rsidRPr="0039680E" w:rsidRDefault="0039680E" w:rsidP="00FA6E01">
            <w:pPr>
              <w:rPr>
                <w:sz w:val="28"/>
                <w:szCs w:val="28"/>
              </w:rPr>
            </w:pPr>
            <w:r w:rsidRPr="0039680E">
              <w:rPr>
                <w:sz w:val="28"/>
                <w:szCs w:val="28"/>
              </w:rPr>
              <w:t>3) Обзор 2,3 и 4 частей симфонии</w:t>
            </w:r>
          </w:p>
        </w:tc>
        <w:tc>
          <w:tcPr>
            <w:tcW w:w="8987" w:type="dxa"/>
          </w:tcPr>
          <w:p w:rsidR="0039680E" w:rsidRPr="0039680E" w:rsidRDefault="0039680E" w:rsidP="00FA6E01">
            <w:pPr>
              <w:rPr>
                <w:sz w:val="28"/>
                <w:szCs w:val="28"/>
              </w:rPr>
            </w:pPr>
          </w:p>
        </w:tc>
      </w:tr>
      <w:tr w:rsidR="0039680E" w:rsidRPr="0039680E" w:rsidTr="00A7075D">
        <w:trPr>
          <w:trHeight w:val="1065"/>
        </w:trPr>
        <w:tc>
          <w:tcPr>
            <w:tcW w:w="958" w:type="dxa"/>
          </w:tcPr>
          <w:p w:rsidR="0039680E" w:rsidRPr="0039680E" w:rsidRDefault="0039680E" w:rsidP="00FA6E01">
            <w:pPr>
              <w:rPr>
                <w:sz w:val="28"/>
                <w:szCs w:val="28"/>
              </w:rPr>
            </w:pPr>
            <w:r w:rsidRPr="0039680E">
              <w:rPr>
                <w:sz w:val="28"/>
                <w:szCs w:val="28"/>
              </w:rPr>
              <w:t>22.</w:t>
            </w:r>
          </w:p>
        </w:tc>
        <w:tc>
          <w:tcPr>
            <w:tcW w:w="8309" w:type="dxa"/>
            <w:gridSpan w:val="2"/>
          </w:tcPr>
          <w:p w:rsidR="0039680E" w:rsidRPr="0039680E" w:rsidRDefault="0039680E" w:rsidP="00FA6E01">
            <w:pPr>
              <w:rPr>
                <w:sz w:val="28"/>
                <w:szCs w:val="28"/>
              </w:rPr>
            </w:pPr>
            <w:r w:rsidRPr="0039680E">
              <w:rPr>
                <w:sz w:val="28"/>
                <w:szCs w:val="28"/>
              </w:rPr>
              <w:t>А.П. Бородин опера «Князь Игорь»</w:t>
            </w:r>
          </w:p>
          <w:p w:rsidR="0039680E" w:rsidRPr="0039680E" w:rsidRDefault="0039680E" w:rsidP="00FA6E01">
            <w:pPr>
              <w:rPr>
                <w:sz w:val="28"/>
                <w:szCs w:val="28"/>
              </w:rPr>
            </w:pPr>
            <w:r w:rsidRPr="0039680E">
              <w:rPr>
                <w:sz w:val="28"/>
                <w:szCs w:val="28"/>
              </w:rPr>
              <w:t>1) История создания. «Слово о полку Игореве». Сюжет.</w:t>
            </w:r>
          </w:p>
          <w:p w:rsidR="0039680E" w:rsidRPr="0039680E" w:rsidRDefault="0039680E" w:rsidP="00FA6E01">
            <w:pPr>
              <w:rPr>
                <w:sz w:val="28"/>
                <w:szCs w:val="28"/>
              </w:rPr>
            </w:pPr>
            <w:r w:rsidRPr="0039680E">
              <w:rPr>
                <w:sz w:val="28"/>
                <w:szCs w:val="28"/>
              </w:rPr>
              <w:t>2) Пролог. Хор «Солнцу красному слава». Сцена затмения солнца</w:t>
            </w:r>
          </w:p>
          <w:p w:rsidR="0039680E" w:rsidRPr="0039680E" w:rsidRDefault="0039680E" w:rsidP="00FA6E01">
            <w:pPr>
              <w:rPr>
                <w:sz w:val="28"/>
                <w:szCs w:val="28"/>
              </w:rPr>
            </w:pPr>
            <w:r w:rsidRPr="0039680E">
              <w:rPr>
                <w:sz w:val="28"/>
                <w:szCs w:val="28"/>
              </w:rPr>
              <w:t>1 действие</w:t>
            </w:r>
          </w:p>
          <w:p w:rsidR="0039680E" w:rsidRPr="0039680E" w:rsidRDefault="0039680E" w:rsidP="00FA6E01">
            <w:pPr>
              <w:rPr>
                <w:sz w:val="28"/>
                <w:szCs w:val="28"/>
              </w:rPr>
            </w:pPr>
            <w:r w:rsidRPr="0039680E">
              <w:rPr>
                <w:sz w:val="28"/>
                <w:szCs w:val="28"/>
              </w:rPr>
              <w:lastRenderedPageBreak/>
              <w:t>3) Песня князя Галицкого</w:t>
            </w:r>
          </w:p>
          <w:p w:rsidR="0039680E" w:rsidRPr="0039680E" w:rsidRDefault="0039680E" w:rsidP="00FA6E01">
            <w:pPr>
              <w:rPr>
                <w:sz w:val="28"/>
                <w:szCs w:val="28"/>
              </w:rPr>
            </w:pPr>
            <w:r w:rsidRPr="0039680E">
              <w:rPr>
                <w:sz w:val="28"/>
                <w:szCs w:val="28"/>
              </w:rPr>
              <w:t>4) Хор девушек «Мы к тебе, княгиня»</w:t>
            </w:r>
          </w:p>
        </w:tc>
        <w:tc>
          <w:tcPr>
            <w:tcW w:w="8987" w:type="dxa"/>
          </w:tcPr>
          <w:p w:rsidR="0039680E" w:rsidRPr="0039680E" w:rsidRDefault="0039680E" w:rsidP="00FA6E01">
            <w:pPr>
              <w:rPr>
                <w:sz w:val="28"/>
                <w:szCs w:val="28"/>
              </w:rPr>
            </w:pPr>
          </w:p>
        </w:tc>
      </w:tr>
      <w:tr w:rsidR="0039680E" w:rsidRPr="0039680E" w:rsidTr="00A7075D">
        <w:trPr>
          <w:trHeight w:val="1065"/>
        </w:trPr>
        <w:tc>
          <w:tcPr>
            <w:tcW w:w="958" w:type="dxa"/>
          </w:tcPr>
          <w:p w:rsidR="0039680E" w:rsidRPr="0039680E" w:rsidRDefault="0039680E" w:rsidP="00FA6E01">
            <w:pPr>
              <w:rPr>
                <w:sz w:val="28"/>
                <w:szCs w:val="28"/>
              </w:rPr>
            </w:pPr>
            <w:r w:rsidRPr="0039680E">
              <w:rPr>
                <w:sz w:val="28"/>
                <w:szCs w:val="28"/>
              </w:rPr>
              <w:lastRenderedPageBreak/>
              <w:t>23.</w:t>
            </w:r>
          </w:p>
        </w:tc>
        <w:tc>
          <w:tcPr>
            <w:tcW w:w="8309" w:type="dxa"/>
            <w:gridSpan w:val="2"/>
          </w:tcPr>
          <w:p w:rsidR="0039680E" w:rsidRPr="0039680E" w:rsidRDefault="0039680E" w:rsidP="00FA6E01">
            <w:pPr>
              <w:rPr>
                <w:sz w:val="28"/>
                <w:szCs w:val="28"/>
              </w:rPr>
            </w:pPr>
            <w:r w:rsidRPr="0039680E">
              <w:rPr>
                <w:sz w:val="28"/>
                <w:szCs w:val="28"/>
              </w:rPr>
              <w:t>А.П. Бородин опера «Князь Игорь»</w:t>
            </w:r>
          </w:p>
          <w:p w:rsidR="0039680E" w:rsidRPr="0039680E" w:rsidRDefault="0039680E" w:rsidP="00FA6E01">
            <w:pPr>
              <w:rPr>
                <w:sz w:val="28"/>
                <w:szCs w:val="28"/>
              </w:rPr>
            </w:pPr>
            <w:r w:rsidRPr="0039680E">
              <w:rPr>
                <w:sz w:val="28"/>
                <w:szCs w:val="28"/>
              </w:rPr>
              <w:t>1) Хор бояр «Мужайся, княгиня»</w:t>
            </w:r>
          </w:p>
          <w:p w:rsidR="0039680E" w:rsidRPr="0039680E" w:rsidRDefault="0039680E" w:rsidP="00FA6E01">
            <w:pPr>
              <w:rPr>
                <w:sz w:val="28"/>
                <w:szCs w:val="28"/>
              </w:rPr>
            </w:pPr>
            <w:r w:rsidRPr="0039680E">
              <w:rPr>
                <w:sz w:val="28"/>
                <w:szCs w:val="28"/>
              </w:rPr>
              <w:t>2 действие</w:t>
            </w:r>
          </w:p>
          <w:p w:rsidR="0039680E" w:rsidRPr="0039680E" w:rsidRDefault="0039680E" w:rsidP="00FA6E01">
            <w:pPr>
              <w:rPr>
                <w:sz w:val="28"/>
                <w:szCs w:val="28"/>
              </w:rPr>
            </w:pPr>
            <w:r w:rsidRPr="0039680E">
              <w:rPr>
                <w:sz w:val="28"/>
                <w:szCs w:val="28"/>
              </w:rPr>
              <w:t>2) Каватина Кончаковны «Ночь, спускайся скорей»</w:t>
            </w:r>
          </w:p>
          <w:p w:rsidR="0039680E" w:rsidRPr="0039680E" w:rsidRDefault="0039680E" w:rsidP="00FA6E01">
            <w:pPr>
              <w:rPr>
                <w:sz w:val="28"/>
                <w:szCs w:val="28"/>
              </w:rPr>
            </w:pPr>
            <w:r w:rsidRPr="0039680E">
              <w:rPr>
                <w:sz w:val="28"/>
                <w:szCs w:val="28"/>
              </w:rPr>
              <w:t>3) Ария князя Игоря «О, дайте, дайте мне свободу»</w:t>
            </w:r>
          </w:p>
          <w:p w:rsidR="0039680E" w:rsidRPr="0039680E" w:rsidRDefault="0039680E" w:rsidP="00FA6E01">
            <w:pPr>
              <w:rPr>
                <w:sz w:val="28"/>
                <w:szCs w:val="28"/>
              </w:rPr>
            </w:pPr>
            <w:r w:rsidRPr="0039680E">
              <w:rPr>
                <w:sz w:val="28"/>
                <w:szCs w:val="28"/>
              </w:rPr>
              <w:t>4) Ария Кончака «Нет, князь»</w:t>
            </w:r>
          </w:p>
        </w:tc>
        <w:tc>
          <w:tcPr>
            <w:tcW w:w="8987" w:type="dxa"/>
          </w:tcPr>
          <w:p w:rsidR="0039680E" w:rsidRPr="0039680E" w:rsidRDefault="0039680E" w:rsidP="00FA6E01">
            <w:pPr>
              <w:rPr>
                <w:sz w:val="28"/>
                <w:szCs w:val="28"/>
              </w:rPr>
            </w:pPr>
          </w:p>
        </w:tc>
      </w:tr>
      <w:tr w:rsidR="0039680E" w:rsidRPr="0039680E" w:rsidTr="00A7075D">
        <w:trPr>
          <w:trHeight w:val="1065"/>
        </w:trPr>
        <w:tc>
          <w:tcPr>
            <w:tcW w:w="958" w:type="dxa"/>
          </w:tcPr>
          <w:p w:rsidR="0039680E" w:rsidRPr="0039680E" w:rsidRDefault="0039680E" w:rsidP="00FA6E01">
            <w:pPr>
              <w:rPr>
                <w:sz w:val="28"/>
                <w:szCs w:val="28"/>
              </w:rPr>
            </w:pPr>
            <w:r w:rsidRPr="0039680E">
              <w:rPr>
                <w:sz w:val="28"/>
                <w:szCs w:val="28"/>
              </w:rPr>
              <w:t>24.</w:t>
            </w:r>
          </w:p>
        </w:tc>
        <w:tc>
          <w:tcPr>
            <w:tcW w:w="8309" w:type="dxa"/>
            <w:gridSpan w:val="2"/>
          </w:tcPr>
          <w:p w:rsidR="0039680E" w:rsidRPr="0039680E" w:rsidRDefault="0039680E" w:rsidP="00FA6E01">
            <w:pPr>
              <w:rPr>
                <w:sz w:val="28"/>
                <w:szCs w:val="28"/>
              </w:rPr>
            </w:pPr>
            <w:r w:rsidRPr="0039680E">
              <w:rPr>
                <w:sz w:val="28"/>
                <w:szCs w:val="28"/>
              </w:rPr>
              <w:t>А.П. Бородин опера «Князь Игорь»</w:t>
            </w:r>
          </w:p>
          <w:p w:rsidR="0039680E" w:rsidRPr="0039680E" w:rsidRDefault="0039680E" w:rsidP="00FA6E01">
            <w:pPr>
              <w:rPr>
                <w:sz w:val="28"/>
                <w:szCs w:val="28"/>
              </w:rPr>
            </w:pPr>
            <w:r w:rsidRPr="0039680E">
              <w:rPr>
                <w:sz w:val="28"/>
                <w:szCs w:val="28"/>
              </w:rPr>
              <w:t>1) Половецкие пляски, хор «Улетай на крыльях ветра»</w:t>
            </w:r>
          </w:p>
          <w:p w:rsidR="0039680E" w:rsidRPr="0039680E" w:rsidRDefault="0039680E" w:rsidP="00FA6E01">
            <w:pPr>
              <w:rPr>
                <w:sz w:val="28"/>
                <w:szCs w:val="28"/>
              </w:rPr>
            </w:pPr>
            <w:r w:rsidRPr="0039680E">
              <w:rPr>
                <w:sz w:val="28"/>
                <w:szCs w:val="28"/>
              </w:rPr>
              <w:t>2) 3 и 4 действие: «Плач Ярославны», Хор поселян</w:t>
            </w:r>
          </w:p>
          <w:p w:rsidR="0039680E" w:rsidRPr="0039680E" w:rsidRDefault="0039680E" w:rsidP="00FA6E01">
            <w:pPr>
              <w:rPr>
                <w:sz w:val="28"/>
                <w:szCs w:val="28"/>
              </w:rPr>
            </w:pPr>
            <w:r w:rsidRPr="0039680E">
              <w:rPr>
                <w:sz w:val="28"/>
                <w:szCs w:val="28"/>
              </w:rPr>
              <w:t>3) Романс «Для берегов отчизны дальной» Сл. А. Пушкина</w:t>
            </w:r>
          </w:p>
          <w:p w:rsidR="0039680E" w:rsidRPr="0039680E" w:rsidRDefault="0039680E" w:rsidP="00FA6E01">
            <w:pPr>
              <w:rPr>
                <w:sz w:val="28"/>
                <w:szCs w:val="28"/>
              </w:rPr>
            </w:pPr>
            <w:r w:rsidRPr="0039680E">
              <w:rPr>
                <w:sz w:val="28"/>
                <w:szCs w:val="28"/>
              </w:rPr>
              <w:t>4) Выводы по опере «Князь Игорь» и творчеству А. Бородина</w:t>
            </w:r>
          </w:p>
        </w:tc>
        <w:tc>
          <w:tcPr>
            <w:tcW w:w="8987" w:type="dxa"/>
          </w:tcPr>
          <w:p w:rsidR="0039680E" w:rsidRPr="0039680E" w:rsidRDefault="0039680E" w:rsidP="00FA6E01">
            <w:pPr>
              <w:rPr>
                <w:sz w:val="28"/>
                <w:szCs w:val="28"/>
              </w:rPr>
            </w:pPr>
          </w:p>
        </w:tc>
      </w:tr>
      <w:tr w:rsidR="0039680E" w:rsidRPr="0039680E" w:rsidTr="00A7075D">
        <w:trPr>
          <w:trHeight w:val="1065"/>
        </w:trPr>
        <w:tc>
          <w:tcPr>
            <w:tcW w:w="958" w:type="dxa"/>
          </w:tcPr>
          <w:p w:rsidR="0039680E" w:rsidRPr="0039680E" w:rsidRDefault="0039680E" w:rsidP="00FA6E01">
            <w:pPr>
              <w:rPr>
                <w:sz w:val="28"/>
                <w:szCs w:val="28"/>
              </w:rPr>
            </w:pPr>
            <w:r w:rsidRPr="0039680E">
              <w:rPr>
                <w:sz w:val="28"/>
                <w:szCs w:val="28"/>
              </w:rPr>
              <w:t>25.</w:t>
            </w:r>
          </w:p>
        </w:tc>
        <w:tc>
          <w:tcPr>
            <w:tcW w:w="8309" w:type="dxa"/>
            <w:gridSpan w:val="2"/>
          </w:tcPr>
          <w:p w:rsidR="0039680E" w:rsidRPr="0039680E" w:rsidRDefault="0039680E" w:rsidP="00FA6E01">
            <w:pPr>
              <w:rPr>
                <w:sz w:val="28"/>
                <w:szCs w:val="28"/>
              </w:rPr>
            </w:pPr>
            <w:r w:rsidRPr="0039680E">
              <w:rPr>
                <w:sz w:val="28"/>
                <w:szCs w:val="28"/>
              </w:rPr>
              <w:t>М.П. Мусоргский</w:t>
            </w:r>
          </w:p>
          <w:p w:rsidR="0039680E" w:rsidRPr="0039680E" w:rsidRDefault="0039680E" w:rsidP="00FA6E01">
            <w:pPr>
              <w:rPr>
                <w:sz w:val="28"/>
                <w:szCs w:val="28"/>
              </w:rPr>
            </w:pPr>
            <w:r w:rsidRPr="0039680E">
              <w:rPr>
                <w:sz w:val="28"/>
                <w:szCs w:val="28"/>
              </w:rPr>
              <w:t>1) Биография</w:t>
            </w:r>
          </w:p>
          <w:p w:rsidR="0039680E" w:rsidRPr="0039680E" w:rsidRDefault="0039680E" w:rsidP="00FA6E01">
            <w:pPr>
              <w:rPr>
                <w:sz w:val="28"/>
                <w:szCs w:val="28"/>
              </w:rPr>
            </w:pPr>
            <w:r w:rsidRPr="0039680E">
              <w:rPr>
                <w:sz w:val="28"/>
                <w:szCs w:val="28"/>
              </w:rPr>
              <w:t>2) История создания оперы «Борис Годунов»</w:t>
            </w:r>
          </w:p>
          <w:p w:rsidR="0039680E" w:rsidRPr="0039680E" w:rsidRDefault="0039680E" w:rsidP="00FA6E01">
            <w:pPr>
              <w:rPr>
                <w:sz w:val="28"/>
                <w:szCs w:val="28"/>
              </w:rPr>
            </w:pPr>
            <w:r w:rsidRPr="0039680E">
              <w:rPr>
                <w:sz w:val="28"/>
                <w:szCs w:val="28"/>
              </w:rPr>
              <w:t>М.П. Мусоргский опера «Борис Годунов»</w:t>
            </w:r>
          </w:p>
          <w:p w:rsidR="0039680E" w:rsidRPr="0039680E" w:rsidRDefault="0039680E" w:rsidP="00FA6E01">
            <w:pPr>
              <w:rPr>
                <w:sz w:val="28"/>
                <w:szCs w:val="28"/>
              </w:rPr>
            </w:pPr>
            <w:r w:rsidRPr="0039680E">
              <w:rPr>
                <w:sz w:val="28"/>
                <w:szCs w:val="28"/>
              </w:rPr>
              <w:t>1) Драма А. Пушкина. Народ как главное действующее лицо</w:t>
            </w:r>
          </w:p>
          <w:p w:rsidR="0039680E" w:rsidRPr="0039680E" w:rsidRDefault="0039680E" w:rsidP="00FA6E01">
            <w:pPr>
              <w:rPr>
                <w:sz w:val="28"/>
                <w:szCs w:val="28"/>
              </w:rPr>
            </w:pPr>
            <w:r w:rsidRPr="0039680E">
              <w:rPr>
                <w:sz w:val="28"/>
                <w:szCs w:val="28"/>
              </w:rPr>
              <w:t>2) Вступление. Тема угнетенного народа</w:t>
            </w:r>
          </w:p>
          <w:p w:rsidR="0039680E" w:rsidRPr="0039680E" w:rsidRDefault="0039680E" w:rsidP="00FA6E01">
            <w:pPr>
              <w:rPr>
                <w:sz w:val="28"/>
                <w:szCs w:val="28"/>
              </w:rPr>
            </w:pPr>
            <w:r w:rsidRPr="0039680E">
              <w:rPr>
                <w:sz w:val="28"/>
                <w:szCs w:val="28"/>
              </w:rPr>
              <w:t>3) Пролог. 1 катина. Двор Новодевичьего монастыря Хор «На кого ты нас покидаешь»</w:t>
            </w:r>
          </w:p>
          <w:p w:rsidR="0039680E" w:rsidRPr="0039680E" w:rsidRDefault="0039680E" w:rsidP="00FA6E01">
            <w:pPr>
              <w:rPr>
                <w:sz w:val="28"/>
                <w:szCs w:val="28"/>
              </w:rPr>
            </w:pPr>
            <w:r w:rsidRPr="0039680E">
              <w:rPr>
                <w:sz w:val="28"/>
                <w:szCs w:val="28"/>
              </w:rPr>
              <w:t>4) Пролог. 2 картина. Венчание на царство Б.Годунова в 1598г.)</w:t>
            </w:r>
          </w:p>
          <w:p w:rsidR="0039680E" w:rsidRPr="0039680E" w:rsidRDefault="0039680E" w:rsidP="00FA6E01">
            <w:pPr>
              <w:rPr>
                <w:sz w:val="28"/>
                <w:szCs w:val="28"/>
              </w:rPr>
            </w:pPr>
            <w:r w:rsidRPr="0039680E">
              <w:rPr>
                <w:sz w:val="28"/>
                <w:szCs w:val="28"/>
              </w:rPr>
              <w:t>. Хор «Уж как на небе солнцу» Ариозо Бориса «Скорбит душа»</w:t>
            </w:r>
          </w:p>
        </w:tc>
        <w:tc>
          <w:tcPr>
            <w:tcW w:w="8987" w:type="dxa"/>
          </w:tcPr>
          <w:p w:rsidR="0039680E" w:rsidRPr="0039680E" w:rsidRDefault="0039680E" w:rsidP="00FA6E01">
            <w:pPr>
              <w:rPr>
                <w:sz w:val="28"/>
                <w:szCs w:val="28"/>
              </w:rPr>
            </w:pPr>
          </w:p>
        </w:tc>
      </w:tr>
      <w:tr w:rsidR="0039680E" w:rsidRPr="0039680E" w:rsidTr="00A7075D">
        <w:trPr>
          <w:trHeight w:val="1065"/>
        </w:trPr>
        <w:tc>
          <w:tcPr>
            <w:tcW w:w="958" w:type="dxa"/>
          </w:tcPr>
          <w:p w:rsidR="0039680E" w:rsidRPr="0039680E" w:rsidRDefault="0039680E" w:rsidP="00FA6E01">
            <w:pPr>
              <w:rPr>
                <w:sz w:val="28"/>
                <w:szCs w:val="28"/>
              </w:rPr>
            </w:pPr>
            <w:r w:rsidRPr="0039680E">
              <w:rPr>
                <w:sz w:val="28"/>
                <w:szCs w:val="28"/>
              </w:rPr>
              <w:t>26.</w:t>
            </w:r>
          </w:p>
        </w:tc>
        <w:tc>
          <w:tcPr>
            <w:tcW w:w="8309" w:type="dxa"/>
            <w:gridSpan w:val="2"/>
          </w:tcPr>
          <w:p w:rsidR="0039680E" w:rsidRPr="0039680E" w:rsidRDefault="0039680E" w:rsidP="00FA6E01">
            <w:pPr>
              <w:rPr>
                <w:sz w:val="28"/>
                <w:szCs w:val="28"/>
              </w:rPr>
            </w:pPr>
            <w:r w:rsidRPr="0039680E">
              <w:rPr>
                <w:sz w:val="28"/>
                <w:szCs w:val="28"/>
              </w:rPr>
              <w:t>М.П. Мусоргский опера «Борис Годунов»</w:t>
            </w:r>
          </w:p>
          <w:p w:rsidR="0039680E" w:rsidRPr="0039680E" w:rsidRDefault="0039680E" w:rsidP="00FA6E01">
            <w:pPr>
              <w:rPr>
                <w:sz w:val="28"/>
                <w:szCs w:val="28"/>
              </w:rPr>
            </w:pPr>
            <w:r w:rsidRPr="0039680E">
              <w:rPr>
                <w:sz w:val="28"/>
                <w:szCs w:val="28"/>
              </w:rPr>
              <w:t>1действие. 1 картина Келья в Чудовом монастыре 1603г.</w:t>
            </w:r>
          </w:p>
          <w:p w:rsidR="0039680E" w:rsidRPr="0039680E" w:rsidRDefault="0039680E" w:rsidP="00106855">
            <w:pPr>
              <w:numPr>
                <w:ilvl w:val="0"/>
                <w:numId w:val="51"/>
              </w:numPr>
              <w:rPr>
                <w:sz w:val="28"/>
                <w:szCs w:val="28"/>
              </w:rPr>
            </w:pPr>
            <w:r w:rsidRPr="0039680E">
              <w:rPr>
                <w:sz w:val="28"/>
                <w:szCs w:val="28"/>
              </w:rPr>
              <w:t>Монолог Пимена «Еще одно последнее сказанье»</w:t>
            </w:r>
          </w:p>
          <w:p w:rsidR="0039680E" w:rsidRPr="0039680E" w:rsidRDefault="0039680E" w:rsidP="00106855">
            <w:pPr>
              <w:numPr>
                <w:ilvl w:val="0"/>
                <w:numId w:val="51"/>
              </w:numPr>
              <w:rPr>
                <w:sz w:val="28"/>
                <w:szCs w:val="28"/>
              </w:rPr>
            </w:pPr>
            <w:r w:rsidRPr="0039680E">
              <w:rPr>
                <w:sz w:val="28"/>
                <w:szCs w:val="28"/>
              </w:rPr>
              <w:t>Речитатив Гришки Отрепьева</w:t>
            </w:r>
          </w:p>
          <w:p w:rsidR="0039680E" w:rsidRPr="0039680E" w:rsidRDefault="0039680E" w:rsidP="00106855">
            <w:pPr>
              <w:numPr>
                <w:ilvl w:val="1"/>
                <w:numId w:val="51"/>
              </w:numPr>
              <w:rPr>
                <w:sz w:val="28"/>
                <w:szCs w:val="28"/>
              </w:rPr>
            </w:pPr>
            <w:r w:rsidRPr="0039680E">
              <w:rPr>
                <w:sz w:val="28"/>
                <w:szCs w:val="28"/>
              </w:rPr>
              <w:t>Картина. Сцена в корчме на литовской границе</w:t>
            </w:r>
          </w:p>
          <w:p w:rsidR="0039680E" w:rsidRPr="0039680E" w:rsidRDefault="0039680E" w:rsidP="00106855">
            <w:pPr>
              <w:numPr>
                <w:ilvl w:val="0"/>
                <w:numId w:val="51"/>
              </w:numPr>
              <w:rPr>
                <w:sz w:val="28"/>
                <w:szCs w:val="28"/>
              </w:rPr>
            </w:pPr>
            <w:r w:rsidRPr="0039680E">
              <w:rPr>
                <w:sz w:val="28"/>
                <w:szCs w:val="28"/>
              </w:rPr>
              <w:t>Песня Варлаама «Как во городе было во Казани»</w:t>
            </w:r>
          </w:p>
        </w:tc>
        <w:tc>
          <w:tcPr>
            <w:tcW w:w="8987" w:type="dxa"/>
          </w:tcPr>
          <w:p w:rsidR="0039680E" w:rsidRPr="0039680E" w:rsidRDefault="0039680E" w:rsidP="00FA6E01">
            <w:pPr>
              <w:rPr>
                <w:sz w:val="28"/>
                <w:szCs w:val="28"/>
              </w:rPr>
            </w:pPr>
          </w:p>
        </w:tc>
      </w:tr>
      <w:tr w:rsidR="0039680E" w:rsidRPr="0039680E" w:rsidTr="00A7075D">
        <w:trPr>
          <w:trHeight w:val="1065"/>
        </w:trPr>
        <w:tc>
          <w:tcPr>
            <w:tcW w:w="958" w:type="dxa"/>
          </w:tcPr>
          <w:p w:rsidR="0039680E" w:rsidRPr="0039680E" w:rsidRDefault="0039680E" w:rsidP="00FA6E01">
            <w:pPr>
              <w:rPr>
                <w:sz w:val="28"/>
                <w:szCs w:val="28"/>
              </w:rPr>
            </w:pPr>
            <w:r w:rsidRPr="0039680E">
              <w:rPr>
                <w:sz w:val="28"/>
                <w:szCs w:val="28"/>
              </w:rPr>
              <w:t>27.</w:t>
            </w:r>
          </w:p>
        </w:tc>
        <w:tc>
          <w:tcPr>
            <w:tcW w:w="8309" w:type="dxa"/>
            <w:gridSpan w:val="2"/>
          </w:tcPr>
          <w:p w:rsidR="0039680E" w:rsidRPr="0039680E" w:rsidRDefault="0039680E" w:rsidP="00FA6E01">
            <w:pPr>
              <w:rPr>
                <w:sz w:val="28"/>
                <w:szCs w:val="28"/>
              </w:rPr>
            </w:pPr>
            <w:r w:rsidRPr="0039680E">
              <w:rPr>
                <w:sz w:val="28"/>
                <w:szCs w:val="28"/>
              </w:rPr>
              <w:t>М.П. Мусоргский опера «Борис Годунов»</w:t>
            </w:r>
          </w:p>
          <w:p w:rsidR="0039680E" w:rsidRPr="0039680E" w:rsidRDefault="0039680E" w:rsidP="00FA6E01">
            <w:pPr>
              <w:rPr>
                <w:sz w:val="28"/>
                <w:szCs w:val="28"/>
              </w:rPr>
            </w:pPr>
            <w:r w:rsidRPr="0039680E">
              <w:rPr>
                <w:sz w:val="28"/>
                <w:szCs w:val="28"/>
              </w:rPr>
              <w:t xml:space="preserve">  2 действие 1 картина. Царская палата в Кремле</w:t>
            </w:r>
          </w:p>
          <w:p w:rsidR="0039680E" w:rsidRPr="0039680E" w:rsidRDefault="0039680E" w:rsidP="00FA6E01">
            <w:pPr>
              <w:ind w:left="360"/>
              <w:rPr>
                <w:sz w:val="28"/>
                <w:szCs w:val="28"/>
              </w:rPr>
            </w:pPr>
            <w:r w:rsidRPr="0039680E">
              <w:rPr>
                <w:sz w:val="28"/>
                <w:szCs w:val="28"/>
              </w:rPr>
              <w:t>1) Сцена царя Бориса с дочерью Ксенией</w:t>
            </w:r>
          </w:p>
          <w:p w:rsidR="0039680E" w:rsidRPr="0039680E" w:rsidRDefault="0039680E" w:rsidP="00FA6E01">
            <w:pPr>
              <w:ind w:left="570"/>
              <w:rPr>
                <w:sz w:val="28"/>
                <w:szCs w:val="28"/>
              </w:rPr>
            </w:pPr>
            <w:r w:rsidRPr="0039680E">
              <w:rPr>
                <w:sz w:val="28"/>
                <w:szCs w:val="28"/>
              </w:rPr>
              <w:t>2)Сцена царя Бориса с сыном Федором</w:t>
            </w:r>
          </w:p>
          <w:p w:rsidR="0039680E" w:rsidRPr="0039680E" w:rsidRDefault="0039680E" w:rsidP="00FA6E01">
            <w:pPr>
              <w:ind w:left="570"/>
              <w:rPr>
                <w:sz w:val="28"/>
                <w:szCs w:val="28"/>
              </w:rPr>
            </w:pPr>
            <w:r w:rsidRPr="0039680E">
              <w:rPr>
                <w:sz w:val="28"/>
                <w:szCs w:val="28"/>
              </w:rPr>
              <w:t>3) Монолог Бориса «Достиг я высшей власти»</w:t>
            </w:r>
          </w:p>
          <w:p w:rsidR="0039680E" w:rsidRPr="0039680E" w:rsidRDefault="0039680E" w:rsidP="00FA6E01">
            <w:pPr>
              <w:rPr>
                <w:sz w:val="28"/>
                <w:szCs w:val="28"/>
              </w:rPr>
            </w:pPr>
            <w:r w:rsidRPr="0039680E">
              <w:rPr>
                <w:sz w:val="28"/>
                <w:szCs w:val="28"/>
              </w:rPr>
              <w:t>3 действие Польские сцены.</w:t>
            </w:r>
          </w:p>
          <w:p w:rsidR="0039680E" w:rsidRPr="0039680E" w:rsidRDefault="0039680E" w:rsidP="00FA6E01">
            <w:pPr>
              <w:rPr>
                <w:sz w:val="28"/>
                <w:szCs w:val="28"/>
              </w:rPr>
            </w:pPr>
            <w:r w:rsidRPr="0039680E">
              <w:rPr>
                <w:sz w:val="28"/>
                <w:szCs w:val="28"/>
              </w:rPr>
              <w:t xml:space="preserve">    4) Замок польского воеводы. Полонез.</w:t>
            </w:r>
          </w:p>
          <w:p w:rsidR="0039680E" w:rsidRPr="0039680E" w:rsidRDefault="0039680E" w:rsidP="00FA6E01">
            <w:pPr>
              <w:rPr>
                <w:sz w:val="28"/>
                <w:szCs w:val="28"/>
              </w:rPr>
            </w:pPr>
            <w:r w:rsidRPr="0039680E">
              <w:rPr>
                <w:sz w:val="28"/>
                <w:szCs w:val="28"/>
              </w:rPr>
              <w:t xml:space="preserve">     5) Сцена у фонтана Марина Мнишек.</w:t>
            </w:r>
          </w:p>
          <w:p w:rsidR="0039680E" w:rsidRPr="0039680E" w:rsidRDefault="0039680E" w:rsidP="00FA6E01">
            <w:pPr>
              <w:ind w:left="570"/>
              <w:rPr>
                <w:sz w:val="28"/>
                <w:szCs w:val="28"/>
              </w:rPr>
            </w:pP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1065"/>
        </w:trPr>
        <w:tc>
          <w:tcPr>
            <w:tcW w:w="958" w:type="dxa"/>
          </w:tcPr>
          <w:p w:rsidR="0039680E" w:rsidRPr="0039680E" w:rsidRDefault="0039680E" w:rsidP="00FA6E01">
            <w:pPr>
              <w:rPr>
                <w:sz w:val="28"/>
                <w:szCs w:val="28"/>
              </w:rPr>
            </w:pPr>
            <w:r w:rsidRPr="0039680E">
              <w:rPr>
                <w:sz w:val="28"/>
                <w:szCs w:val="28"/>
              </w:rPr>
              <w:t>28.</w:t>
            </w:r>
          </w:p>
        </w:tc>
        <w:tc>
          <w:tcPr>
            <w:tcW w:w="8309" w:type="dxa"/>
            <w:gridSpan w:val="2"/>
          </w:tcPr>
          <w:p w:rsidR="0039680E" w:rsidRPr="0039680E" w:rsidRDefault="0039680E" w:rsidP="00FA6E01">
            <w:pPr>
              <w:rPr>
                <w:sz w:val="28"/>
                <w:szCs w:val="28"/>
              </w:rPr>
            </w:pPr>
            <w:r w:rsidRPr="0039680E">
              <w:rPr>
                <w:sz w:val="28"/>
                <w:szCs w:val="28"/>
              </w:rPr>
              <w:t xml:space="preserve">  М.П. Мусоргский опера «Борис Годунов»</w:t>
            </w:r>
          </w:p>
          <w:p w:rsidR="0039680E" w:rsidRPr="0039680E" w:rsidRDefault="0039680E" w:rsidP="00FA6E01">
            <w:pPr>
              <w:rPr>
                <w:sz w:val="28"/>
                <w:szCs w:val="28"/>
              </w:rPr>
            </w:pPr>
            <w:r w:rsidRPr="0039680E">
              <w:rPr>
                <w:sz w:val="28"/>
                <w:szCs w:val="28"/>
              </w:rPr>
              <w:t>4 действие 1 картина. Площадь перед собором Василия Блаженного.</w:t>
            </w:r>
          </w:p>
          <w:p w:rsidR="0039680E" w:rsidRPr="0039680E" w:rsidRDefault="0039680E" w:rsidP="00FA6E01">
            <w:pPr>
              <w:rPr>
                <w:sz w:val="28"/>
                <w:szCs w:val="28"/>
              </w:rPr>
            </w:pPr>
            <w:r w:rsidRPr="0039680E">
              <w:rPr>
                <w:sz w:val="28"/>
                <w:szCs w:val="28"/>
              </w:rPr>
              <w:lastRenderedPageBreak/>
              <w:t>1) Песня Юродивого</w:t>
            </w:r>
          </w:p>
          <w:p w:rsidR="0039680E" w:rsidRPr="0039680E" w:rsidRDefault="0039680E" w:rsidP="00FA6E01">
            <w:pPr>
              <w:rPr>
                <w:sz w:val="28"/>
                <w:szCs w:val="28"/>
              </w:rPr>
            </w:pPr>
            <w:r w:rsidRPr="0039680E">
              <w:rPr>
                <w:sz w:val="28"/>
                <w:szCs w:val="28"/>
              </w:rPr>
              <w:t xml:space="preserve">4 действие. 2 картина </w:t>
            </w:r>
          </w:p>
          <w:p w:rsidR="0039680E" w:rsidRPr="0039680E" w:rsidRDefault="0039680E" w:rsidP="00FA6E01">
            <w:pPr>
              <w:rPr>
                <w:sz w:val="28"/>
                <w:szCs w:val="28"/>
              </w:rPr>
            </w:pPr>
            <w:r w:rsidRPr="0039680E">
              <w:rPr>
                <w:sz w:val="28"/>
                <w:szCs w:val="28"/>
              </w:rPr>
              <w:t>2) Монолог и смерть Бориса Годунова</w:t>
            </w:r>
          </w:p>
          <w:p w:rsidR="0039680E" w:rsidRPr="0039680E" w:rsidRDefault="0039680E" w:rsidP="00FA6E01">
            <w:pPr>
              <w:rPr>
                <w:sz w:val="28"/>
                <w:szCs w:val="28"/>
              </w:rPr>
            </w:pPr>
            <w:r w:rsidRPr="0039680E">
              <w:rPr>
                <w:sz w:val="28"/>
                <w:szCs w:val="28"/>
              </w:rPr>
              <w:t>4 действие 3 картина Лесная прогалина  под Кромами</w:t>
            </w:r>
          </w:p>
          <w:p w:rsidR="0039680E" w:rsidRPr="0039680E" w:rsidRDefault="0039680E" w:rsidP="00FA6E01">
            <w:pPr>
              <w:rPr>
                <w:sz w:val="28"/>
                <w:szCs w:val="28"/>
              </w:rPr>
            </w:pPr>
            <w:r w:rsidRPr="0039680E">
              <w:rPr>
                <w:sz w:val="28"/>
                <w:szCs w:val="28"/>
              </w:rPr>
              <w:t>3) Хор «Расходилась, разгулялась»</w:t>
            </w:r>
          </w:p>
          <w:p w:rsidR="0039680E" w:rsidRPr="0039680E" w:rsidRDefault="0039680E" w:rsidP="00FA6E01">
            <w:pPr>
              <w:rPr>
                <w:sz w:val="28"/>
                <w:szCs w:val="28"/>
              </w:rPr>
            </w:pPr>
            <w:r w:rsidRPr="0039680E">
              <w:rPr>
                <w:sz w:val="28"/>
                <w:szCs w:val="28"/>
              </w:rPr>
              <w:t>4) Выводы по опере «Борис Годунов»</w:t>
            </w:r>
          </w:p>
          <w:p w:rsidR="0039680E" w:rsidRPr="0039680E" w:rsidRDefault="0039680E" w:rsidP="00FA6E01">
            <w:pPr>
              <w:rPr>
                <w:sz w:val="28"/>
                <w:szCs w:val="28"/>
              </w:rPr>
            </w:pPr>
            <w:r w:rsidRPr="0039680E">
              <w:rPr>
                <w:sz w:val="28"/>
                <w:szCs w:val="28"/>
              </w:rPr>
              <w:t>5)Викторина</w:t>
            </w: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1065"/>
        </w:trPr>
        <w:tc>
          <w:tcPr>
            <w:tcW w:w="958" w:type="dxa"/>
          </w:tcPr>
          <w:p w:rsidR="0039680E" w:rsidRPr="0039680E" w:rsidRDefault="0039680E" w:rsidP="00FA6E01">
            <w:pPr>
              <w:rPr>
                <w:sz w:val="28"/>
                <w:szCs w:val="28"/>
              </w:rPr>
            </w:pPr>
            <w:r w:rsidRPr="0039680E">
              <w:rPr>
                <w:sz w:val="28"/>
                <w:szCs w:val="28"/>
              </w:rPr>
              <w:lastRenderedPageBreak/>
              <w:t>29.</w:t>
            </w:r>
          </w:p>
        </w:tc>
        <w:tc>
          <w:tcPr>
            <w:tcW w:w="8309" w:type="dxa"/>
            <w:gridSpan w:val="2"/>
          </w:tcPr>
          <w:p w:rsidR="0039680E" w:rsidRPr="0039680E" w:rsidRDefault="0039680E" w:rsidP="00FA6E01">
            <w:pPr>
              <w:rPr>
                <w:sz w:val="28"/>
                <w:szCs w:val="28"/>
              </w:rPr>
            </w:pPr>
            <w:r w:rsidRPr="0039680E">
              <w:rPr>
                <w:sz w:val="28"/>
                <w:szCs w:val="28"/>
              </w:rPr>
              <w:t>М.П. Мусоргский «Картинки с выставки», «В детской»</w:t>
            </w:r>
          </w:p>
          <w:p w:rsidR="0039680E" w:rsidRPr="0039680E" w:rsidRDefault="0039680E" w:rsidP="00FA6E01">
            <w:pPr>
              <w:rPr>
                <w:sz w:val="28"/>
                <w:szCs w:val="28"/>
              </w:rPr>
            </w:pPr>
            <w:r w:rsidRPr="0039680E">
              <w:rPr>
                <w:sz w:val="28"/>
                <w:szCs w:val="28"/>
              </w:rPr>
              <w:t>1) Цикл пьес для фортепиано, 1876г., посвящение В. Гартману</w:t>
            </w:r>
          </w:p>
          <w:p w:rsidR="0039680E" w:rsidRPr="0039680E" w:rsidRDefault="0039680E" w:rsidP="00FA6E01">
            <w:pPr>
              <w:rPr>
                <w:sz w:val="28"/>
                <w:szCs w:val="28"/>
              </w:rPr>
            </w:pPr>
            <w:r w:rsidRPr="0039680E">
              <w:rPr>
                <w:sz w:val="28"/>
                <w:szCs w:val="28"/>
              </w:rPr>
              <w:t>2) «Прогулка» - объединяющая цикл пьеса</w:t>
            </w:r>
          </w:p>
          <w:p w:rsidR="0039680E" w:rsidRPr="0039680E" w:rsidRDefault="0039680E" w:rsidP="00FA6E01">
            <w:pPr>
              <w:rPr>
                <w:sz w:val="28"/>
                <w:szCs w:val="28"/>
              </w:rPr>
            </w:pPr>
            <w:r w:rsidRPr="0039680E">
              <w:rPr>
                <w:sz w:val="28"/>
                <w:szCs w:val="28"/>
              </w:rPr>
              <w:t xml:space="preserve">3)  «Гном», «Старый замок», «Тюильрийский сад»,  </w:t>
            </w:r>
          </w:p>
          <w:p w:rsidR="0039680E" w:rsidRPr="0039680E" w:rsidRDefault="0039680E" w:rsidP="00FA6E01">
            <w:pPr>
              <w:rPr>
                <w:sz w:val="28"/>
                <w:szCs w:val="28"/>
              </w:rPr>
            </w:pPr>
            <w:r w:rsidRPr="0039680E">
              <w:rPr>
                <w:sz w:val="28"/>
                <w:szCs w:val="28"/>
              </w:rPr>
              <w:t xml:space="preserve">4) «Быдло», «Балет невылупившихся птенцов», «Два еврея, богатый и бедный», </w:t>
            </w:r>
          </w:p>
          <w:p w:rsidR="0039680E" w:rsidRPr="0039680E" w:rsidRDefault="0039680E" w:rsidP="00FA6E01">
            <w:pPr>
              <w:rPr>
                <w:sz w:val="28"/>
                <w:szCs w:val="28"/>
              </w:rPr>
            </w:pPr>
            <w:r w:rsidRPr="0039680E">
              <w:rPr>
                <w:sz w:val="28"/>
                <w:szCs w:val="28"/>
              </w:rPr>
              <w:t xml:space="preserve"> 5) «Лимож. Рынок», «Катакомбы», «Избушка на курьих ножках» («Баба Яга»), </w:t>
            </w:r>
          </w:p>
          <w:p w:rsidR="0039680E" w:rsidRPr="0039680E" w:rsidRDefault="0039680E" w:rsidP="00FA6E01">
            <w:pPr>
              <w:rPr>
                <w:sz w:val="28"/>
                <w:szCs w:val="28"/>
              </w:rPr>
            </w:pPr>
            <w:r w:rsidRPr="0039680E">
              <w:rPr>
                <w:sz w:val="28"/>
                <w:szCs w:val="28"/>
              </w:rPr>
              <w:t xml:space="preserve"> 6) «Богатырские ворота»</w:t>
            </w:r>
          </w:p>
          <w:p w:rsidR="0039680E" w:rsidRPr="0039680E" w:rsidRDefault="0039680E" w:rsidP="00FA6E01">
            <w:pPr>
              <w:rPr>
                <w:sz w:val="28"/>
                <w:szCs w:val="28"/>
              </w:rPr>
            </w:pPr>
            <w:r w:rsidRPr="0039680E">
              <w:rPr>
                <w:sz w:val="28"/>
                <w:szCs w:val="28"/>
              </w:rPr>
              <w:t>7) Вокальный цикл «В детской» - «В углу»</w:t>
            </w: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1065"/>
        </w:trPr>
        <w:tc>
          <w:tcPr>
            <w:tcW w:w="958" w:type="dxa"/>
          </w:tcPr>
          <w:p w:rsidR="0039680E" w:rsidRPr="0039680E" w:rsidRDefault="0039680E" w:rsidP="00FA6E01">
            <w:pPr>
              <w:rPr>
                <w:sz w:val="28"/>
                <w:szCs w:val="28"/>
              </w:rPr>
            </w:pPr>
            <w:r w:rsidRPr="0039680E">
              <w:rPr>
                <w:sz w:val="28"/>
                <w:szCs w:val="28"/>
              </w:rPr>
              <w:t>30.</w:t>
            </w:r>
          </w:p>
        </w:tc>
        <w:tc>
          <w:tcPr>
            <w:tcW w:w="8309" w:type="dxa"/>
            <w:gridSpan w:val="2"/>
          </w:tcPr>
          <w:p w:rsidR="0039680E" w:rsidRPr="0039680E" w:rsidRDefault="0039680E" w:rsidP="00FA6E01">
            <w:pPr>
              <w:rPr>
                <w:sz w:val="28"/>
                <w:szCs w:val="28"/>
              </w:rPr>
            </w:pPr>
            <w:r w:rsidRPr="0039680E">
              <w:rPr>
                <w:sz w:val="28"/>
                <w:szCs w:val="28"/>
              </w:rPr>
              <w:t>Н.А. Римский-Корсаков</w:t>
            </w:r>
          </w:p>
          <w:p w:rsidR="0039680E" w:rsidRPr="0039680E" w:rsidRDefault="0039680E" w:rsidP="00FA6E01">
            <w:pPr>
              <w:rPr>
                <w:sz w:val="28"/>
                <w:szCs w:val="28"/>
              </w:rPr>
            </w:pPr>
            <w:r w:rsidRPr="0039680E">
              <w:rPr>
                <w:sz w:val="28"/>
                <w:szCs w:val="28"/>
              </w:rPr>
              <w:t>1) Композитор – морской офицер. Музыка и море</w:t>
            </w:r>
          </w:p>
          <w:p w:rsidR="0039680E" w:rsidRPr="0039680E" w:rsidRDefault="0039680E" w:rsidP="00FA6E01">
            <w:pPr>
              <w:rPr>
                <w:sz w:val="28"/>
                <w:szCs w:val="28"/>
              </w:rPr>
            </w:pPr>
            <w:r w:rsidRPr="0039680E">
              <w:rPr>
                <w:sz w:val="28"/>
                <w:szCs w:val="28"/>
              </w:rPr>
              <w:t>2) Симфоническая поэма «Шехерезада»</w:t>
            </w: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1065"/>
        </w:trPr>
        <w:tc>
          <w:tcPr>
            <w:tcW w:w="958" w:type="dxa"/>
          </w:tcPr>
          <w:p w:rsidR="0039680E" w:rsidRPr="0039680E" w:rsidRDefault="0039680E" w:rsidP="00FA6E01">
            <w:pPr>
              <w:rPr>
                <w:sz w:val="28"/>
                <w:szCs w:val="28"/>
              </w:rPr>
            </w:pPr>
            <w:r w:rsidRPr="0039680E">
              <w:rPr>
                <w:sz w:val="28"/>
                <w:szCs w:val="28"/>
              </w:rPr>
              <w:t>31.</w:t>
            </w:r>
          </w:p>
        </w:tc>
        <w:tc>
          <w:tcPr>
            <w:tcW w:w="8309" w:type="dxa"/>
            <w:gridSpan w:val="2"/>
          </w:tcPr>
          <w:p w:rsidR="0039680E" w:rsidRPr="0039680E" w:rsidRDefault="0039680E" w:rsidP="00FA6E01">
            <w:pPr>
              <w:rPr>
                <w:sz w:val="28"/>
                <w:szCs w:val="28"/>
              </w:rPr>
            </w:pPr>
            <w:r w:rsidRPr="0039680E">
              <w:rPr>
                <w:sz w:val="28"/>
                <w:szCs w:val="28"/>
              </w:rPr>
              <w:t>Н.А. Римский-Корсаков) Опера «Снегурочка»</w:t>
            </w:r>
          </w:p>
          <w:p w:rsidR="0039680E" w:rsidRPr="0039680E" w:rsidRDefault="0039680E" w:rsidP="00FA6E01">
            <w:pPr>
              <w:rPr>
                <w:sz w:val="28"/>
                <w:szCs w:val="28"/>
              </w:rPr>
            </w:pPr>
            <w:r w:rsidRPr="0039680E">
              <w:rPr>
                <w:sz w:val="28"/>
                <w:szCs w:val="28"/>
              </w:rPr>
              <w:t>1) История создания. Сюжет</w:t>
            </w:r>
          </w:p>
          <w:p w:rsidR="0039680E" w:rsidRPr="0039680E" w:rsidRDefault="0039680E" w:rsidP="00FA6E01">
            <w:pPr>
              <w:rPr>
                <w:sz w:val="28"/>
                <w:szCs w:val="28"/>
              </w:rPr>
            </w:pPr>
            <w:r w:rsidRPr="0039680E">
              <w:rPr>
                <w:sz w:val="28"/>
                <w:szCs w:val="28"/>
              </w:rPr>
              <w:t>2) Пролог. Прилет Весны. Песни и пляски птиц «Сбирались птицы»</w:t>
            </w:r>
          </w:p>
          <w:p w:rsidR="0039680E" w:rsidRPr="0039680E" w:rsidRDefault="0039680E" w:rsidP="00FA6E01">
            <w:pPr>
              <w:rPr>
                <w:sz w:val="28"/>
                <w:szCs w:val="28"/>
              </w:rPr>
            </w:pPr>
            <w:r w:rsidRPr="0039680E">
              <w:rPr>
                <w:sz w:val="28"/>
                <w:szCs w:val="28"/>
              </w:rPr>
              <w:t>3) Ария Снегурочки «С подружками по ягоды ходить».</w:t>
            </w:r>
          </w:p>
          <w:p w:rsidR="0039680E" w:rsidRPr="0039680E" w:rsidRDefault="0039680E" w:rsidP="00FA6E01">
            <w:pPr>
              <w:rPr>
                <w:sz w:val="28"/>
                <w:szCs w:val="28"/>
              </w:rPr>
            </w:pPr>
            <w:r w:rsidRPr="0039680E">
              <w:rPr>
                <w:sz w:val="28"/>
                <w:szCs w:val="28"/>
              </w:rPr>
              <w:t>4) Хоровая сцена «Проводы масленицы»</w:t>
            </w: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1065"/>
        </w:trPr>
        <w:tc>
          <w:tcPr>
            <w:tcW w:w="958" w:type="dxa"/>
          </w:tcPr>
          <w:p w:rsidR="0039680E" w:rsidRPr="0039680E" w:rsidRDefault="0039680E" w:rsidP="00FA6E01">
            <w:pPr>
              <w:rPr>
                <w:sz w:val="28"/>
                <w:szCs w:val="28"/>
              </w:rPr>
            </w:pPr>
            <w:r w:rsidRPr="0039680E">
              <w:rPr>
                <w:sz w:val="28"/>
                <w:szCs w:val="28"/>
              </w:rPr>
              <w:t>32.</w:t>
            </w:r>
          </w:p>
        </w:tc>
        <w:tc>
          <w:tcPr>
            <w:tcW w:w="8309" w:type="dxa"/>
            <w:gridSpan w:val="2"/>
          </w:tcPr>
          <w:p w:rsidR="0039680E" w:rsidRPr="0039680E" w:rsidRDefault="0039680E" w:rsidP="00FA6E01">
            <w:pPr>
              <w:rPr>
                <w:sz w:val="28"/>
                <w:szCs w:val="28"/>
              </w:rPr>
            </w:pPr>
            <w:r w:rsidRPr="0039680E">
              <w:rPr>
                <w:sz w:val="28"/>
                <w:szCs w:val="28"/>
              </w:rPr>
              <w:t>Н.А. Римский-Корсаков) Опера «Снегурочка»</w:t>
            </w:r>
          </w:p>
          <w:p w:rsidR="0039680E" w:rsidRPr="0039680E" w:rsidRDefault="0039680E" w:rsidP="00FA6E01">
            <w:pPr>
              <w:rPr>
                <w:sz w:val="28"/>
                <w:szCs w:val="28"/>
              </w:rPr>
            </w:pPr>
            <w:r w:rsidRPr="0039680E">
              <w:rPr>
                <w:sz w:val="28"/>
                <w:szCs w:val="28"/>
              </w:rPr>
              <w:t>1) 1 действие 2 песни Леля</w:t>
            </w:r>
          </w:p>
          <w:p w:rsidR="0039680E" w:rsidRPr="0039680E" w:rsidRDefault="0039680E" w:rsidP="00FA6E01">
            <w:pPr>
              <w:rPr>
                <w:sz w:val="28"/>
                <w:szCs w:val="28"/>
              </w:rPr>
            </w:pPr>
            <w:r w:rsidRPr="0039680E">
              <w:rPr>
                <w:sz w:val="28"/>
                <w:szCs w:val="28"/>
              </w:rPr>
              <w:t>2) 2 действие Шествие и каватина царя Берендея «Полна, полна чудес могучая природа»</w:t>
            </w:r>
          </w:p>
          <w:p w:rsidR="0039680E" w:rsidRPr="0039680E" w:rsidRDefault="0039680E" w:rsidP="00FA6E01">
            <w:pPr>
              <w:rPr>
                <w:sz w:val="28"/>
                <w:szCs w:val="28"/>
              </w:rPr>
            </w:pPr>
            <w:r w:rsidRPr="0039680E">
              <w:rPr>
                <w:sz w:val="28"/>
                <w:szCs w:val="28"/>
              </w:rPr>
              <w:t>3) 3 действие. 3 песня Леля «Туча со громом сговаривалась»</w:t>
            </w:r>
          </w:p>
          <w:p w:rsidR="0039680E" w:rsidRPr="0039680E" w:rsidRDefault="0039680E" w:rsidP="00FA6E01">
            <w:pPr>
              <w:rPr>
                <w:sz w:val="28"/>
                <w:szCs w:val="28"/>
              </w:rPr>
            </w:pPr>
            <w:r w:rsidRPr="0039680E">
              <w:rPr>
                <w:sz w:val="28"/>
                <w:szCs w:val="28"/>
              </w:rPr>
              <w:t>4) Ариозо Мизгиря «На теплом, синем море»</w:t>
            </w:r>
          </w:p>
          <w:p w:rsidR="0039680E" w:rsidRPr="0039680E" w:rsidRDefault="0039680E" w:rsidP="00FA6E01">
            <w:pPr>
              <w:rPr>
                <w:sz w:val="28"/>
                <w:szCs w:val="28"/>
              </w:rPr>
            </w:pPr>
            <w:r w:rsidRPr="0039680E">
              <w:rPr>
                <w:sz w:val="28"/>
                <w:szCs w:val="28"/>
              </w:rPr>
              <w:t>5) 4 действие Сцена таяния Снегурочки и песнь Яриле-Солнцу</w:t>
            </w: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1065"/>
        </w:trPr>
        <w:tc>
          <w:tcPr>
            <w:tcW w:w="958" w:type="dxa"/>
          </w:tcPr>
          <w:p w:rsidR="0039680E" w:rsidRPr="0039680E" w:rsidRDefault="0039680E" w:rsidP="00FA6E01">
            <w:pPr>
              <w:rPr>
                <w:sz w:val="28"/>
                <w:szCs w:val="28"/>
              </w:rPr>
            </w:pPr>
            <w:r w:rsidRPr="0039680E">
              <w:rPr>
                <w:sz w:val="28"/>
                <w:szCs w:val="28"/>
              </w:rPr>
              <w:t>33.</w:t>
            </w:r>
          </w:p>
        </w:tc>
        <w:tc>
          <w:tcPr>
            <w:tcW w:w="8309" w:type="dxa"/>
            <w:gridSpan w:val="2"/>
          </w:tcPr>
          <w:p w:rsidR="0039680E" w:rsidRPr="0039680E" w:rsidRDefault="0039680E" w:rsidP="00FA6E01">
            <w:pPr>
              <w:rPr>
                <w:sz w:val="28"/>
                <w:szCs w:val="28"/>
              </w:rPr>
            </w:pPr>
            <w:r w:rsidRPr="0039680E">
              <w:rPr>
                <w:sz w:val="28"/>
                <w:szCs w:val="28"/>
              </w:rPr>
              <w:t>Контрольный урок по всему курсу муз литературы за 3-й год обучения</w:t>
            </w: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p>
        </w:tc>
        <w:tc>
          <w:tcPr>
            <w:tcW w:w="8309" w:type="dxa"/>
            <w:gridSpan w:val="2"/>
          </w:tcPr>
          <w:p w:rsidR="0039680E" w:rsidRPr="0039680E" w:rsidRDefault="0039680E" w:rsidP="00FA6E01">
            <w:pPr>
              <w:rPr>
                <w:sz w:val="28"/>
                <w:szCs w:val="28"/>
              </w:rPr>
            </w:pPr>
            <w:r w:rsidRPr="0039680E">
              <w:rPr>
                <w:sz w:val="28"/>
                <w:szCs w:val="28"/>
              </w:rPr>
              <w:t xml:space="preserve">                                 Четвертый год обучения</w:t>
            </w:r>
          </w:p>
          <w:p w:rsidR="0039680E" w:rsidRPr="0039680E" w:rsidRDefault="0039680E" w:rsidP="00FA6E01">
            <w:pPr>
              <w:rPr>
                <w:sz w:val="28"/>
                <w:szCs w:val="28"/>
              </w:rPr>
            </w:pPr>
            <w:r w:rsidRPr="0039680E">
              <w:rPr>
                <w:sz w:val="28"/>
                <w:szCs w:val="28"/>
              </w:rPr>
              <w:t xml:space="preserve">                       Русская музыкальная литература</w:t>
            </w: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lastRenderedPageBreak/>
              <w:t>1.</w:t>
            </w:r>
          </w:p>
        </w:tc>
        <w:tc>
          <w:tcPr>
            <w:tcW w:w="8309" w:type="dxa"/>
            <w:gridSpan w:val="2"/>
          </w:tcPr>
          <w:p w:rsidR="0039680E" w:rsidRPr="0039680E" w:rsidRDefault="0039680E" w:rsidP="00FA6E01">
            <w:pPr>
              <w:rPr>
                <w:sz w:val="28"/>
                <w:szCs w:val="28"/>
              </w:rPr>
            </w:pPr>
            <w:r w:rsidRPr="0039680E">
              <w:rPr>
                <w:sz w:val="28"/>
                <w:szCs w:val="28"/>
              </w:rPr>
              <w:t>П.И. Чайковский</w:t>
            </w:r>
          </w:p>
          <w:p w:rsidR="0039680E" w:rsidRPr="0039680E" w:rsidRDefault="0039680E" w:rsidP="00FA6E01">
            <w:pPr>
              <w:rPr>
                <w:sz w:val="28"/>
                <w:szCs w:val="28"/>
              </w:rPr>
            </w:pPr>
            <w:r w:rsidRPr="0039680E">
              <w:rPr>
                <w:sz w:val="28"/>
                <w:szCs w:val="28"/>
              </w:rPr>
              <w:t xml:space="preserve">1) Биография. Детство в Воткинске. Учеба в Петербурге. Училище Правоведения. Консерватория. Москва. Преподавание в консерватории. </w:t>
            </w:r>
          </w:p>
          <w:p w:rsidR="0039680E" w:rsidRPr="0039680E" w:rsidRDefault="0039680E" w:rsidP="00FA6E01">
            <w:pPr>
              <w:rPr>
                <w:sz w:val="28"/>
                <w:szCs w:val="28"/>
              </w:rPr>
            </w:pPr>
            <w:r w:rsidRPr="0039680E">
              <w:rPr>
                <w:sz w:val="28"/>
                <w:szCs w:val="28"/>
              </w:rPr>
              <w:t>2) Поездка заграницу.</w:t>
            </w:r>
          </w:p>
          <w:p w:rsidR="0039680E" w:rsidRPr="0039680E" w:rsidRDefault="0039680E" w:rsidP="00FA6E01">
            <w:pPr>
              <w:rPr>
                <w:sz w:val="28"/>
                <w:szCs w:val="28"/>
              </w:rPr>
            </w:pPr>
            <w:r w:rsidRPr="0039680E">
              <w:rPr>
                <w:sz w:val="28"/>
                <w:szCs w:val="28"/>
              </w:rPr>
              <w:t>Жизнь в Клину. Н.Ф. фон Мекк.  Доктор музыки Кембриджского университета</w:t>
            </w:r>
          </w:p>
          <w:p w:rsidR="0039680E" w:rsidRPr="0039680E" w:rsidRDefault="0039680E" w:rsidP="00106855">
            <w:pPr>
              <w:numPr>
                <w:ilvl w:val="0"/>
                <w:numId w:val="42"/>
              </w:numPr>
              <w:rPr>
                <w:sz w:val="28"/>
                <w:szCs w:val="28"/>
              </w:rPr>
            </w:pPr>
            <w:r w:rsidRPr="0039680E">
              <w:rPr>
                <w:sz w:val="28"/>
                <w:szCs w:val="28"/>
              </w:rPr>
              <w:t>Основные произведения П. И. Чайковского</w:t>
            </w: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t>2.</w:t>
            </w:r>
          </w:p>
        </w:tc>
        <w:tc>
          <w:tcPr>
            <w:tcW w:w="8309" w:type="dxa"/>
            <w:gridSpan w:val="2"/>
          </w:tcPr>
          <w:p w:rsidR="0039680E" w:rsidRPr="0039680E" w:rsidRDefault="0039680E" w:rsidP="00FA6E01">
            <w:pPr>
              <w:rPr>
                <w:sz w:val="28"/>
                <w:szCs w:val="28"/>
              </w:rPr>
            </w:pPr>
            <w:r w:rsidRPr="0039680E">
              <w:rPr>
                <w:sz w:val="28"/>
                <w:szCs w:val="28"/>
              </w:rPr>
              <w:t>П.И. Чайковский</w:t>
            </w:r>
          </w:p>
          <w:p w:rsidR="0039680E" w:rsidRPr="0039680E" w:rsidRDefault="0039680E" w:rsidP="00FA6E01">
            <w:pPr>
              <w:rPr>
                <w:sz w:val="28"/>
                <w:szCs w:val="28"/>
              </w:rPr>
            </w:pPr>
            <w:r w:rsidRPr="0039680E">
              <w:rPr>
                <w:sz w:val="28"/>
                <w:szCs w:val="28"/>
              </w:rPr>
              <w:t>1) Поездки за границу. Италия, Германия. Франция. Англия.</w:t>
            </w:r>
          </w:p>
          <w:p w:rsidR="0039680E" w:rsidRPr="0039680E" w:rsidRDefault="0039680E" w:rsidP="00FA6E01">
            <w:pPr>
              <w:rPr>
                <w:sz w:val="28"/>
                <w:szCs w:val="28"/>
              </w:rPr>
            </w:pPr>
            <w:r w:rsidRPr="0039680E">
              <w:rPr>
                <w:sz w:val="28"/>
                <w:szCs w:val="28"/>
              </w:rPr>
              <w:t>2) Н.Ф. фон Мекк. Жизнь в Клину.</w:t>
            </w:r>
          </w:p>
          <w:p w:rsidR="0039680E" w:rsidRPr="0039680E" w:rsidRDefault="0039680E" w:rsidP="00FA6E01">
            <w:pPr>
              <w:rPr>
                <w:sz w:val="28"/>
                <w:szCs w:val="28"/>
              </w:rPr>
            </w:pPr>
            <w:r w:rsidRPr="0039680E">
              <w:rPr>
                <w:sz w:val="28"/>
                <w:szCs w:val="28"/>
              </w:rPr>
              <w:t>3)  Доктор музыки Кембриджского университета</w:t>
            </w:r>
          </w:p>
          <w:p w:rsidR="0039680E" w:rsidRPr="0039680E" w:rsidRDefault="0039680E" w:rsidP="0039680E">
            <w:pPr>
              <w:numPr>
                <w:ilvl w:val="0"/>
                <w:numId w:val="52"/>
              </w:numPr>
              <w:rPr>
                <w:sz w:val="28"/>
                <w:szCs w:val="28"/>
              </w:rPr>
            </w:pPr>
            <w:r w:rsidRPr="0039680E">
              <w:rPr>
                <w:sz w:val="28"/>
                <w:szCs w:val="28"/>
              </w:rPr>
              <w:t>Основные произведения П. И. Чайковского, разнообразие жанров.</w:t>
            </w: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t>3.</w:t>
            </w:r>
          </w:p>
        </w:tc>
        <w:tc>
          <w:tcPr>
            <w:tcW w:w="8309" w:type="dxa"/>
            <w:gridSpan w:val="2"/>
          </w:tcPr>
          <w:p w:rsidR="0039680E" w:rsidRPr="0039680E" w:rsidRDefault="0039680E" w:rsidP="00FA6E01">
            <w:pPr>
              <w:rPr>
                <w:sz w:val="28"/>
                <w:szCs w:val="28"/>
              </w:rPr>
            </w:pPr>
            <w:r w:rsidRPr="0039680E">
              <w:rPr>
                <w:sz w:val="28"/>
                <w:szCs w:val="28"/>
              </w:rPr>
              <w:t>П.И. Чайковский Симфония №1 «Зимние грезы»</w:t>
            </w:r>
          </w:p>
          <w:p w:rsidR="0039680E" w:rsidRPr="0039680E" w:rsidRDefault="0039680E" w:rsidP="00FA6E01">
            <w:pPr>
              <w:rPr>
                <w:sz w:val="28"/>
                <w:szCs w:val="28"/>
              </w:rPr>
            </w:pPr>
            <w:r w:rsidRPr="0039680E">
              <w:rPr>
                <w:sz w:val="28"/>
                <w:szCs w:val="28"/>
              </w:rPr>
              <w:t xml:space="preserve">1) История создания симфонии. </w:t>
            </w:r>
          </w:p>
          <w:p w:rsidR="0039680E" w:rsidRPr="0039680E" w:rsidRDefault="0039680E" w:rsidP="00FA6E01">
            <w:pPr>
              <w:rPr>
                <w:sz w:val="28"/>
                <w:szCs w:val="28"/>
              </w:rPr>
            </w:pPr>
            <w:r w:rsidRPr="0039680E">
              <w:rPr>
                <w:sz w:val="28"/>
                <w:szCs w:val="28"/>
              </w:rPr>
              <w:t xml:space="preserve">2) 1 часть «Грезы зимней дорогой» Форма сонатного аллегро. </w:t>
            </w:r>
          </w:p>
          <w:p w:rsidR="0039680E" w:rsidRPr="0039680E" w:rsidRDefault="0039680E" w:rsidP="00FA6E01">
            <w:pPr>
              <w:rPr>
                <w:sz w:val="28"/>
                <w:szCs w:val="28"/>
              </w:rPr>
            </w:pPr>
            <w:r w:rsidRPr="0039680E">
              <w:rPr>
                <w:sz w:val="28"/>
                <w:szCs w:val="28"/>
              </w:rPr>
              <w:t>3) Схема 1 части Образная сфера симфонии</w:t>
            </w:r>
          </w:p>
          <w:p w:rsidR="0039680E" w:rsidRPr="0039680E" w:rsidRDefault="0039680E" w:rsidP="00FA6E01">
            <w:pPr>
              <w:rPr>
                <w:sz w:val="28"/>
                <w:szCs w:val="28"/>
              </w:rPr>
            </w:pPr>
            <w:r w:rsidRPr="0039680E">
              <w:rPr>
                <w:sz w:val="28"/>
                <w:szCs w:val="28"/>
              </w:rPr>
              <w:t xml:space="preserve"> </w:t>
            </w: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t>4.</w:t>
            </w:r>
          </w:p>
        </w:tc>
        <w:tc>
          <w:tcPr>
            <w:tcW w:w="8309" w:type="dxa"/>
            <w:gridSpan w:val="2"/>
          </w:tcPr>
          <w:p w:rsidR="0039680E" w:rsidRPr="0039680E" w:rsidRDefault="0039680E" w:rsidP="00FA6E01">
            <w:pPr>
              <w:rPr>
                <w:sz w:val="28"/>
                <w:szCs w:val="28"/>
              </w:rPr>
            </w:pPr>
            <w:r w:rsidRPr="0039680E">
              <w:rPr>
                <w:sz w:val="28"/>
                <w:szCs w:val="28"/>
              </w:rPr>
              <w:t xml:space="preserve">П.И. Чайковский Симфония №1 «Зимние грезы» </w:t>
            </w:r>
          </w:p>
          <w:p w:rsidR="0039680E" w:rsidRPr="0039680E" w:rsidRDefault="0039680E" w:rsidP="00FA6E01">
            <w:pPr>
              <w:rPr>
                <w:sz w:val="28"/>
                <w:szCs w:val="28"/>
              </w:rPr>
            </w:pPr>
            <w:r w:rsidRPr="0039680E">
              <w:rPr>
                <w:sz w:val="28"/>
                <w:szCs w:val="28"/>
              </w:rPr>
              <w:t>1) 2 часть «Угрюмый край, туманный край».</w:t>
            </w:r>
          </w:p>
          <w:p w:rsidR="0039680E" w:rsidRPr="0039680E" w:rsidRDefault="0039680E" w:rsidP="00FA6E01">
            <w:pPr>
              <w:rPr>
                <w:sz w:val="28"/>
                <w:szCs w:val="28"/>
              </w:rPr>
            </w:pPr>
            <w:r w:rsidRPr="0039680E">
              <w:rPr>
                <w:sz w:val="28"/>
                <w:szCs w:val="28"/>
              </w:rPr>
              <w:t>2) 3 часть «Скерцо»,  в средней части «вальс», впервые в русской симфонии.</w:t>
            </w: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t>5</w:t>
            </w:r>
          </w:p>
        </w:tc>
        <w:tc>
          <w:tcPr>
            <w:tcW w:w="8309" w:type="dxa"/>
            <w:gridSpan w:val="2"/>
          </w:tcPr>
          <w:p w:rsidR="0039680E" w:rsidRPr="0039680E" w:rsidRDefault="0039680E" w:rsidP="00FA6E01">
            <w:pPr>
              <w:rPr>
                <w:sz w:val="28"/>
                <w:szCs w:val="28"/>
              </w:rPr>
            </w:pPr>
            <w:r w:rsidRPr="0039680E">
              <w:rPr>
                <w:sz w:val="28"/>
                <w:szCs w:val="28"/>
              </w:rPr>
              <w:t>П.И. Чайковский Симфонии: №1 «Зимние грезы» и №6 «Патетическая»,</w:t>
            </w:r>
          </w:p>
          <w:p w:rsidR="0039680E" w:rsidRPr="0039680E" w:rsidRDefault="0039680E" w:rsidP="00FA6E01">
            <w:pPr>
              <w:rPr>
                <w:sz w:val="28"/>
                <w:szCs w:val="28"/>
              </w:rPr>
            </w:pPr>
            <w:r w:rsidRPr="0039680E">
              <w:rPr>
                <w:sz w:val="28"/>
                <w:szCs w:val="28"/>
              </w:rPr>
              <w:t>1) Симфония №1 4 часть Финал. Тема «Цвели цветики» Народный праздник</w:t>
            </w:r>
          </w:p>
          <w:p w:rsidR="0039680E" w:rsidRPr="0039680E" w:rsidRDefault="0039680E" w:rsidP="00FA6E01">
            <w:pPr>
              <w:rPr>
                <w:sz w:val="28"/>
                <w:szCs w:val="28"/>
              </w:rPr>
            </w:pPr>
            <w:r w:rsidRPr="0039680E">
              <w:rPr>
                <w:sz w:val="28"/>
                <w:szCs w:val="28"/>
              </w:rPr>
              <w:t>2) Ознакомление с симфонией №6, «Патетической», основные образы</w:t>
            </w: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t>6.</w:t>
            </w:r>
          </w:p>
        </w:tc>
        <w:tc>
          <w:tcPr>
            <w:tcW w:w="8309" w:type="dxa"/>
            <w:gridSpan w:val="2"/>
          </w:tcPr>
          <w:p w:rsidR="0039680E" w:rsidRPr="0039680E" w:rsidRDefault="0039680E" w:rsidP="00FA6E01">
            <w:pPr>
              <w:rPr>
                <w:sz w:val="28"/>
                <w:szCs w:val="28"/>
              </w:rPr>
            </w:pPr>
            <w:r w:rsidRPr="0039680E">
              <w:rPr>
                <w:sz w:val="28"/>
                <w:szCs w:val="28"/>
              </w:rPr>
              <w:t>П.И. Чайковский «Концерт для фортепиано с оркестром» №1,</w:t>
            </w:r>
          </w:p>
          <w:p w:rsidR="0039680E" w:rsidRPr="0039680E" w:rsidRDefault="0039680E" w:rsidP="00FA6E01">
            <w:pPr>
              <w:rPr>
                <w:sz w:val="28"/>
                <w:szCs w:val="28"/>
              </w:rPr>
            </w:pPr>
            <w:r w:rsidRPr="0039680E">
              <w:rPr>
                <w:sz w:val="28"/>
                <w:szCs w:val="28"/>
              </w:rPr>
              <w:t>Цикл пьес для фортепиано «Времена года»</w:t>
            </w:r>
          </w:p>
          <w:p w:rsidR="0039680E" w:rsidRPr="0039680E" w:rsidRDefault="0039680E" w:rsidP="00FA6E01">
            <w:pPr>
              <w:rPr>
                <w:sz w:val="28"/>
                <w:szCs w:val="28"/>
              </w:rPr>
            </w:pPr>
            <w:r w:rsidRPr="0039680E">
              <w:rPr>
                <w:sz w:val="28"/>
                <w:szCs w:val="28"/>
              </w:rPr>
              <w:t>1) История создания произведений</w:t>
            </w:r>
          </w:p>
          <w:p w:rsidR="0039680E" w:rsidRPr="0039680E" w:rsidRDefault="0039680E" w:rsidP="00FA6E01">
            <w:pPr>
              <w:rPr>
                <w:sz w:val="28"/>
                <w:szCs w:val="28"/>
              </w:rPr>
            </w:pPr>
            <w:r w:rsidRPr="0039680E">
              <w:rPr>
                <w:sz w:val="28"/>
                <w:szCs w:val="28"/>
              </w:rPr>
              <w:t>2) Концерт №1 для фортепиано с оркестром си бемоль минор. 1,2,3 части обзорно</w:t>
            </w:r>
          </w:p>
          <w:p w:rsidR="0039680E" w:rsidRPr="0039680E" w:rsidRDefault="0039680E" w:rsidP="00FA6E01">
            <w:pPr>
              <w:rPr>
                <w:sz w:val="28"/>
                <w:szCs w:val="28"/>
              </w:rPr>
            </w:pPr>
            <w:r w:rsidRPr="0039680E">
              <w:rPr>
                <w:sz w:val="28"/>
                <w:szCs w:val="28"/>
              </w:rPr>
              <w:t xml:space="preserve"> 3) Цикл пьес для фортепиано «Времена года»: «Октябрь», «Ноябрь»</w:t>
            </w: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lastRenderedPageBreak/>
              <w:t>7.</w:t>
            </w:r>
          </w:p>
        </w:tc>
        <w:tc>
          <w:tcPr>
            <w:tcW w:w="8309" w:type="dxa"/>
            <w:gridSpan w:val="2"/>
          </w:tcPr>
          <w:p w:rsidR="0039680E" w:rsidRPr="0039680E" w:rsidRDefault="0039680E" w:rsidP="00FA6E01">
            <w:pPr>
              <w:rPr>
                <w:sz w:val="28"/>
                <w:szCs w:val="28"/>
              </w:rPr>
            </w:pPr>
            <w:r w:rsidRPr="0039680E">
              <w:rPr>
                <w:sz w:val="28"/>
                <w:szCs w:val="28"/>
              </w:rPr>
              <w:t>П.И. Чайковский Опера «Евгений Онегин»</w:t>
            </w:r>
          </w:p>
          <w:p w:rsidR="0039680E" w:rsidRPr="0039680E" w:rsidRDefault="0039680E" w:rsidP="00FA6E01">
            <w:pPr>
              <w:rPr>
                <w:sz w:val="28"/>
                <w:szCs w:val="28"/>
              </w:rPr>
            </w:pPr>
            <w:r w:rsidRPr="0039680E">
              <w:rPr>
                <w:sz w:val="28"/>
                <w:szCs w:val="28"/>
              </w:rPr>
              <w:t>1) История создания оперы. «Жанр – «Лирические сцены»</w:t>
            </w:r>
          </w:p>
          <w:p w:rsidR="0039680E" w:rsidRPr="0039680E" w:rsidRDefault="0039680E" w:rsidP="00FA6E01">
            <w:pPr>
              <w:rPr>
                <w:sz w:val="28"/>
                <w:szCs w:val="28"/>
              </w:rPr>
            </w:pPr>
            <w:r w:rsidRPr="0039680E">
              <w:rPr>
                <w:sz w:val="28"/>
                <w:szCs w:val="28"/>
              </w:rPr>
              <w:t xml:space="preserve"> 2) Вступление, лейтмотив Татьяны</w:t>
            </w:r>
          </w:p>
          <w:p w:rsidR="0039680E" w:rsidRPr="0039680E" w:rsidRDefault="0039680E" w:rsidP="00FA6E01">
            <w:pPr>
              <w:rPr>
                <w:sz w:val="28"/>
                <w:szCs w:val="28"/>
              </w:rPr>
            </w:pPr>
            <w:r w:rsidRPr="0039680E">
              <w:rPr>
                <w:sz w:val="28"/>
                <w:szCs w:val="28"/>
              </w:rPr>
              <w:t>3) 1 действие. 1 картина Усадьба Лариных. Дуэт Татьяны и Ольги «Слыхали ль вы?»</w:t>
            </w:r>
          </w:p>
          <w:p w:rsidR="0039680E" w:rsidRPr="0039680E" w:rsidRDefault="0039680E" w:rsidP="00FA6E01">
            <w:pPr>
              <w:rPr>
                <w:sz w:val="28"/>
                <w:szCs w:val="28"/>
              </w:rPr>
            </w:pPr>
            <w:r w:rsidRPr="0039680E">
              <w:rPr>
                <w:sz w:val="28"/>
                <w:szCs w:val="28"/>
              </w:rPr>
              <w:t>4) 2 хора крестьян: «Болят мои скоры ноженьки», «Уж, как по мосту - мосточку»</w:t>
            </w: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t>8.</w:t>
            </w:r>
          </w:p>
        </w:tc>
        <w:tc>
          <w:tcPr>
            <w:tcW w:w="8309" w:type="dxa"/>
            <w:gridSpan w:val="2"/>
          </w:tcPr>
          <w:p w:rsidR="0039680E" w:rsidRPr="0039680E" w:rsidRDefault="0039680E" w:rsidP="00FA6E01">
            <w:pPr>
              <w:rPr>
                <w:sz w:val="28"/>
                <w:szCs w:val="28"/>
              </w:rPr>
            </w:pPr>
            <w:r w:rsidRPr="0039680E">
              <w:rPr>
                <w:sz w:val="28"/>
                <w:szCs w:val="28"/>
              </w:rPr>
              <w:t>П.И. Чайковский Опера «Евгений Онегин»</w:t>
            </w:r>
          </w:p>
          <w:p w:rsidR="0039680E" w:rsidRPr="0039680E" w:rsidRDefault="0039680E" w:rsidP="00FA6E01">
            <w:pPr>
              <w:rPr>
                <w:sz w:val="28"/>
                <w:szCs w:val="28"/>
              </w:rPr>
            </w:pPr>
            <w:r w:rsidRPr="0039680E">
              <w:rPr>
                <w:sz w:val="28"/>
                <w:szCs w:val="28"/>
              </w:rPr>
              <w:t>1) Диалог Татьяны и Ольги. Ария Ольги «Я не способна к грусти томной»</w:t>
            </w:r>
          </w:p>
          <w:p w:rsidR="0039680E" w:rsidRPr="0039680E" w:rsidRDefault="0039680E" w:rsidP="00FA6E01">
            <w:pPr>
              <w:rPr>
                <w:sz w:val="28"/>
                <w:szCs w:val="28"/>
              </w:rPr>
            </w:pPr>
            <w:r w:rsidRPr="0039680E">
              <w:rPr>
                <w:sz w:val="28"/>
                <w:szCs w:val="28"/>
              </w:rPr>
              <w:t>2) Ариозо Ленского «Я люблю вас, Ольга»</w:t>
            </w:r>
          </w:p>
          <w:p w:rsidR="0039680E" w:rsidRPr="0039680E" w:rsidRDefault="0039680E" w:rsidP="00FA6E01">
            <w:pPr>
              <w:rPr>
                <w:sz w:val="28"/>
                <w:szCs w:val="28"/>
              </w:rPr>
            </w:pPr>
            <w:r w:rsidRPr="0039680E">
              <w:rPr>
                <w:sz w:val="28"/>
                <w:szCs w:val="28"/>
              </w:rPr>
              <w:t>3) 2 картина Сцена письма Татьяны «Пускай погибну я , но прежде»</w:t>
            </w: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t>9.</w:t>
            </w:r>
          </w:p>
        </w:tc>
        <w:tc>
          <w:tcPr>
            <w:tcW w:w="8309" w:type="dxa"/>
            <w:gridSpan w:val="2"/>
          </w:tcPr>
          <w:p w:rsidR="0039680E" w:rsidRPr="0039680E" w:rsidRDefault="0039680E" w:rsidP="00FA6E01">
            <w:pPr>
              <w:rPr>
                <w:sz w:val="28"/>
                <w:szCs w:val="28"/>
              </w:rPr>
            </w:pPr>
            <w:r w:rsidRPr="0039680E">
              <w:rPr>
                <w:sz w:val="28"/>
                <w:szCs w:val="28"/>
              </w:rPr>
              <w:t>П.И. Чайковский Опера «Евгений Онегин»</w:t>
            </w:r>
          </w:p>
          <w:p w:rsidR="0039680E" w:rsidRPr="0039680E" w:rsidRDefault="0039680E" w:rsidP="00FA6E01">
            <w:pPr>
              <w:rPr>
                <w:sz w:val="28"/>
                <w:szCs w:val="28"/>
              </w:rPr>
            </w:pPr>
            <w:r w:rsidRPr="0039680E">
              <w:rPr>
                <w:sz w:val="28"/>
                <w:szCs w:val="28"/>
              </w:rPr>
              <w:t>1) 3 картина Сцена в саду. Хор девушек «Девицы-красавицы»</w:t>
            </w:r>
          </w:p>
          <w:p w:rsidR="0039680E" w:rsidRPr="0039680E" w:rsidRDefault="0039680E" w:rsidP="00FA6E01">
            <w:pPr>
              <w:rPr>
                <w:sz w:val="28"/>
                <w:szCs w:val="28"/>
              </w:rPr>
            </w:pPr>
            <w:r w:rsidRPr="0039680E">
              <w:rPr>
                <w:sz w:val="28"/>
                <w:szCs w:val="28"/>
              </w:rPr>
              <w:t>2) Ария Ленского «Вы мне писали, не отпирайтесь, я прочел», и далее:</w:t>
            </w:r>
          </w:p>
          <w:p w:rsidR="0039680E" w:rsidRPr="0039680E" w:rsidRDefault="0039680E" w:rsidP="00FA6E01">
            <w:pPr>
              <w:rPr>
                <w:sz w:val="28"/>
                <w:szCs w:val="28"/>
              </w:rPr>
            </w:pPr>
            <w:r w:rsidRPr="0039680E">
              <w:rPr>
                <w:sz w:val="28"/>
                <w:szCs w:val="28"/>
              </w:rPr>
              <w:t>«Когда бы жизнь домашним кругом»</w:t>
            </w:r>
          </w:p>
          <w:p w:rsidR="0039680E" w:rsidRPr="0039680E" w:rsidRDefault="0039680E" w:rsidP="00FA6E01">
            <w:pPr>
              <w:rPr>
                <w:sz w:val="28"/>
                <w:szCs w:val="28"/>
              </w:rPr>
            </w:pPr>
            <w:r w:rsidRPr="0039680E">
              <w:rPr>
                <w:sz w:val="28"/>
                <w:szCs w:val="28"/>
              </w:rPr>
              <w:t>3) 4 картина Именины Татьяны. Вальс. Мазурка. Куплеты Трике. Диалог Ленского и Онегина. Ариозо Ленского «В вашем доме»</w:t>
            </w: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t>10.</w:t>
            </w:r>
          </w:p>
        </w:tc>
        <w:tc>
          <w:tcPr>
            <w:tcW w:w="8309" w:type="dxa"/>
            <w:gridSpan w:val="2"/>
          </w:tcPr>
          <w:p w:rsidR="0039680E" w:rsidRPr="0039680E" w:rsidRDefault="0039680E" w:rsidP="00FA6E01">
            <w:pPr>
              <w:rPr>
                <w:sz w:val="28"/>
                <w:szCs w:val="28"/>
              </w:rPr>
            </w:pPr>
            <w:r w:rsidRPr="0039680E">
              <w:rPr>
                <w:sz w:val="28"/>
                <w:szCs w:val="28"/>
              </w:rPr>
              <w:t>П.И. Чайковский Опера «Евгений Онегин»</w:t>
            </w:r>
          </w:p>
          <w:p w:rsidR="0039680E" w:rsidRPr="0039680E" w:rsidRDefault="0039680E" w:rsidP="00FA6E01">
            <w:pPr>
              <w:rPr>
                <w:sz w:val="28"/>
                <w:szCs w:val="28"/>
              </w:rPr>
            </w:pPr>
            <w:r w:rsidRPr="0039680E">
              <w:rPr>
                <w:sz w:val="28"/>
                <w:szCs w:val="28"/>
              </w:rPr>
              <w:t xml:space="preserve">1) 5 картина Сцена дуэли. Вступление. </w:t>
            </w:r>
          </w:p>
          <w:p w:rsidR="0039680E" w:rsidRPr="0039680E" w:rsidRDefault="0039680E" w:rsidP="00FA6E01">
            <w:pPr>
              <w:rPr>
                <w:sz w:val="28"/>
                <w:szCs w:val="28"/>
              </w:rPr>
            </w:pPr>
            <w:r w:rsidRPr="0039680E">
              <w:rPr>
                <w:sz w:val="28"/>
                <w:szCs w:val="28"/>
              </w:rPr>
              <w:t>2) Ария Ленского «Куда, куда?» и далее: «Что день грядущий мне готовит?»</w:t>
            </w:r>
          </w:p>
          <w:p w:rsidR="0039680E" w:rsidRPr="0039680E" w:rsidRDefault="0039680E" w:rsidP="00FA6E01">
            <w:pPr>
              <w:rPr>
                <w:sz w:val="28"/>
                <w:szCs w:val="28"/>
              </w:rPr>
            </w:pPr>
            <w:r w:rsidRPr="0039680E">
              <w:rPr>
                <w:sz w:val="28"/>
                <w:szCs w:val="28"/>
              </w:rPr>
              <w:t>3) Канон «Враги?»</w:t>
            </w: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t>11.</w:t>
            </w:r>
          </w:p>
        </w:tc>
        <w:tc>
          <w:tcPr>
            <w:tcW w:w="8309" w:type="dxa"/>
            <w:gridSpan w:val="2"/>
          </w:tcPr>
          <w:p w:rsidR="0039680E" w:rsidRPr="0039680E" w:rsidRDefault="0039680E" w:rsidP="00FA6E01">
            <w:pPr>
              <w:rPr>
                <w:sz w:val="28"/>
                <w:szCs w:val="28"/>
              </w:rPr>
            </w:pPr>
            <w:r w:rsidRPr="0039680E">
              <w:rPr>
                <w:sz w:val="28"/>
                <w:szCs w:val="28"/>
              </w:rPr>
              <w:t>П.И. Чайковский Опера «Евгений Онегин»</w:t>
            </w:r>
          </w:p>
          <w:p w:rsidR="0039680E" w:rsidRPr="0039680E" w:rsidRDefault="0039680E" w:rsidP="00FA6E01">
            <w:pPr>
              <w:rPr>
                <w:sz w:val="28"/>
                <w:szCs w:val="28"/>
              </w:rPr>
            </w:pPr>
            <w:r w:rsidRPr="0039680E">
              <w:rPr>
                <w:sz w:val="28"/>
                <w:szCs w:val="28"/>
              </w:rPr>
              <w:t>1) 6 картина  Бал в Петербурге. Полонез. Ария Гремина «Любви все возрасты покорны».</w:t>
            </w:r>
          </w:p>
          <w:p w:rsidR="0039680E" w:rsidRPr="0039680E" w:rsidRDefault="0039680E" w:rsidP="00FA6E01">
            <w:pPr>
              <w:rPr>
                <w:sz w:val="28"/>
                <w:szCs w:val="28"/>
              </w:rPr>
            </w:pPr>
            <w:r w:rsidRPr="0039680E">
              <w:rPr>
                <w:sz w:val="28"/>
                <w:szCs w:val="28"/>
              </w:rPr>
              <w:t>2) 7 заключительная картина Ария Татьяны «Онегин, я тогда моложе, я лучше, кажется, была» Ария Онегина «Нет, постоянно видеть вас».</w:t>
            </w:r>
          </w:p>
          <w:p w:rsidR="0039680E" w:rsidRPr="0039680E" w:rsidRDefault="0039680E" w:rsidP="00FA6E01">
            <w:pPr>
              <w:rPr>
                <w:sz w:val="28"/>
                <w:szCs w:val="28"/>
              </w:rPr>
            </w:pPr>
            <w:r w:rsidRPr="0039680E">
              <w:rPr>
                <w:sz w:val="28"/>
                <w:szCs w:val="28"/>
              </w:rPr>
              <w:t>3) Обзор опер П.И. Чайковского</w:t>
            </w:r>
          </w:p>
          <w:p w:rsidR="0039680E" w:rsidRPr="0039680E" w:rsidRDefault="0039680E" w:rsidP="00FA6E01">
            <w:pPr>
              <w:rPr>
                <w:sz w:val="28"/>
                <w:szCs w:val="28"/>
              </w:rPr>
            </w:pPr>
            <w:r w:rsidRPr="0039680E">
              <w:rPr>
                <w:sz w:val="28"/>
                <w:szCs w:val="28"/>
              </w:rPr>
              <w:t>4) Обзор балетов</w:t>
            </w: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t>12.</w:t>
            </w:r>
          </w:p>
        </w:tc>
        <w:tc>
          <w:tcPr>
            <w:tcW w:w="8309" w:type="dxa"/>
            <w:gridSpan w:val="2"/>
          </w:tcPr>
          <w:p w:rsidR="0039680E" w:rsidRPr="0039680E" w:rsidRDefault="0039680E" w:rsidP="00FA6E01">
            <w:pPr>
              <w:rPr>
                <w:sz w:val="28"/>
                <w:szCs w:val="28"/>
              </w:rPr>
            </w:pPr>
            <w:r w:rsidRPr="0039680E">
              <w:rPr>
                <w:sz w:val="28"/>
                <w:szCs w:val="28"/>
              </w:rPr>
              <w:t>Контрольный урок по творчеству П.И. Чайковского</w:t>
            </w:r>
          </w:p>
          <w:p w:rsidR="0039680E" w:rsidRPr="0039680E" w:rsidRDefault="0039680E" w:rsidP="0039680E">
            <w:pPr>
              <w:numPr>
                <w:ilvl w:val="0"/>
                <w:numId w:val="53"/>
              </w:numPr>
              <w:rPr>
                <w:sz w:val="28"/>
                <w:szCs w:val="28"/>
              </w:rPr>
            </w:pPr>
            <w:r w:rsidRPr="0039680E">
              <w:rPr>
                <w:sz w:val="28"/>
                <w:szCs w:val="28"/>
              </w:rPr>
              <w:t>Опрос по теоретическому материалу.</w:t>
            </w:r>
          </w:p>
          <w:p w:rsidR="0039680E" w:rsidRPr="0039680E" w:rsidRDefault="0039680E" w:rsidP="0039680E">
            <w:pPr>
              <w:numPr>
                <w:ilvl w:val="0"/>
                <w:numId w:val="53"/>
              </w:numPr>
              <w:rPr>
                <w:sz w:val="28"/>
                <w:szCs w:val="28"/>
              </w:rPr>
            </w:pPr>
            <w:r w:rsidRPr="0039680E">
              <w:rPr>
                <w:sz w:val="28"/>
                <w:szCs w:val="28"/>
              </w:rPr>
              <w:t>2) Викторина</w:t>
            </w: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t>13.</w:t>
            </w:r>
          </w:p>
        </w:tc>
        <w:tc>
          <w:tcPr>
            <w:tcW w:w="8309" w:type="dxa"/>
            <w:gridSpan w:val="2"/>
          </w:tcPr>
          <w:p w:rsidR="0039680E" w:rsidRPr="0039680E" w:rsidRDefault="0039680E" w:rsidP="00FA6E01">
            <w:pPr>
              <w:rPr>
                <w:sz w:val="28"/>
                <w:szCs w:val="28"/>
              </w:rPr>
            </w:pPr>
            <w:r w:rsidRPr="0039680E">
              <w:rPr>
                <w:sz w:val="28"/>
                <w:szCs w:val="28"/>
              </w:rPr>
              <w:t>Сергей Васильевич Рахманинов</w:t>
            </w:r>
          </w:p>
          <w:p w:rsidR="0039680E" w:rsidRPr="0039680E" w:rsidRDefault="0039680E" w:rsidP="00FA6E01">
            <w:pPr>
              <w:rPr>
                <w:sz w:val="28"/>
                <w:szCs w:val="28"/>
              </w:rPr>
            </w:pPr>
            <w:r w:rsidRPr="0039680E">
              <w:rPr>
                <w:sz w:val="28"/>
                <w:szCs w:val="28"/>
              </w:rPr>
              <w:t xml:space="preserve"> Роль в мировом музыкальном искусстве</w:t>
            </w:r>
          </w:p>
          <w:p w:rsidR="0039680E" w:rsidRPr="0039680E" w:rsidRDefault="0039680E" w:rsidP="0039680E">
            <w:pPr>
              <w:numPr>
                <w:ilvl w:val="0"/>
                <w:numId w:val="54"/>
              </w:numPr>
              <w:rPr>
                <w:sz w:val="28"/>
                <w:szCs w:val="28"/>
              </w:rPr>
            </w:pPr>
            <w:r w:rsidRPr="0039680E">
              <w:rPr>
                <w:sz w:val="28"/>
                <w:szCs w:val="28"/>
              </w:rPr>
              <w:t>Биография. Детство в имении Онег Новгородской губернии</w:t>
            </w:r>
          </w:p>
          <w:p w:rsidR="0039680E" w:rsidRPr="0039680E" w:rsidRDefault="0039680E" w:rsidP="0039680E">
            <w:pPr>
              <w:numPr>
                <w:ilvl w:val="0"/>
                <w:numId w:val="54"/>
              </w:numPr>
              <w:rPr>
                <w:sz w:val="28"/>
                <w:szCs w:val="28"/>
              </w:rPr>
            </w:pPr>
            <w:r w:rsidRPr="0039680E">
              <w:rPr>
                <w:sz w:val="28"/>
                <w:szCs w:val="28"/>
              </w:rPr>
              <w:lastRenderedPageBreak/>
              <w:t>Петербургская консерватория, с 9 лет. Колокольный звон.</w:t>
            </w:r>
          </w:p>
          <w:p w:rsidR="0039680E" w:rsidRPr="0039680E" w:rsidRDefault="0039680E" w:rsidP="0039680E">
            <w:pPr>
              <w:numPr>
                <w:ilvl w:val="0"/>
                <w:numId w:val="54"/>
              </w:numPr>
              <w:rPr>
                <w:sz w:val="28"/>
                <w:szCs w:val="28"/>
              </w:rPr>
            </w:pPr>
            <w:r w:rsidRPr="0039680E">
              <w:rPr>
                <w:sz w:val="28"/>
                <w:szCs w:val="28"/>
              </w:rPr>
              <w:t>Перевод в Московскую консерваторию.</w:t>
            </w:r>
          </w:p>
          <w:p w:rsidR="0039680E" w:rsidRPr="0039680E" w:rsidRDefault="0039680E" w:rsidP="0039680E">
            <w:pPr>
              <w:numPr>
                <w:ilvl w:val="0"/>
                <w:numId w:val="54"/>
              </w:numPr>
              <w:rPr>
                <w:sz w:val="28"/>
                <w:szCs w:val="28"/>
              </w:rPr>
            </w:pPr>
            <w:r w:rsidRPr="0039680E">
              <w:rPr>
                <w:sz w:val="28"/>
                <w:szCs w:val="28"/>
              </w:rPr>
              <w:t>Занятия у Н.С.Зверева. А. Зилоти. Оценка П.И Чайковского</w:t>
            </w: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lastRenderedPageBreak/>
              <w:t>14.</w:t>
            </w:r>
          </w:p>
        </w:tc>
        <w:tc>
          <w:tcPr>
            <w:tcW w:w="8309" w:type="dxa"/>
            <w:gridSpan w:val="2"/>
          </w:tcPr>
          <w:p w:rsidR="0039680E" w:rsidRPr="0039680E" w:rsidRDefault="0039680E" w:rsidP="00FA6E01">
            <w:pPr>
              <w:rPr>
                <w:sz w:val="28"/>
                <w:szCs w:val="28"/>
              </w:rPr>
            </w:pPr>
            <w:r w:rsidRPr="0039680E">
              <w:rPr>
                <w:sz w:val="28"/>
                <w:szCs w:val="28"/>
              </w:rPr>
              <w:t>Сергей Васильевич Рахманинов</w:t>
            </w:r>
          </w:p>
          <w:p w:rsidR="0039680E" w:rsidRPr="0039680E" w:rsidRDefault="0039680E" w:rsidP="0039680E">
            <w:pPr>
              <w:numPr>
                <w:ilvl w:val="0"/>
                <w:numId w:val="55"/>
              </w:numPr>
              <w:rPr>
                <w:sz w:val="28"/>
                <w:szCs w:val="28"/>
              </w:rPr>
            </w:pPr>
            <w:r w:rsidRPr="0039680E">
              <w:rPr>
                <w:sz w:val="28"/>
                <w:szCs w:val="28"/>
              </w:rPr>
              <w:t>Опера «Алеко», 2 диплома – пианист и комползитор</w:t>
            </w:r>
          </w:p>
          <w:p w:rsidR="0039680E" w:rsidRPr="0039680E" w:rsidRDefault="0039680E" w:rsidP="0039680E">
            <w:pPr>
              <w:numPr>
                <w:ilvl w:val="0"/>
                <w:numId w:val="55"/>
              </w:numPr>
              <w:rPr>
                <w:sz w:val="28"/>
                <w:szCs w:val="28"/>
              </w:rPr>
            </w:pPr>
            <w:r w:rsidRPr="0039680E">
              <w:rPr>
                <w:sz w:val="28"/>
                <w:szCs w:val="28"/>
              </w:rPr>
              <w:t>Работа в училище, театре Мамонтова, дружба с Ф.Шаляпиным</w:t>
            </w:r>
          </w:p>
          <w:p w:rsidR="0039680E" w:rsidRPr="0039680E" w:rsidRDefault="0039680E" w:rsidP="0039680E">
            <w:pPr>
              <w:numPr>
                <w:ilvl w:val="0"/>
                <w:numId w:val="55"/>
              </w:numPr>
              <w:rPr>
                <w:sz w:val="28"/>
                <w:szCs w:val="28"/>
              </w:rPr>
            </w:pPr>
            <w:r w:rsidRPr="0039680E">
              <w:rPr>
                <w:sz w:val="28"/>
                <w:szCs w:val="28"/>
              </w:rPr>
              <w:t>Отъезд за границу. Жизнь в Америке. Гастроли  пианиста</w:t>
            </w:r>
          </w:p>
          <w:p w:rsidR="0039680E" w:rsidRPr="0039680E" w:rsidRDefault="0039680E" w:rsidP="0039680E">
            <w:pPr>
              <w:numPr>
                <w:ilvl w:val="0"/>
                <w:numId w:val="55"/>
              </w:numPr>
              <w:rPr>
                <w:sz w:val="28"/>
                <w:szCs w:val="28"/>
              </w:rPr>
            </w:pPr>
            <w:r w:rsidRPr="0039680E">
              <w:rPr>
                <w:sz w:val="28"/>
                <w:szCs w:val="28"/>
              </w:rPr>
              <w:t>Ностальгия. Возобновление творчества. .Встречи с Шаляпиным</w:t>
            </w:r>
          </w:p>
          <w:p w:rsidR="0039680E" w:rsidRPr="0039680E" w:rsidRDefault="0039680E" w:rsidP="0039680E">
            <w:pPr>
              <w:numPr>
                <w:ilvl w:val="0"/>
                <w:numId w:val="55"/>
              </w:numPr>
              <w:rPr>
                <w:sz w:val="28"/>
                <w:szCs w:val="28"/>
              </w:rPr>
            </w:pPr>
            <w:r w:rsidRPr="0039680E">
              <w:rPr>
                <w:sz w:val="28"/>
                <w:szCs w:val="28"/>
              </w:rPr>
              <w:t>Помощь советской Армии самолетами в конце жизни во время войны</w:t>
            </w: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t>15.</w:t>
            </w:r>
          </w:p>
        </w:tc>
        <w:tc>
          <w:tcPr>
            <w:tcW w:w="8309" w:type="dxa"/>
            <w:gridSpan w:val="2"/>
          </w:tcPr>
          <w:p w:rsidR="0039680E" w:rsidRPr="0039680E" w:rsidRDefault="0039680E" w:rsidP="00FA6E01">
            <w:pPr>
              <w:rPr>
                <w:sz w:val="28"/>
                <w:szCs w:val="28"/>
              </w:rPr>
            </w:pPr>
            <w:r w:rsidRPr="0039680E">
              <w:rPr>
                <w:sz w:val="28"/>
                <w:szCs w:val="28"/>
              </w:rPr>
              <w:t>С.В. Рахманинов Прелюдия до диез минор для фортепиано с оркестром Концерт для фортепиано с оркестром № 2 до минор</w:t>
            </w:r>
          </w:p>
          <w:p w:rsidR="0039680E" w:rsidRPr="0039680E" w:rsidRDefault="0039680E" w:rsidP="00FA6E01">
            <w:pPr>
              <w:rPr>
                <w:sz w:val="28"/>
                <w:szCs w:val="28"/>
              </w:rPr>
            </w:pPr>
            <w:r w:rsidRPr="0039680E">
              <w:rPr>
                <w:sz w:val="28"/>
                <w:szCs w:val="28"/>
              </w:rPr>
              <w:t>1) Прелюдия до диез минор, которая сделала Сергея знаменитым. Образы. Форма.</w:t>
            </w:r>
          </w:p>
          <w:p w:rsidR="0039680E" w:rsidRPr="0039680E" w:rsidRDefault="0039680E" w:rsidP="00FA6E01">
            <w:pPr>
              <w:rPr>
                <w:sz w:val="28"/>
                <w:szCs w:val="28"/>
              </w:rPr>
            </w:pPr>
            <w:r w:rsidRPr="0039680E">
              <w:rPr>
                <w:sz w:val="28"/>
                <w:szCs w:val="28"/>
              </w:rPr>
              <w:t>2) Концерт для фортепиано с оркестром до минор. 1часть в форме сонатного аллегро, «мелодия-даль», звучание знаменного распева.</w:t>
            </w:r>
          </w:p>
          <w:p w:rsidR="0039680E" w:rsidRPr="0039680E" w:rsidRDefault="0039680E" w:rsidP="00FA6E01">
            <w:pPr>
              <w:rPr>
                <w:sz w:val="28"/>
                <w:szCs w:val="28"/>
              </w:rPr>
            </w:pPr>
            <w:r w:rsidRPr="0039680E">
              <w:rPr>
                <w:sz w:val="28"/>
                <w:szCs w:val="28"/>
              </w:rPr>
              <w:t>3) Новаторство Рахманинова в тематизме, романтические настроения в концерте.</w:t>
            </w: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t>16.</w:t>
            </w:r>
          </w:p>
        </w:tc>
        <w:tc>
          <w:tcPr>
            <w:tcW w:w="8309" w:type="dxa"/>
            <w:gridSpan w:val="2"/>
          </w:tcPr>
          <w:p w:rsidR="0039680E" w:rsidRPr="0039680E" w:rsidRDefault="0039680E" w:rsidP="00FA6E01">
            <w:pPr>
              <w:rPr>
                <w:sz w:val="28"/>
                <w:szCs w:val="28"/>
              </w:rPr>
            </w:pPr>
            <w:r w:rsidRPr="0039680E">
              <w:rPr>
                <w:sz w:val="28"/>
                <w:szCs w:val="28"/>
              </w:rPr>
              <w:t>С.В. Рахманинов «Всенощное бдение»</w:t>
            </w:r>
          </w:p>
          <w:p w:rsidR="0039680E" w:rsidRPr="0039680E" w:rsidRDefault="0039680E" w:rsidP="00FA6E01">
            <w:pPr>
              <w:rPr>
                <w:sz w:val="28"/>
                <w:szCs w:val="28"/>
              </w:rPr>
            </w:pPr>
            <w:r w:rsidRPr="0039680E">
              <w:rPr>
                <w:sz w:val="28"/>
                <w:szCs w:val="28"/>
              </w:rPr>
              <w:t>1) Произведение для смешанного хора а капелла</w:t>
            </w:r>
          </w:p>
          <w:p w:rsidR="0039680E" w:rsidRPr="0039680E" w:rsidRDefault="0039680E" w:rsidP="00FA6E01">
            <w:pPr>
              <w:rPr>
                <w:sz w:val="28"/>
                <w:szCs w:val="28"/>
              </w:rPr>
            </w:pPr>
            <w:r w:rsidRPr="0039680E">
              <w:rPr>
                <w:sz w:val="28"/>
                <w:szCs w:val="28"/>
              </w:rPr>
              <w:t xml:space="preserve">2) Церковное содержание: 12 номеров- 7 вечерних, 7 утренних и 1 общий. </w:t>
            </w:r>
          </w:p>
          <w:p w:rsidR="0039680E" w:rsidRPr="0039680E" w:rsidRDefault="0039680E" w:rsidP="00FA6E01">
            <w:pPr>
              <w:rPr>
                <w:sz w:val="28"/>
                <w:szCs w:val="28"/>
              </w:rPr>
            </w:pPr>
            <w:r w:rsidRPr="0039680E">
              <w:rPr>
                <w:sz w:val="28"/>
                <w:szCs w:val="28"/>
              </w:rPr>
              <w:t xml:space="preserve">3) Искусство голосоведения, подголоски, регистры, </w:t>
            </w: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t>17.</w:t>
            </w:r>
          </w:p>
        </w:tc>
        <w:tc>
          <w:tcPr>
            <w:tcW w:w="8309" w:type="dxa"/>
            <w:gridSpan w:val="2"/>
          </w:tcPr>
          <w:p w:rsidR="0039680E" w:rsidRPr="0039680E" w:rsidRDefault="0039680E" w:rsidP="00FA6E01">
            <w:pPr>
              <w:rPr>
                <w:sz w:val="28"/>
                <w:szCs w:val="28"/>
              </w:rPr>
            </w:pPr>
            <w:r w:rsidRPr="0039680E">
              <w:rPr>
                <w:sz w:val="28"/>
                <w:szCs w:val="28"/>
              </w:rPr>
              <w:t>С.В. Рахманинов Вокальное творчество</w:t>
            </w:r>
          </w:p>
          <w:p w:rsidR="0039680E" w:rsidRPr="0039680E" w:rsidRDefault="0039680E" w:rsidP="00FA6E01">
            <w:pPr>
              <w:rPr>
                <w:sz w:val="28"/>
                <w:szCs w:val="28"/>
              </w:rPr>
            </w:pPr>
            <w:r w:rsidRPr="0039680E">
              <w:rPr>
                <w:sz w:val="28"/>
                <w:szCs w:val="28"/>
              </w:rPr>
              <w:t>1) 3 древних распева: Киевский, греческий, знаменный</w:t>
            </w:r>
          </w:p>
          <w:p w:rsidR="0039680E" w:rsidRPr="0039680E" w:rsidRDefault="0039680E" w:rsidP="00FA6E01">
            <w:pPr>
              <w:rPr>
                <w:sz w:val="28"/>
                <w:szCs w:val="28"/>
              </w:rPr>
            </w:pPr>
            <w:r w:rsidRPr="0039680E">
              <w:rPr>
                <w:sz w:val="28"/>
                <w:szCs w:val="28"/>
              </w:rPr>
              <w:t>2) Слушание: №1 «Придите, поклонимся» из «Всенощного бдения»</w:t>
            </w:r>
          </w:p>
          <w:p w:rsidR="0039680E" w:rsidRPr="0039680E" w:rsidRDefault="0039680E" w:rsidP="00FA6E01">
            <w:pPr>
              <w:rPr>
                <w:sz w:val="28"/>
                <w:szCs w:val="28"/>
              </w:rPr>
            </w:pPr>
            <w:r w:rsidRPr="0039680E">
              <w:rPr>
                <w:sz w:val="28"/>
                <w:szCs w:val="28"/>
              </w:rPr>
              <w:t>3) Романсы «Не пой, красавица, при мне», «Весна идет!»</w:t>
            </w: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t>18.</w:t>
            </w:r>
          </w:p>
        </w:tc>
        <w:tc>
          <w:tcPr>
            <w:tcW w:w="8309" w:type="dxa"/>
            <w:gridSpan w:val="2"/>
          </w:tcPr>
          <w:p w:rsidR="0039680E" w:rsidRPr="0039680E" w:rsidRDefault="0039680E" w:rsidP="00FA6E01">
            <w:pPr>
              <w:rPr>
                <w:sz w:val="28"/>
                <w:szCs w:val="28"/>
              </w:rPr>
            </w:pPr>
            <w:r w:rsidRPr="0039680E">
              <w:rPr>
                <w:sz w:val="28"/>
                <w:szCs w:val="28"/>
              </w:rPr>
              <w:t>Контрольный урок по творчеству С.В. Рахманинова</w:t>
            </w:r>
          </w:p>
          <w:p w:rsidR="0039680E" w:rsidRPr="0039680E" w:rsidRDefault="0039680E" w:rsidP="0039680E">
            <w:pPr>
              <w:numPr>
                <w:ilvl w:val="0"/>
                <w:numId w:val="56"/>
              </w:numPr>
              <w:rPr>
                <w:sz w:val="28"/>
                <w:szCs w:val="28"/>
              </w:rPr>
            </w:pPr>
            <w:r w:rsidRPr="0039680E">
              <w:rPr>
                <w:sz w:val="28"/>
                <w:szCs w:val="28"/>
              </w:rPr>
              <w:t>Опрос по биографии</w:t>
            </w:r>
          </w:p>
          <w:p w:rsidR="0039680E" w:rsidRPr="0039680E" w:rsidRDefault="0039680E" w:rsidP="0039680E">
            <w:pPr>
              <w:numPr>
                <w:ilvl w:val="0"/>
                <w:numId w:val="56"/>
              </w:numPr>
              <w:rPr>
                <w:sz w:val="28"/>
                <w:szCs w:val="28"/>
              </w:rPr>
            </w:pPr>
            <w:r w:rsidRPr="0039680E">
              <w:rPr>
                <w:sz w:val="28"/>
                <w:szCs w:val="28"/>
              </w:rPr>
              <w:t>Викторина</w:t>
            </w: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t>19.</w:t>
            </w:r>
          </w:p>
        </w:tc>
        <w:tc>
          <w:tcPr>
            <w:tcW w:w="8309" w:type="dxa"/>
            <w:gridSpan w:val="2"/>
          </w:tcPr>
          <w:p w:rsidR="0039680E" w:rsidRPr="0039680E" w:rsidRDefault="0039680E" w:rsidP="00FA6E01">
            <w:pPr>
              <w:rPr>
                <w:sz w:val="28"/>
                <w:szCs w:val="28"/>
              </w:rPr>
            </w:pPr>
            <w:r w:rsidRPr="0039680E">
              <w:rPr>
                <w:sz w:val="28"/>
                <w:szCs w:val="28"/>
              </w:rPr>
              <w:t>«Советская» и постсоветская» - русская музыкальная литература</w:t>
            </w:r>
          </w:p>
          <w:p w:rsidR="0039680E" w:rsidRPr="0039680E" w:rsidRDefault="0039680E" w:rsidP="00FA6E01">
            <w:pPr>
              <w:rPr>
                <w:sz w:val="28"/>
                <w:szCs w:val="28"/>
              </w:rPr>
            </w:pPr>
            <w:r w:rsidRPr="0039680E">
              <w:rPr>
                <w:sz w:val="28"/>
                <w:szCs w:val="28"/>
              </w:rPr>
              <w:t>Введение в курс «Советской» музыкальной литературы»</w:t>
            </w:r>
          </w:p>
          <w:p w:rsidR="0039680E" w:rsidRPr="0039680E" w:rsidRDefault="0039680E" w:rsidP="00FA6E01">
            <w:pPr>
              <w:rPr>
                <w:sz w:val="28"/>
                <w:szCs w:val="28"/>
              </w:rPr>
            </w:pPr>
            <w:r w:rsidRPr="0039680E">
              <w:rPr>
                <w:sz w:val="28"/>
                <w:szCs w:val="28"/>
              </w:rPr>
              <w:t>1) Задачи искусства после революции 1917г.</w:t>
            </w:r>
          </w:p>
          <w:p w:rsidR="0039680E" w:rsidRPr="0039680E" w:rsidRDefault="0039680E" w:rsidP="00FA6E01">
            <w:pPr>
              <w:rPr>
                <w:sz w:val="28"/>
                <w:szCs w:val="28"/>
              </w:rPr>
            </w:pPr>
            <w:r w:rsidRPr="0039680E">
              <w:rPr>
                <w:sz w:val="28"/>
                <w:szCs w:val="28"/>
              </w:rPr>
              <w:t>2) Многонациональный характер искусства СССР</w:t>
            </w:r>
          </w:p>
          <w:p w:rsidR="0039680E" w:rsidRPr="0039680E" w:rsidRDefault="0039680E" w:rsidP="00FA6E01">
            <w:pPr>
              <w:rPr>
                <w:sz w:val="28"/>
                <w:szCs w:val="28"/>
              </w:rPr>
            </w:pPr>
            <w:r w:rsidRPr="0039680E">
              <w:rPr>
                <w:sz w:val="28"/>
                <w:szCs w:val="28"/>
              </w:rPr>
              <w:t>3) Возникновение школ, клубов, училищ, консерваторий, союзов</w:t>
            </w:r>
          </w:p>
          <w:p w:rsidR="0039680E" w:rsidRPr="0039680E" w:rsidRDefault="0039680E" w:rsidP="00FA6E01">
            <w:pPr>
              <w:rPr>
                <w:sz w:val="28"/>
                <w:szCs w:val="28"/>
              </w:rPr>
            </w:pPr>
            <w:r w:rsidRPr="0039680E">
              <w:rPr>
                <w:sz w:val="28"/>
                <w:szCs w:val="28"/>
              </w:rPr>
              <w:t>4) Массовая песня (Александров, Соловьев-Седой, Блантер, Дунаевский)</w:t>
            </w:r>
          </w:p>
          <w:p w:rsidR="0039680E" w:rsidRPr="0039680E" w:rsidRDefault="0039680E" w:rsidP="00FA6E01">
            <w:pPr>
              <w:rPr>
                <w:sz w:val="28"/>
                <w:szCs w:val="28"/>
              </w:rPr>
            </w:pPr>
            <w:r w:rsidRPr="0039680E">
              <w:rPr>
                <w:sz w:val="28"/>
                <w:szCs w:val="28"/>
              </w:rPr>
              <w:t xml:space="preserve">5) Жанры классической музыки: оперы, балеты, симфонии, </w:t>
            </w:r>
            <w:r w:rsidRPr="0039680E">
              <w:rPr>
                <w:sz w:val="28"/>
                <w:szCs w:val="28"/>
              </w:rPr>
              <w:lastRenderedPageBreak/>
              <w:t>кантаты, оратории.</w:t>
            </w: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lastRenderedPageBreak/>
              <w:t>20.</w:t>
            </w:r>
          </w:p>
        </w:tc>
        <w:tc>
          <w:tcPr>
            <w:tcW w:w="8309" w:type="dxa"/>
            <w:gridSpan w:val="2"/>
          </w:tcPr>
          <w:p w:rsidR="0039680E" w:rsidRPr="0039680E" w:rsidRDefault="0039680E" w:rsidP="00FA6E01">
            <w:pPr>
              <w:rPr>
                <w:sz w:val="28"/>
                <w:szCs w:val="28"/>
              </w:rPr>
            </w:pPr>
            <w:r w:rsidRPr="0039680E">
              <w:rPr>
                <w:sz w:val="28"/>
                <w:szCs w:val="28"/>
              </w:rPr>
              <w:t>Выдающиеся деятели советской культуры</w:t>
            </w:r>
          </w:p>
          <w:p w:rsidR="0039680E" w:rsidRPr="0039680E" w:rsidRDefault="0039680E" w:rsidP="0039680E">
            <w:pPr>
              <w:numPr>
                <w:ilvl w:val="0"/>
                <w:numId w:val="57"/>
              </w:numPr>
              <w:rPr>
                <w:sz w:val="28"/>
                <w:szCs w:val="28"/>
              </w:rPr>
            </w:pPr>
            <w:r w:rsidRPr="0039680E">
              <w:rPr>
                <w:sz w:val="28"/>
                <w:szCs w:val="28"/>
              </w:rPr>
              <w:t xml:space="preserve">Исполнители: певцы – В. Козловский, С. Лемешев, А. Ведерникоа, В. Атлантов,  З. Соткилава, Г. Вишневская, Е. Образцова, И. Архипова, Л. Казарновская, Н. Гурякова, Х.Гирзмава, </w:t>
            </w:r>
          </w:p>
          <w:p w:rsidR="0039680E" w:rsidRPr="0039680E" w:rsidRDefault="0039680E" w:rsidP="0039680E">
            <w:pPr>
              <w:numPr>
                <w:ilvl w:val="0"/>
                <w:numId w:val="57"/>
              </w:numPr>
              <w:rPr>
                <w:sz w:val="28"/>
                <w:szCs w:val="28"/>
              </w:rPr>
            </w:pPr>
            <w:r w:rsidRPr="0039680E">
              <w:rPr>
                <w:sz w:val="28"/>
                <w:szCs w:val="28"/>
              </w:rPr>
              <w:t xml:space="preserve">Пианисты – Л. Оборин, Э. Гилельс, С.Рихтер,М. Плетнев, Е. Кисин, Д. Мацуев, В. Крайнев, </w:t>
            </w:r>
          </w:p>
          <w:p w:rsidR="0039680E" w:rsidRPr="0039680E" w:rsidRDefault="0039680E" w:rsidP="0039680E">
            <w:pPr>
              <w:numPr>
                <w:ilvl w:val="0"/>
                <w:numId w:val="57"/>
              </w:numPr>
              <w:rPr>
                <w:sz w:val="28"/>
                <w:szCs w:val="28"/>
              </w:rPr>
            </w:pPr>
            <w:r w:rsidRPr="0039680E">
              <w:rPr>
                <w:sz w:val="28"/>
                <w:szCs w:val="28"/>
              </w:rPr>
              <w:t>Скрипачи _ Д. Ойстрах, Л. Коган,В. Третьяков Е. Менухин, М. Венгеров</w:t>
            </w:r>
          </w:p>
          <w:p w:rsidR="0039680E" w:rsidRPr="0039680E" w:rsidRDefault="0039680E" w:rsidP="0039680E">
            <w:pPr>
              <w:numPr>
                <w:ilvl w:val="0"/>
                <w:numId w:val="57"/>
              </w:numPr>
              <w:rPr>
                <w:sz w:val="28"/>
                <w:szCs w:val="28"/>
              </w:rPr>
            </w:pPr>
            <w:r w:rsidRPr="0039680E">
              <w:rPr>
                <w:sz w:val="28"/>
                <w:szCs w:val="28"/>
              </w:rPr>
              <w:t xml:space="preserve"> Виолончелисты – М. Ростропович, Д. Шафран Е. Кнушевицкий, Н. Гутман</w:t>
            </w:r>
          </w:p>
          <w:p w:rsidR="0039680E" w:rsidRPr="0039680E" w:rsidRDefault="0039680E" w:rsidP="0039680E">
            <w:pPr>
              <w:numPr>
                <w:ilvl w:val="0"/>
                <w:numId w:val="57"/>
              </w:numPr>
              <w:rPr>
                <w:sz w:val="28"/>
                <w:szCs w:val="28"/>
              </w:rPr>
            </w:pPr>
            <w:r w:rsidRPr="0039680E">
              <w:rPr>
                <w:sz w:val="28"/>
                <w:szCs w:val="28"/>
              </w:rPr>
              <w:t>Альтисты – Ю. Башмет</w:t>
            </w:r>
          </w:p>
          <w:p w:rsidR="0039680E" w:rsidRPr="0039680E" w:rsidRDefault="0039680E" w:rsidP="0039680E">
            <w:pPr>
              <w:numPr>
                <w:ilvl w:val="0"/>
                <w:numId w:val="57"/>
              </w:numPr>
              <w:rPr>
                <w:sz w:val="28"/>
                <w:szCs w:val="28"/>
              </w:rPr>
            </w:pPr>
            <w:r w:rsidRPr="0039680E">
              <w:rPr>
                <w:sz w:val="28"/>
                <w:szCs w:val="28"/>
              </w:rPr>
              <w:t xml:space="preserve">Дирижеры – Е. Светланов, Г. Рождественский, Китаенко, Е. Мравинский, В. Гергиев </w:t>
            </w: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t>21.</w:t>
            </w:r>
          </w:p>
        </w:tc>
        <w:tc>
          <w:tcPr>
            <w:tcW w:w="8309" w:type="dxa"/>
            <w:gridSpan w:val="2"/>
          </w:tcPr>
          <w:p w:rsidR="0039680E" w:rsidRPr="0039680E" w:rsidRDefault="0039680E" w:rsidP="00FA6E01">
            <w:pPr>
              <w:rPr>
                <w:sz w:val="28"/>
                <w:szCs w:val="28"/>
              </w:rPr>
            </w:pPr>
            <w:r w:rsidRPr="0039680E">
              <w:rPr>
                <w:sz w:val="28"/>
                <w:szCs w:val="28"/>
              </w:rPr>
              <w:t>Сергей Сергеевич Прокофьев</w:t>
            </w:r>
          </w:p>
          <w:p w:rsidR="0039680E" w:rsidRPr="0039680E" w:rsidRDefault="0039680E" w:rsidP="0039680E">
            <w:pPr>
              <w:numPr>
                <w:ilvl w:val="0"/>
                <w:numId w:val="58"/>
              </w:numPr>
              <w:rPr>
                <w:sz w:val="28"/>
                <w:szCs w:val="28"/>
              </w:rPr>
            </w:pPr>
            <w:r w:rsidRPr="0039680E">
              <w:rPr>
                <w:sz w:val="28"/>
                <w:szCs w:val="28"/>
              </w:rPr>
              <w:t>Биография. Детство в Сонцовке</w:t>
            </w:r>
          </w:p>
          <w:p w:rsidR="0039680E" w:rsidRPr="0039680E" w:rsidRDefault="0039680E" w:rsidP="0039680E">
            <w:pPr>
              <w:numPr>
                <w:ilvl w:val="0"/>
                <w:numId w:val="58"/>
              </w:numPr>
              <w:rPr>
                <w:sz w:val="28"/>
                <w:szCs w:val="28"/>
              </w:rPr>
            </w:pPr>
            <w:r w:rsidRPr="0039680E">
              <w:rPr>
                <w:sz w:val="28"/>
                <w:szCs w:val="28"/>
              </w:rPr>
              <w:t>Петербургская консерватория в 13 лет</w:t>
            </w:r>
          </w:p>
          <w:p w:rsidR="0039680E" w:rsidRPr="0039680E" w:rsidRDefault="0039680E" w:rsidP="0039680E">
            <w:pPr>
              <w:numPr>
                <w:ilvl w:val="0"/>
                <w:numId w:val="58"/>
              </w:numPr>
              <w:rPr>
                <w:sz w:val="28"/>
                <w:szCs w:val="28"/>
              </w:rPr>
            </w:pPr>
            <w:r w:rsidRPr="0039680E">
              <w:rPr>
                <w:sz w:val="28"/>
                <w:szCs w:val="28"/>
              </w:rPr>
              <w:t>Золотая медаль и рояль – премия, композитор и пианист</w:t>
            </w:r>
          </w:p>
          <w:p w:rsidR="0039680E" w:rsidRPr="0039680E" w:rsidRDefault="0039680E" w:rsidP="0039680E">
            <w:pPr>
              <w:numPr>
                <w:ilvl w:val="0"/>
                <w:numId w:val="58"/>
              </w:numPr>
              <w:rPr>
                <w:sz w:val="28"/>
                <w:szCs w:val="28"/>
              </w:rPr>
            </w:pPr>
            <w:r w:rsidRPr="0039680E">
              <w:rPr>
                <w:sz w:val="28"/>
                <w:szCs w:val="28"/>
              </w:rPr>
              <w:t>1-й концерт, знакомство с Маяковским</w:t>
            </w:r>
          </w:p>
          <w:p w:rsidR="0039680E" w:rsidRPr="0039680E" w:rsidRDefault="0039680E" w:rsidP="0039680E">
            <w:pPr>
              <w:numPr>
                <w:ilvl w:val="0"/>
                <w:numId w:val="58"/>
              </w:numPr>
              <w:rPr>
                <w:sz w:val="28"/>
                <w:szCs w:val="28"/>
              </w:rPr>
            </w:pPr>
            <w:r w:rsidRPr="0039680E">
              <w:rPr>
                <w:sz w:val="28"/>
                <w:szCs w:val="28"/>
              </w:rPr>
              <w:t>Годы за границей – 15 лет (Япония, СЩА, Куба, Франция)</w:t>
            </w:r>
          </w:p>
          <w:p w:rsidR="0039680E" w:rsidRPr="0039680E" w:rsidRDefault="0039680E" w:rsidP="0039680E">
            <w:pPr>
              <w:numPr>
                <w:ilvl w:val="0"/>
                <w:numId w:val="58"/>
              </w:numPr>
              <w:rPr>
                <w:sz w:val="28"/>
                <w:szCs w:val="28"/>
              </w:rPr>
            </w:pPr>
            <w:r w:rsidRPr="0039680E">
              <w:rPr>
                <w:sz w:val="28"/>
                <w:szCs w:val="28"/>
              </w:rPr>
              <w:t>Снова на Родине, «Ромео и Джульетта», «Александр Невский»</w:t>
            </w:r>
          </w:p>
          <w:p w:rsidR="0039680E" w:rsidRPr="0039680E" w:rsidRDefault="0039680E" w:rsidP="0039680E">
            <w:pPr>
              <w:numPr>
                <w:ilvl w:val="0"/>
                <w:numId w:val="58"/>
              </w:numPr>
              <w:rPr>
                <w:sz w:val="28"/>
                <w:szCs w:val="28"/>
              </w:rPr>
            </w:pPr>
            <w:r w:rsidRPr="0039680E">
              <w:rPr>
                <w:sz w:val="28"/>
                <w:szCs w:val="28"/>
              </w:rPr>
              <w:t>Война, опера «Война и мир»</w:t>
            </w: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t>22.</w:t>
            </w:r>
          </w:p>
        </w:tc>
        <w:tc>
          <w:tcPr>
            <w:tcW w:w="8309" w:type="dxa"/>
            <w:gridSpan w:val="2"/>
          </w:tcPr>
          <w:p w:rsidR="0039680E" w:rsidRPr="0039680E" w:rsidRDefault="0039680E" w:rsidP="00FA6E01">
            <w:pPr>
              <w:rPr>
                <w:sz w:val="28"/>
                <w:szCs w:val="28"/>
              </w:rPr>
            </w:pPr>
            <w:r w:rsidRPr="0039680E">
              <w:rPr>
                <w:sz w:val="28"/>
                <w:szCs w:val="28"/>
              </w:rPr>
              <w:t>С.С. Прокофьев Кантата «Александр Невский»</w:t>
            </w:r>
          </w:p>
          <w:p w:rsidR="0039680E" w:rsidRPr="0039680E" w:rsidRDefault="0039680E" w:rsidP="0039680E">
            <w:pPr>
              <w:numPr>
                <w:ilvl w:val="0"/>
                <w:numId w:val="59"/>
              </w:numPr>
              <w:rPr>
                <w:sz w:val="28"/>
                <w:szCs w:val="28"/>
              </w:rPr>
            </w:pPr>
            <w:r w:rsidRPr="0039680E">
              <w:rPr>
                <w:sz w:val="28"/>
                <w:szCs w:val="28"/>
              </w:rPr>
              <w:t>Фильм Сергея Эйзенштейна</w:t>
            </w:r>
          </w:p>
          <w:p w:rsidR="0039680E" w:rsidRPr="0039680E" w:rsidRDefault="0039680E" w:rsidP="0039680E">
            <w:pPr>
              <w:numPr>
                <w:ilvl w:val="0"/>
                <w:numId w:val="59"/>
              </w:numPr>
              <w:rPr>
                <w:sz w:val="28"/>
                <w:szCs w:val="28"/>
              </w:rPr>
            </w:pPr>
            <w:r w:rsidRPr="0039680E">
              <w:rPr>
                <w:sz w:val="28"/>
                <w:szCs w:val="28"/>
              </w:rPr>
              <w:t>Жанр кантаты. .Сюжет 7 номеров</w:t>
            </w:r>
          </w:p>
          <w:p w:rsidR="0039680E" w:rsidRPr="0039680E" w:rsidRDefault="0039680E" w:rsidP="0039680E">
            <w:pPr>
              <w:numPr>
                <w:ilvl w:val="0"/>
                <w:numId w:val="59"/>
              </w:numPr>
              <w:rPr>
                <w:sz w:val="28"/>
                <w:szCs w:val="28"/>
              </w:rPr>
            </w:pPr>
            <w:r w:rsidRPr="0039680E">
              <w:rPr>
                <w:sz w:val="28"/>
                <w:szCs w:val="28"/>
              </w:rPr>
              <w:t xml:space="preserve">№2 «песня об Александре Невском», </w:t>
            </w:r>
          </w:p>
          <w:p w:rsidR="0039680E" w:rsidRPr="0039680E" w:rsidRDefault="0039680E" w:rsidP="0039680E">
            <w:pPr>
              <w:numPr>
                <w:ilvl w:val="0"/>
                <w:numId w:val="59"/>
              </w:numPr>
              <w:rPr>
                <w:sz w:val="28"/>
                <w:szCs w:val="28"/>
              </w:rPr>
            </w:pPr>
            <w:r w:rsidRPr="0039680E">
              <w:rPr>
                <w:sz w:val="28"/>
                <w:szCs w:val="28"/>
              </w:rPr>
              <w:t>№ 4 «Вставайте, люди русские»</w:t>
            </w: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t>23.</w:t>
            </w:r>
          </w:p>
        </w:tc>
        <w:tc>
          <w:tcPr>
            <w:tcW w:w="8309" w:type="dxa"/>
            <w:gridSpan w:val="2"/>
          </w:tcPr>
          <w:p w:rsidR="0039680E" w:rsidRPr="0039680E" w:rsidRDefault="0039680E" w:rsidP="00FA6E01">
            <w:pPr>
              <w:rPr>
                <w:sz w:val="28"/>
                <w:szCs w:val="28"/>
              </w:rPr>
            </w:pPr>
            <w:r w:rsidRPr="0039680E">
              <w:rPr>
                <w:sz w:val="28"/>
                <w:szCs w:val="28"/>
              </w:rPr>
              <w:t>С.С. Прокофьев Кантата «Александр Невский»</w:t>
            </w:r>
          </w:p>
          <w:p w:rsidR="0039680E" w:rsidRPr="0039680E" w:rsidRDefault="0039680E" w:rsidP="00FA6E01">
            <w:pPr>
              <w:rPr>
                <w:sz w:val="28"/>
                <w:szCs w:val="28"/>
              </w:rPr>
            </w:pPr>
            <w:r w:rsidRPr="0039680E">
              <w:rPr>
                <w:sz w:val="28"/>
                <w:szCs w:val="28"/>
              </w:rPr>
              <w:t>1) Повторение № 2 – повествовательная песня, форма, образы</w:t>
            </w:r>
          </w:p>
          <w:p w:rsidR="0039680E" w:rsidRPr="0039680E" w:rsidRDefault="0039680E" w:rsidP="00FA6E01">
            <w:pPr>
              <w:rPr>
                <w:sz w:val="28"/>
                <w:szCs w:val="28"/>
              </w:rPr>
            </w:pPr>
            <w:r w:rsidRPr="0039680E">
              <w:rPr>
                <w:sz w:val="28"/>
                <w:szCs w:val="28"/>
              </w:rPr>
              <w:t>2) Повторение  № 4 – колокольный звон призывает на борьбу</w:t>
            </w:r>
          </w:p>
          <w:p w:rsidR="0039680E" w:rsidRPr="0039680E" w:rsidRDefault="0039680E" w:rsidP="0039680E">
            <w:pPr>
              <w:numPr>
                <w:ilvl w:val="0"/>
                <w:numId w:val="56"/>
              </w:numPr>
              <w:rPr>
                <w:sz w:val="28"/>
                <w:szCs w:val="28"/>
              </w:rPr>
            </w:pPr>
            <w:r w:rsidRPr="0039680E">
              <w:rPr>
                <w:sz w:val="28"/>
                <w:szCs w:val="28"/>
              </w:rPr>
              <w:t>№5 «Ледовое побоище» - картина замерзшего озера</w:t>
            </w:r>
          </w:p>
          <w:p w:rsidR="0039680E" w:rsidRPr="0039680E" w:rsidRDefault="0039680E" w:rsidP="0039680E">
            <w:pPr>
              <w:numPr>
                <w:ilvl w:val="0"/>
                <w:numId w:val="56"/>
              </w:numPr>
              <w:rPr>
                <w:sz w:val="28"/>
                <w:szCs w:val="28"/>
              </w:rPr>
            </w:pPr>
            <w:r w:rsidRPr="0039680E">
              <w:rPr>
                <w:sz w:val="28"/>
                <w:szCs w:val="28"/>
              </w:rPr>
              <w:t>№6 «Мертвое поле» - соло альта, «реквием» о погибших</w:t>
            </w: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t>24.</w:t>
            </w:r>
          </w:p>
        </w:tc>
        <w:tc>
          <w:tcPr>
            <w:tcW w:w="8309" w:type="dxa"/>
            <w:gridSpan w:val="2"/>
          </w:tcPr>
          <w:p w:rsidR="0039680E" w:rsidRPr="0039680E" w:rsidRDefault="0039680E" w:rsidP="00FA6E01">
            <w:pPr>
              <w:rPr>
                <w:sz w:val="28"/>
                <w:szCs w:val="28"/>
              </w:rPr>
            </w:pPr>
            <w:r w:rsidRPr="0039680E">
              <w:rPr>
                <w:sz w:val="28"/>
                <w:szCs w:val="28"/>
              </w:rPr>
              <w:t>С.С. Прокофьев Симфония № 7</w:t>
            </w:r>
          </w:p>
          <w:p w:rsidR="0039680E" w:rsidRPr="0039680E" w:rsidRDefault="0039680E" w:rsidP="00FA6E01">
            <w:pPr>
              <w:rPr>
                <w:sz w:val="28"/>
                <w:szCs w:val="28"/>
              </w:rPr>
            </w:pPr>
            <w:r w:rsidRPr="0039680E">
              <w:rPr>
                <w:sz w:val="28"/>
                <w:szCs w:val="28"/>
              </w:rPr>
              <w:t>1) История создания, новаторство Прокофьева</w:t>
            </w:r>
          </w:p>
          <w:p w:rsidR="0039680E" w:rsidRPr="0039680E" w:rsidRDefault="0039680E" w:rsidP="00FA6E01">
            <w:pPr>
              <w:rPr>
                <w:sz w:val="28"/>
                <w:szCs w:val="28"/>
              </w:rPr>
            </w:pPr>
            <w:r w:rsidRPr="0039680E">
              <w:rPr>
                <w:sz w:val="28"/>
                <w:szCs w:val="28"/>
              </w:rPr>
              <w:t>2) Анализ 1 части, Побочная партия значительнее по содержанию, чем главная</w:t>
            </w:r>
          </w:p>
          <w:p w:rsidR="0039680E" w:rsidRPr="0039680E" w:rsidRDefault="0039680E" w:rsidP="00FA6E01">
            <w:pPr>
              <w:rPr>
                <w:sz w:val="28"/>
                <w:szCs w:val="28"/>
              </w:rPr>
            </w:pPr>
            <w:r w:rsidRPr="0039680E">
              <w:rPr>
                <w:sz w:val="28"/>
                <w:szCs w:val="28"/>
              </w:rPr>
              <w:t>3) Роль Заключительной партии в образной сфере симфонии</w:t>
            </w: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lastRenderedPageBreak/>
              <w:t>25.</w:t>
            </w:r>
          </w:p>
        </w:tc>
        <w:tc>
          <w:tcPr>
            <w:tcW w:w="8309" w:type="dxa"/>
            <w:gridSpan w:val="2"/>
          </w:tcPr>
          <w:p w:rsidR="0039680E" w:rsidRPr="0039680E" w:rsidRDefault="0039680E" w:rsidP="00FA6E01">
            <w:pPr>
              <w:rPr>
                <w:sz w:val="28"/>
                <w:szCs w:val="28"/>
              </w:rPr>
            </w:pPr>
            <w:r w:rsidRPr="0039680E">
              <w:rPr>
                <w:sz w:val="28"/>
                <w:szCs w:val="28"/>
              </w:rPr>
              <w:t>С.С. Прокофьев Балет «Ромео и Джульетта»</w:t>
            </w:r>
          </w:p>
          <w:p w:rsidR="0039680E" w:rsidRPr="0039680E" w:rsidRDefault="0039680E" w:rsidP="00FA6E01">
            <w:pPr>
              <w:rPr>
                <w:sz w:val="28"/>
                <w:szCs w:val="28"/>
              </w:rPr>
            </w:pPr>
            <w:r w:rsidRPr="0039680E">
              <w:rPr>
                <w:sz w:val="28"/>
                <w:szCs w:val="28"/>
              </w:rPr>
              <w:t>1) Балеты Прокофьева «Золушка» ( «Вальс») и «Ромео и Джульетта»</w:t>
            </w:r>
          </w:p>
          <w:p w:rsidR="0039680E" w:rsidRPr="0039680E" w:rsidRDefault="0039680E" w:rsidP="00FA6E01">
            <w:pPr>
              <w:rPr>
                <w:sz w:val="28"/>
                <w:szCs w:val="28"/>
              </w:rPr>
            </w:pPr>
            <w:r w:rsidRPr="0039680E">
              <w:rPr>
                <w:sz w:val="28"/>
                <w:szCs w:val="28"/>
              </w:rPr>
              <w:t>1) История создания «Ромео и Ждульетта», драма В. Шекспира, Сюжет</w:t>
            </w:r>
          </w:p>
          <w:p w:rsidR="0039680E" w:rsidRPr="0039680E" w:rsidRDefault="0039680E" w:rsidP="00FA6E01">
            <w:pPr>
              <w:rPr>
                <w:sz w:val="28"/>
                <w:szCs w:val="28"/>
              </w:rPr>
            </w:pPr>
            <w:r w:rsidRPr="0039680E">
              <w:rPr>
                <w:sz w:val="28"/>
                <w:szCs w:val="28"/>
              </w:rPr>
              <w:t>2) Новаторство Прокофьева в музыке для балета:</w:t>
            </w:r>
          </w:p>
          <w:p w:rsidR="0039680E" w:rsidRPr="0039680E" w:rsidRDefault="0039680E" w:rsidP="00FA6E01">
            <w:pPr>
              <w:rPr>
                <w:sz w:val="28"/>
                <w:szCs w:val="28"/>
              </w:rPr>
            </w:pPr>
            <w:r w:rsidRPr="0039680E">
              <w:rPr>
                <w:sz w:val="28"/>
                <w:szCs w:val="28"/>
              </w:rPr>
              <w:t>3) Трудности в постановке: «Нет повести печальнее на свете, чем музыка Прокофьева в балете»</w:t>
            </w: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t>26.</w:t>
            </w:r>
          </w:p>
        </w:tc>
        <w:tc>
          <w:tcPr>
            <w:tcW w:w="8309" w:type="dxa"/>
            <w:gridSpan w:val="2"/>
          </w:tcPr>
          <w:p w:rsidR="0039680E" w:rsidRPr="0039680E" w:rsidRDefault="0039680E" w:rsidP="00FA6E01">
            <w:pPr>
              <w:rPr>
                <w:sz w:val="28"/>
                <w:szCs w:val="28"/>
              </w:rPr>
            </w:pPr>
            <w:r w:rsidRPr="0039680E">
              <w:rPr>
                <w:sz w:val="28"/>
                <w:szCs w:val="28"/>
              </w:rPr>
              <w:t>С.С. Прокофьев Балет «Ромео и Джульетта»</w:t>
            </w:r>
          </w:p>
          <w:p w:rsidR="0039680E" w:rsidRPr="0039680E" w:rsidRDefault="0039680E" w:rsidP="00FA6E01">
            <w:pPr>
              <w:rPr>
                <w:sz w:val="28"/>
                <w:szCs w:val="28"/>
              </w:rPr>
            </w:pPr>
            <w:r w:rsidRPr="0039680E">
              <w:rPr>
                <w:sz w:val="28"/>
                <w:szCs w:val="28"/>
              </w:rPr>
              <w:t>1) Вступление. Тема любви</w:t>
            </w:r>
          </w:p>
          <w:p w:rsidR="0039680E" w:rsidRPr="0039680E" w:rsidRDefault="0039680E" w:rsidP="00FA6E01">
            <w:pPr>
              <w:rPr>
                <w:sz w:val="28"/>
                <w:szCs w:val="28"/>
              </w:rPr>
            </w:pPr>
            <w:r w:rsidRPr="0039680E">
              <w:rPr>
                <w:sz w:val="28"/>
                <w:szCs w:val="28"/>
              </w:rPr>
              <w:t>2) «Улица просыпается»</w:t>
            </w:r>
          </w:p>
          <w:p w:rsidR="0039680E" w:rsidRPr="0039680E" w:rsidRDefault="0039680E" w:rsidP="00FA6E01">
            <w:pPr>
              <w:rPr>
                <w:sz w:val="28"/>
                <w:szCs w:val="28"/>
              </w:rPr>
            </w:pPr>
            <w:r w:rsidRPr="0039680E">
              <w:rPr>
                <w:sz w:val="28"/>
                <w:szCs w:val="28"/>
              </w:rPr>
              <w:t>3) Джульетта-девочка»</w:t>
            </w:r>
          </w:p>
          <w:p w:rsidR="0039680E" w:rsidRPr="0039680E" w:rsidRDefault="0039680E" w:rsidP="00FA6E01">
            <w:pPr>
              <w:rPr>
                <w:sz w:val="28"/>
                <w:szCs w:val="28"/>
              </w:rPr>
            </w:pPr>
            <w:r w:rsidRPr="0039680E">
              <w:rPr>
                <w:sz w:val="28"/>
                <w:szCs w:val="28"/>
              </w:rPr>
              <w:t>4) «Маски»</w:t>
            </w:r>
          </w:p>
          <w:p w:rsidR="0039680E" w:rsidRPr="0039680E" w:rsidRDefault="0039680E" w:rsidP="00FA6E01">
            <w:pPr>
              <w:rPr>
                <w:sz w:val="28"/>
                <w:szCs w:val="28"/>
              </w:rPr>
            </w:pPr>
            <w:r w:rsidRPr="0039680E">
              <w:rPr>
                <w:sz w:val="28"/>
                <w:szCs w:val="28"/>
              </w:rPr>
              <w:t>5) «Танец рыцарей» («Монтекки и Капулети»</w:t>
            </w: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t>27.</w:t>
            </w:r>
          </w:p>
        </w:tc>
        <w:tc>
          <w:tcPr>
            <w:tcW w:w="8309" w:type="dxa"/>
            <w:gridSpan w:val="2"/>
          </w:tcPr>
          <w:p w:rsidR="0039680E" w:rsidRPr="0039680E" w:rsidRDefault="0039680E" w:rsidP="00FA6E01">
            <w:pPr>
              <w:rPr>
                <w:sz w:val="28"/>
                <w:szCs w:val="28"/>
              </w:rPr>
            </w:pPr>
            <w:r w:rsidRPr="0039680E">
              <w:rPr>
                <w:sz w:val="28"/>
                <w:szCs w:val="28"/>
              </w:rPr>
              <w:t>Контрольный урок по творчеству С.С. Прокофьева</w:t>
            </w:r>
          </w:p>
          <w:p w:rsidR="0039680E" w:rsidRPr="0039680E" w:rsidRDefault="0039680E" w:rsidP="0039680E">
            <w:pPr>
              <w:numPr>
                <w:ilvl w:val="0"/>
                <w:numId w:val="60"/>
              </w:numPr>
              <w:rPr>
                <w:sz w:val="28"/>
                <w:szCs w:val="28"/>
              </w:rPr>
            </w:pPr>
            <w:r w:rsidRPr="0039680E">
              <w:rPr>
                <w:sz w:val="28"/>
                <w:szCs w:val="28"/>
              </w:rPr>
              <w:t>Опрос по биографии</w:t>
            </w:r>
          </w:p>
          <w:p w:rsidR="0039680E" w:rsidRPr="0039680E" w:rsidRDefault="0039680E" w:rsidP="0039680E">
            <w:pPr>
              <w:numPr>
                <w:ilvl w:val="0"/>
                <w:numId w:val="60"/>
              </w:numPr>
              <w:rPr>
                <w:sz w:val="28"/>
                <w:szCs w:val="28"/>
              </w:rPr>
            </w:pPr>
            <w:r w:rsidRPr="0039680E">
              <w:rPr>
                <w:sz w:val="28"/>
                <w:szCs w:val="28"/>
              </w:rPr>
              <w:t>2) Викторина</w:t>
            </w: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t>28.</w:t>
            </w:r>
          </w:p>
        </w:tc>
        <w:tc>
          <w:tcPr>
            <w:tcW w:w="8309" w:type="dxa"/>
            <w:gridSpan w:val="2"/>
          </w:tcPr>
          <w:p w:rsidR="0039680E" w:rsidRPr="0039680E" w:rsidRDefault="0039680E" w:rsidP="00FA6E01">
            <w:pPr>
              <w:rPr>
                <w:sz w:val="28"/>
                <w:szCs w:val="28"/>
              </w:rPr>
            </w:pPr>
            <w:r w:rsidRPr="0039680E">
              <w:rPr>
                <w:sz w:val="28"/>
                <w:szCs w:val="28"/>
              </w:rPr>
              <w:t>Дмитрий Дмитриевич Шостаковия</w:t>
            </w:r>
          </w:p>
          <w:p w:rsidR="0039680E" w:rsidRPr="0039680E" w:rsidRDefault="0039680E" w:rsidP="0039680E">
            <w:pPr>
              <w:numPr>
                <w:ilvl w:val="0"/>
                <w:numId w:val="61"/>
              </w:numPr>
              <w:rPr>
                <w:sz w:val="28"/>
                <w:szCs w:val="28"/>
              </w:rPr>
            </w:pPr>
            <w:r w:rsidRPr="0039680E">
              <w:rPr>
                <w:sz w:val="28"/>
                <w:szCs w:val="28"/>
              </w:rPr>
              <w:t>Роль в мировой музыкальной культуре</w:t>
            </w:r>
          </w:p>
          <w:p w:rsidR="0039680E" w:rsidRPr="0039680E" w:rsidRDefault="0039680E" w:rsidP="0039680E">
            <w:pPr>
              <w:numPr>
                <w:ilvl w:val="0"/>
                <w:numId w:val="61"/>
              </w:numPr>
              <w:rPr>
                <w:sz w:val="28"/>
                <w:szCs w:val="28"/>
              </w:rPr>
            </w:pPr>
            <w:r w:rsidRPr="0039680E">
              <w:rPr>
                <w:sz w:val="28"/>
                <w:szCs w:val="28"/>
              </w:rPr>
              <w:t>Биография. Детство в революционном Петербурге, учеба в Петроградской консерватории, жизнь в Ленинграде</w:t>
            </w:r>
          </w:p>
          <w:p w:rsidR="0039680E" w:rsidRPr="0039680E" w:rsidRDefault="0039680E" w:rsidP="0039680E">
            <w:pPr>
              <w:numPr>
                <w:ilvl w:val="0"/>
                <w:numId w:val="61"/>
              </w:numPr>
              <w:rPr>
                <w:sz w:val="28"/>
                <w:szCs w:val="28"/>
              </w:rPr>
            </w:pPr>
            <w:r w:rsidRPr="0039680E">
              <w:rPr>
                <w:sz w:val="28"/>
                <w:szCs w:val="28"/>
              </w:rPr>
              <w:t>Работа тапером в зале немого кино, работа в театре с Маяковским</w:t>
            </w:r>
          </w:p>
          <w:p w:rsidR="0039680E" w:rsidRPr="0039680E" w:rsidRDefault="0039680E" w:rsidP="0039680E">
            <w:pPr>
              <w:numPr>
                <w:ilvl w:val="0"/>
                <w:numId w:val="61"/>
              </w:numPr>
              <w:rPr>
                <w:sz w:val="28"/>
                <w:szCs w:val="28"/>
              </w:rPr>
            </w:pPr>
            <w:r w:rsidRPr="0039680E">
              <w:rPr>
                <w:sz w:val="28"/>
                <w:szCs w:val="28"/>
              </w:rPr>
              <w:t>«Блокадная симфония» №7 – сказание о мужестве людей Ленинграда</w:t>
            </w:r>
          </w:p>
          <w:p w:rsidR="0039680E" w:rsidRPr="0039680E" w:rsidRDefault="0039680E" w:rsidP="0039680E">
            <w:pPr>
              <w:numPr>
                <w:ilvl w:val="0"/>
                <w:numId w:val="61"/>
              </w:numPr>
              <w:rPr>
                <w:sz w:val="28"/>
                <w:szCs w:val="28"/>
              </w:rPr>
            </w:pPr>
            <w:r w:rsidRPr="0039680E">
              <w:rPr>
                <w:sz w:val="28"/>
                <w:szCs w:val="28"/>
              </w:rPr>
              <w:t>Общественная деятельность во второй половине жизни</w:t>
            </w: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t>29.</w:t>
            </w:r>
          </w:p>
        </w:tc>
        <w:tc>
          <w:tcPr>
            <w:tcW w:w="8309" w:type="dxa"/>
            <w:gridSpan w:val="2"/>
          </w:tcPr>
          <w:p w:rsidR="0039680E" w:rsidRPr="0039680E" w:rsidRDefault="0039680E" w:rsidP="00FA6E01">
            <w:pPr>
              <w:rPr>
                <w:sz w:val="28"/>
                <w:szCs w:val="28"/>
              </w:rPr>
            </w:pPr>
            <w:r w:rsidRPr="0039680E">
              <w:rPr>
                <w:sz w:val="28"/>
                <w:szCs w:val="28"/>
              </w:rPr>
              <w:t>Д.Д. Шостакович Симфония № 7 «Ленинградская» («Блокадная»)</w:t>
            </w:r>
          </w:p>
          <w:p w:rsidR="0039680E" w:rsidRPr="0039680E" w:rsidRDefault="0039680E" w:rsidP="00FA6E01">
            <w:pPr>
              <w:rPr>
                <w:sz w:val="28"/>
                <w:szCs w:val="28"/>
              </w:rPr>
            </w:pPr>
            <w:r w:rsidRPr="0039680E">
              <w:rPr>
                <w:sz w:val="28"/>
                <w:szCs w:val="28"/>
              </w:rPr>
              <w:t>1) История создания симфонии в Ленинграде во время блокады в 1941г.</w:t>
            </w:r>
          </w:p>
          <w:p w:rsidR="0039680E" w:rsidRPr="0039680E" w:rsidRDefault="0039680E" w:rsidP="00FA6E01">
            <w:pPr>
              <w:rPr>
                <w:sz w:val="28"/>
                <w:szCs w:val="28"/>
              </w:rPr>
            </w:pPr>
            <w:r w:rsidRPr="0039680E">
              <w:rPr>
                <w:sz w:val="28"/>
                <w:szCs w:val="28"/>
              </w:rPr>
              <w:t xml:space="preserve">2) 1 часть Форма сонатного аллегро. </w:t>
            </w:r>
          </w:p>
          <w:p w:rsidR="0039680E" w:rsidRPr="0039680E" w:rsidRDefault="0039680E" w:rsidP="00FA6E01">
            <w:pPr>
              <w:rPr>
                <w:sz w:val="28"/>
                <w:szCs w:val="28"/>
              </w:rPr>
            </w:pPr>
            <w:r w:rsidRPr="0039680E">
              <w:rPr>
                <w:sz w:val="28"/>
                <w:szCs w:val="28"/>
              </w:rPr>
              <w:t xml:space="preserve">Главная и побочная партии соотносятся: </w:t>
            </w:r>
            <w:r w:rsidRPr="0039680E">
              <w:rPr>
                <w:sz w:val="28"/>
                <w:szCs w:val="28"/>
                <w:lang w:val="en-US"/>
              </w:rPr>
              <w:t>T</w:t>
            </w:r>
            <w:r w:rsidRPr="0039680E">
              <w:rPr>
                <w:sz w:val="28"/>
                <w:szCs w:val="28"/>
              </w:rPr>
              <w:t xml:space="preserve"> – Д в до мажоре</w:t>
            </w:r>
          </w:p>
          <w:p w:rsidR="0039680E" w:rsidRPr="0039680E" w:rsidRDefault="0039680E" w:rsidP="00FA6E01">
            <w:pPr>
              <w:rPr>
                <w:sz w:val="28"/>
                <w:szCs w:val="28"/>
              </w:rPr>
            </w:pPr>
            <w:r w:rsidRPr="0039680E">
              <w:rPr>
                <w:sz w:val="28"/>
                <w:szCs w:val="28"/>
              </w:rPr>
              <w:t xml:space="preserve">3) Изменения, которые внесла в форму симфонии сама жизнь: </w:t>
            </w:r>
          </w:p>
          <w:p w:rsidR="0039680E" w:rsidRPr="0039680E" w:rsidRDefault="0039680E" w:rsidP="00FA6E01">
            <w:pPr>
              <w:rPr>
                <w:sz w:val="28"/>
                <w:szCs w:val="28"/>
              </w:rPr>
            </w:pPr>
            <w:r w:rsidRPr="0039680E">
              <w:rPr>
                <w:sz w:val="28"/>
                <w:szCs w:val="28"/>
              </w:rPr>
              <w:t>Место разработки занимает «эпизод фашистского нашествия» -</w:t>
            </w:r>
          </w:p>
          <w:p w:rsidR="0039680E" w:rsidRPr="0039680E" w:rsidRDefault="0039680E" w:rsidP="00FA6E01">
            <w:pPr>
              <w:rPr>
                <w:sz w:val="28"/>
                <w:szCs w:val="28"/>
              </w:rPr>
            </w:pPr>
            <w:r w:rsidRPr="0039680E">
              <w:rPr>
                <w:sz w:val="28"/>
                <w:szCs w:val="28"/>
              </w:rPr>
              <w:t xml:space="preserve"> 4) 11 вариаций на тему-остинато в ми бемоль мажоре,</w:t>
            </w:r>
          </w:p>
          <w:p w:rsidR="0039680E" w:rsidRPr="0039680E" w:rsidRDefault="0039680E" w:rsidP="00FA6E01">
            <w:pPr>
              <w:rPr>
                <w:sz w:val="28"/>
                <w:szCs w:val="28"/>
              </w:rPr>
            </w:pPr>
            <w:r w:rsidRPr="0039680E">
              <w:rPr>
                <w:sz w:val="28"/>
                <w:szCs w:val="28"/>
              </w:rPr>
              <w:t xml:space="preserve">5) В репризе главная тема идет не в мажоре, а в  миноре </w:t>
            </w:r>
          </w:p>
          <w:p w:rsidR="0039680E" w:rsidRPr="0039680E" w:rsidRDefault="0039680E" w:rsidP="00FA6E01">
            <w:pPr>
              <w:rPr>
                <w:sz w:val="28"/>
                <w:szCs w:val="28"/>
              </w:rPr>
            </w:pPr>
            <w:r w:rsidRPr="0039680E">
              <w:rPr>
                <w:sz w:val="28"/>
                <w:szCs w:val="28"/>
              </w:rPr>
              <w:t>– города разрушены, жизнь надо восстанавливать.</w:t>
            </w:r>
          </w:p>
          <w:p w:rsidR="0039680E" w:rsidRPr="0039680E" w:rsidRDefault="0039680E" w:rsidP="00FA6E01">
            <w:pPr>
              <w:rPr>
                <w:sz w:val="28"/>
                <w:szCs w:val="28"/>
              </w:rPr>
            </w:pP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t>30.</w:t>
            </w:r>
          </w:p>
        </w:tc>
        <w:tc>
          <w:tcPr>
            <w:tcW w:w="8309" w:type="dxa"/>
            <w:gridSpan w:val="2"/>
          </w:tcPr>
          <w:p w:rsidR="0039680E" w:rsidRPr="0039680E" w:rsidRDefault="0039680E" w:rsidP="00FA6E01">
            <w:pPr>
              <w:rPr>
                <w:sz w:val="28"/>
                <w:szCs w:val="28"/>
              </w:rPr>
            </w:pPr>
            <w:r w:rsidRPr="0039680E">
              <w:rPr>
                <w:sz w:val="28"/>
                <w:szCs w:val="28"/>
              </w:rPr>
              <w:t>Д.Д. Шостакович Прелюдия и фуга Ре мажор</w:t>
            </w:r>
          </w:p>
          <w:p w:rsidR="0039680E" w:rsidRPr="0039680E" w:rsidRDefault="0039680E" w:rsidP="00FA6E01">
            <w:pPr>
              <w:rPr>
                <w:sz w:val="28"/>
                <w:szCs w:val="28"/>
              </w:rPr>
            </w:pPr>
            <w:r w:rsidRPr="0039680E">
              <w:rPr>
                <w:sz w:val="28"/>
                <w:szCs w:val="28"/>
              </w:rPr>
              <w:t xml:space="preserve">1) История создания. Шостакович в составе жюри. конкурса в честь 200-летия со дня смерти Баха. Ответ И.С. Баху в 20 веке: 24 </w:t>
            </w:r>
            <w:r w:rsidRPr="0039680E">
              <w:rPr>
                <w:sz w:val="28"/>
                <w:szCs w:val="28"/>
              </w:rPr>
              <w:lastRenderedPageBreak/>
              <w:t>прелюдии и фуги во всех тональностях.</w:t>
            </w:r>
          </w:p>
          <w:p w:rsidR="0039680E" w:rsidRPr="0039680E" w:rsidRDefault="0039680E" w:rsidP="00FA6E01">
            <w:pPr>
              <w:rPr>
                <w:sz w:val="28"/>
                <w:szCs w:val="28"/>
              </w:rPr>
            </w:pPr>
            <w:r w:rsidRPr="0039680E">
              <w:rPr>
                <w:sz w:val="28"/>
                <w:szCs w:val="28"/>
              </w:rPr>
              <w:t>2) Прелюдия и фуга Ре мажор. Строение 2-х частного полифонического цикла</w:t>
            </w:r>
          </w:p>
          <w:p w:rsidR="0039680E" w:rsidRPr="0039680E" w:rsidRDefault="0039680E" w:rsidP="00FA6E01">
            <w:pPr>
              <w:rPr>
                <w:sz w:val="28"/>
                <w:szCs w:val="28"/>
              </w:rPr>
            </w:pPr>
            <w:r w:rsidRPr="0039680E">
              <w:rPr>
                <w:sz w:val="28"/>
                <w:szCs w:val="28"/>
              </w:rPr>
              <w:t>3) Фуга-бег, тема плясовая, напоминает русскую «Камаринскую»</w:t>
            </w: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lastRenderedPageBreak/>
              <w:t>31.</w:t>
            </w:r>
          </w:p>
        </w:tc>
        <w:tc>
          <w:tcPr>
            <w:tcW w:w="8309" w:type="dxa"/>
            <w:gridSpan w:val="2"/>
          </w:tcPr>
          <w:p w:rsidR="0039680E" w:rsidRPr="0039680E" w:rsidRDefault="0039680E" w:rsidP="00FA6E01">
            <w:pPr>
              <w:rPr>
                <w:sz w:val="28"/>
                <w:szCs w:val="28"/>
              </w:rPr>
            </w:pPr>
            <w:r w:rsidRPr="0039680E">
              <w:rPr>
                <w:sz w:val="28"/>
                <w:szCs w:val="28"/>
              </w:rPr>
              <w:t>Арам Ильич Хачатурян</w:t>
            </w:r>
          </w:p>
          <w:p w:rsidR="0039680E" w:rsidRPr="0039680E" w:rsidRDefault="0039680E" w:rsidP="00FA6E01">
            <w:pPr>
              <w:rPr>
                <w:sz w:val="28"/>
                <w:szCs w:val="28"/>
              </w:rPr>
            </w:pPr>
            <w:r w:rsidRPr="0039680E">
              <w:rPr>
                <w:sz w:val="28"/>
                <w:szCs w:val="28"/>
              </w:rPr>
              <w:t>1)Роль в мировой музыке. Восточный акцент в образной сфере мелодизма</w:t>
            </w:r>
          </w:p>
          <w:p w:rsidR="0039680E" w:rsidRPr="0039680E" w:rsidRDefault="0039680E" w:rsidP="00FA6E01">
            <w:pPr>
              <w:rPr>
                <w:sz w:val="28"/>
                <w:szCs w:val="28"/>
              </w:rPr>
            </w:pPr>
            <w:r w:rsidRPr="0039680E">
              <w:rPr>
                <w:sz w:val="28"/>
                <w:szCs w:val="28"/>
              </w:rPr>
              <w:t>2) Биография. Детство в Тбилиси, в семье переплетчика.Бродячие певцы-ашуги</w:t>
            </w:r>
          </w:p>
          <w:p w:rsidR="0039680E" w:rsidRPr="0039680E" w:rsidRDefault="0039680E" w:rsidP="00FA6E01">
            <w:pPr>
              <w:rPr>
                <w:sz w:val="28"/>
                <w:szCs w:val="28"/>
              </w:rPr>
            </w:pPr>
            <w:r w:rsidRPr="0039680E">
              <w:rPr>
                <w:sz w:val="28"/>
                <w:szCs w:val="28"/>
              </w:rPr>
              <w:t>3) Московский техникум им. Гнесиных (в 19 лет)</w:t>
            </w:r>
          </w:p>
          <w:p w:rsidR="0039680E" w:rsidRPr="0039680E" w:rsidRDefault="0039680E" w:rsidP="00FA6E01">
            <w:pPr>
              <w:rPr>
                <w:sz w:val="28"/>
                <w:szCs w:val="28"/>
              </w:rPr>
            </w:pPr>
            <w:r w:rsidRPr="0039680E">
              <w:rPr>
                <w:sz w:val="28"/>
                <w:szCs w:val="28"/>
              </w:rPr>
              <w:t>4) Московская консерватория. Произведения зрелых лет</w:t>
            </w:r>
          </w:p>
          <w:p w:rsidR="0039680E" w:rsidRPr="0039680E" w:rsidRDefault="0039680E" w:rsidP="00FA6E01">
            <w:pPr>
              <w:rPr>
                <w:sz w:val="28"/>
                <w:szCs w:val="28"/>
              </w:rPr>
            </w:pPr>
            <w:r w:rsidRPr="0039680E">
              <w:rPr>
                <w:sz w:val="28"/>
                <w:szCs w:val="28"/>
              </w:rPr>
              <w:t>5) Общественная деятельность</w:t>
            </w: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t>32.</w:t>
            </w:r>
          </w:p>
        </w:tc>
        <w:tc>
          <w:tcPr>
            <w:tcW w:w="8309" w:type="dxa"/>
            <w:gridSpan w:val="2"/>
          </w:tcPr>
          <w:p w:rsidR="0039680E" w:rsidRPr="0039680E" w:rsidRDefault="0039680E" w:rsidP="00FA6E01">
            <w:pPr>
              <w:rPr>
                <w:sz w:val="28"/>
                <w:szCs w:val="28"/>
              </w:rPr>
            </w:pPr>
            <w:r w:rsidRPr="0039680E">
              <w:rPr>
                <w:sz w:val="28"/>
                <w:szCs w:val="28"/>
              </w:rPr>
              <w:t>А. И. Хачатурян Концерт для скрипки с оркестром ре минор</w:t>
            </w:r>
          </w:p>
          <w:p w:rsidR="0039680E" w:rsidRPr="0039680E" w:rsidRDefault="0039680E" w:rsidP="0039680E">
            <w:pPr>
              <w:numPr>
                <w:ilvl w:val="0"/>
                <w:numId w:val="62"/>
              </w:numPr>
              <w:rPr>
                <w:sz w:val="28"/>
                <w:szCs w:val="28"/>
              </w:rPr>
            </w:pPr>
            <w:r w:rsidRPr="0039680E">
              <w:rPr>
                <w:sz w:val="28"/>
                <w:szCs w:val="28"/>
              </w:rPr>
              <w:t>Национальный колорит музыки – основное качество концерта</w:t>
            </w:r>
          </w:p>
          <w:p w:rsidR="0039680E" w:rsidRPr="0039680E" w:rsidRDefault="0039680E" w:rsidP="0039680E">
            <w:pPr>
              <w:numPr>
                <w:ilvl w:val="0"/>
                <w:numId w:val="62"/>
              </w:numPr>
              <w:rPr>
                <w:sz w:val="28"/>
                <w:szCs w:val="28"/>
              </w:rPr>
            </w:pPr>
            <w:r w:rsidRPr="0039680E">
              <w:rPr>
                <w:sz w:val="28"/>
                <w:szCs w:val="28"/>
              </w:rPr>
              <w:t>Вступление оркестра</w:t>
            </w:r>
          </w:p>
          <w:p w:rsidR="0039680E" w:rsidRPr="0039680E" w:rsidRDefault="0039680E" w:rsidP="0039680E">
            <w:pPr>
              <w:numPr>
                <w:ilvl w:val="0"/>
                <w:numId w:val="62"/>
              </w:numPr>
              <w:rPr>
                <w:sz w:val="28"/>
                <w:szCs w:val="28"/>
              </w:rPr>
            </w:pPr>
            <w:r w:rsidRPr="0039680E">
              <w:rPr>
                <w:sz w:val="28"/>
                <w:szCs w:val="28"/>
              </w:rPr>
              <w:t>1 часть в форме сонатного аллегро, главная партия напоминает мелодию «келе-келе» («шествуй»), побочная «Эс арун» («ручей»). Каденция солирующей скрипки.</w:t>
            </w:r>
          </w:p>
          <w:p w:rsidR="0039680E" w:rsidRPr="0039680E" w:rsidRDefault="0039680E" w:rsidP="0039680E">
            <w:pPr>
              <w:numPr>
                <w:ilvl w:val="0"/>
                <w:numId w:val="62"/>
              </w:numPr>
              <w:rPr>
                <w:sz w:val="28"/>
                <w:szCs w:val="28"/>
              </w:rPr>
            </w:pPr>
            <w:r w:rsidRPr="0039680E">
              <w:rPr>
                <w:sz w:val="28"/>
                <w:szCs w:val="28"/>
              </w:rPr>
              <w:t>Яркие краски, темперамент, восточный колорит – основные черты концерта</w:t>
            </w:r>
          </w:p>
          <w:p w:rsidR="0039680E" w:rsidRPr="0039680E" w:rsidRDefault="0039680E" w:rsidP="0039680E">
            <w:pPr>
              <w:numPr>
                <w:ilvl w:val="0"/>
                <w:numId w:val="62"/>
              </w:numPr>
              <w:rPr>
                <w:sz w:val="28"/>
                <w:szCs w:val="28"/>
              </w:rPr>
            </w:pPr>
            <w:r w:rsidRPr="0039680E">
              <w:rPr>
                <w:sz w:val="28"/>
                <w:szCs w:val="28"/>
              </w:rPr>
              <w:t>Слушание музыки: «Вальс» из музыки к драме М.Ю. Лермонтова «Маскарад»,</w:t>
            </w:r>
          </w:p>
          <w:p w:rsidR="0039680E" w:rsidRPr="0039680E" w:rsidRDefault="0039680E" w:rsidP="0039680E">
            <w:pPr>
              <w:numPr>
                <w:ilvl w:val="0"/>
                <w:numId w:val="62"/>
              </w:numPr>
              <w:rPr>
                <w:sz w:val="28"/>
                <w:szCs w:val="28"/>
              </w:rPr>
            </w:pPr>
            <w:r w:rsidRPr="0039680E">
              <w:rPr>
                <w:sz w:val="28"/>
                <w:szCs w:val="28"/>
              </w:rPr>
              <w:t xml:space="preserve"> «Танец с саблями» из балета «Гаянэ»</w:t>
            </w: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t>33.</w:t>
            </w:r>
          </w:p>
        </w:tc>
        <w:tc>
          <w:tcPr>
            <w:tcW w:w="8309" w:type="dxa"/>
            <w:gridSpan w:val="2"/>
          </w:tcPr>
          <w:p w:rsidR="0039680E" w:rsidRPr="0039680E" w:rsidRDefault="0039680E" w:rsidP="00FA6E01">
            <w:pPr>
              <w:rPr>
                <w:sz w:val="28"/>
                <w:szCs w:val="28"/>
              </w:rPr>
            </w:pPr>
            <w:r w:rsidRPr="0039680E">
              <w:rPr>
                <w:sz w:val="28"/>
                <w:szCs w:val="28"/>
              </w:rPr>
              <w:t>Георгий Васильевич Свиридов</w:t>
            </w:r>
          </w:p>
          <w:p w:rsidR="0039680E" w:rsidRPr="0039680E" w:rsidRDefault="0039680E" w:rsidP="0039680E">
            <w:pPr>
              <w:numPr>
                <w:ilvl w:val="0"/>
                <w:numId w:val="63"/>
              </w:numPr>
              <w:rPr>
                <w:sz w:val="28"/>
                <w:szCs w:val="28"/>
              </w:rPr>
            </w:pPr>
            <w:r w:rsidRPr="0039680E">
              <w:rPr>
                <w:sz w:val="28"/>
                <w:szCs w:val="28"/>
              </w:rPr>
              <w:t>Роль Свиридова в развитии музыкального искусства 20 века</w:t>
            </w:r>
          </w:p>
          <w:p w:rsidR="0039680E" w:rsidRPr="0039680E" w:rsidRDefault="0039680E" w:rsidP="0039680E">
            <w:pPr>
              <w:numPr>
                <w:ilvl w:val="0"/>
                <w:numId w:val="63"/>
              </w:numPr>
              <w:rPr>
                <w:sz w:val="28"/>
                <w:szCs w:val="28"/>
              </w:rPr>
            </w:pPr>
            <w:r w:rsidRPr="0039680E">
              <w:rPr>
                <w:sz w:val="28"/>
                <w:szCs w:val="28"/>
              </w:rPr>
              <w:t>«Совесть 20 века», «Последний классик 20 века». Не писал опер принципиально, писал духовную музыку</w:t>
            </w:r>
          </w:p>
          <w:p w:rsidR="0039680E" w:rsidRPr="0039680E" w:rsidRDefault="0039680E" w:rsidP="0039680E">
            <w:pPr>
              <w:numPr>
                <w:ilvl w:val="0"/>
                <w:numId w:val="63"/>
              </w:numPr>
              <w:rPr>
                <w:sz w:val="28"/>
                <w:szCs w:val="28"/>
              </w:rPr>
            </w:pPr>
            <w:r w:rsidRPr="0039680E">
              <w:rPr>
                <w:sz w:val="28"/>
                <w:szCs w:val="28"/>
              </w:rPr>
              <w:t>Биография. Детство в г. Фатеж Курской области</w:t>
            </w:r>
          </w:p>
          <w:p w:rsidR="0039680E" w:rsidRPr="0039680E" w:rsidRDefault="0039680E" w:rsidP="0039680E">
            <w:pPr>
              <w:numPr>
                <w:ilvl w:val="0"/>
                <w:numId w:val="63"/>
              </w:numPr>
              <w:rPr>
                <w:sz w:val="28"/>
                <w:szCs w:val="28"/>
              </w:rPr>
            </w:pPr>
            <w:r w:rsidRPr="0039680E">
              <w:rPr>
                <w:sz w:val="28"/>
                <w:szCs w:val="28"/>
              </w:rPr>
              <w:t>Учеба в Курске, затем в Ленинграде (у Шостаковича)</w:t>
            </w:r>
          </w:p>
          <w:p w:rsidR="0039680E" w:rsidRPr="0039680E" w:rsidRDefault="0039680E" w:rsidP="0039680E">
            <w:pPr>
              <w:numPr>
                <w:ilvl w:val="0"/>
                <w:numId w:val="63"/>
              </w:numPr>
              <w:rPr>
                <w:sz w:val="28"/>
                <w:szCs w:val="28"/>
              </w:rPr>
            </w:pPr>
            <w:r w:rsidRPr="0039680E">
              <w:rPr>
                <w:sz w:val="28"/>
                <w:szCs w:val="28"/>
              </w:rPr>
              <w:t xml:space="preserve">Романсы на стихи Пушкина. </w:t>
            </w:r>
          </w:p>
          <w:p w:rsidR="0039680E" w:rsidRPr="0039680E" w:rsidRDefault="0039680E" w:rsidP="0039680E">
            <w:pPr>
              <w:numPr>
                <w:ilvl w:val="0"/>
                <w:numId w:val="63"/>
              </w:numPr>
              <w:rPr>
                <w:sz w:val="28"/>
                <w:szCs w:val="28"/>
              </w:rPr>
            </w:pPr>
            <w:r w:rsidRPr="0039680E">
              <w:rPr>
                <w:sz w:val="28"/>
                <w:szCs w:val="28"/>
              </w:rPr>
              <w:t>Вокальное творчество: «Поэма памяти С. Есенина», «Патетическая оратория» на стихи В. Маяковского, Песни на стихи А. Блока, Песни на стихи Р. Бернса, На стихи Н. Некрасова, В. Шекспира</w:t>
            </w: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t>34.</w:t>
            </w:r>
          </w:p>
        </w:tc>
        <w:tc>
          <w:tcPr>
            <w:tcW w:w="8309" w:type="dxa"/>
            <w:gridSpan w:val="2"/>
          </w:tcPr>
          <w:p w:rsidR="0039680E" w:rsidRPr="0039680E" w:rsidRDefault="0039680E" w:rsidP="00FA6E01">
            <w:pPr>
              <w:rPr>
                <w:sz w:val="28"/>
                <w:szCs w:val="28"/>
              </w:rPr>
            </w:pPr>
            <w:r w:rsidRPr="0039680E">
              <w:rPr>
                <w:sz w:val="28"/>
                <w:szCs w:val="28"/>
              </w:rPr>
              <w:t>Георгий Васильевич Свиридов Вокальное творчество</w:t>
            </w:r>
          </w:p>
          <w:p w:rsidR="0039680E" w:rsidRPr="0039680E" w:rsidRDefault="0039680E" w:rsidP="0039680E">
            <w:pPr>
              <w:numPr>
                <w:ilvl w:val="0"/>
                <w:numId w:val="64"/>
              </w:numPr>
              <w:rPr>
                <w:sz w:val="28"/>
                <w:szCs w:val="28"/>
              </w:rPr>
            </w:pPr>
            <w:r w:rsidRPr="0039680E">
              <w:rPr>
                <w:sz w:val="28"/>
                <w:szCs w:val="28"/>
              </w:rPr>
              <w:t>«Патетическая оратория», сл. В.Маяковского. №1 «Марш» - декламационный стиль</w:t>
            </w:r>
          </w:p>
          <w:p w:rsidR="0039680E" w:rsidRPr="0039680E" w:rsidRDefault="0039680E" w:rsidP="0039680E">
            <w:pPr>
              <w:numPr>
                <w:ilvl w:val="0"/>
                <w:numId w:val="64"/>
              </w:numPr>
              <w:rPr>
                <w:sz w:val="28"/>
                <w:szCs w:val="28"/>
              </w:rPr>
            </w:pPr>
            <w:r w:rsidRPr="0039680E">
              <w:rPr>
                <w:sz w:val="28"/>
                <w:szCs w:val="28"/>
              </w:rPr>
              <w:t>«Поэма памяти С.Есенина» №1 «Край ты мой заброшенный»</w:t>
            </w:r>
          </w:p>
          <w:p w:rsidR="0039680E" w:rsidRPr="0039680E" w:rsidRDefault="0039680E" w:rsidP="0039680E">
            <w:pPr>
              <w:numPr>
                <w:ilvl w:val="0"/>
                <w:numId w:val="64"/>
              </w:numPr>
              <w:rPr>
                <w:sz w:val="28"/>
                <w:szCs w:val="28"/>
              </w:rPr>
            </w:pPr>
            <w:r w:rsidRPr="0039680E">
              <w:rPr>
                <w:sz w:val="28"/>
                <w:szCs w:val="28"/>
              </w:rPr>
              <w:t>Песни на стихи Р. Бернса «Робин»</w:t>
            </w: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t>35.</w:t>
            </w:r>
          </w:p>
        </w:tc>
        <w:tc>
          <w:tcPr>
            <w:tcW w:w="8309" w:type="dxa"/>
            <w:gridSpan w:val="2"/>
          </w:tcPr>
          <w:p w:rsidR="0039680E" w:rsidRPr="0039680E" w:rsidRDefault="0039680E" w:rsidP="00FA6E01">
            <w:pPr>
              <w:rPr>
                <w:sz w:val="28"/>
                <w:szCs w:val="28"/>
              </w:rPr>
            </w:pPr>
            <w:r w:rsidRPr="0039680E">
              <w:rPr>
                <w:sz w:val="28"/>
                <w:szCs w:val="28"/>
              </w:rPr>
              <w:t>Георгий Васильевич Свиридов Музыка к повести, к кинофильму</w:t>
            </w:r>
          </w:p>
          <w:p w:rsidR="0039680E" w:rsidRPr="0039680E" w:rsidRDefault="0039680E" w:rsidP="0039680E">
            <w:pPr>
              <w:numPr>
                <w:ilvl w:val="0"/>
                <w:numId w:val="65"/>
              </w:numPr>
              <w:rPr>
                <w:sz w:val="28"/>
                <w:szCs w:val="28"/>
              </w:rPr>
            </w:pPr>
            <w:r w:rsidRPr="0039680E">
              <w:rPr>
                <w:sz w:val="28"/>
                <w:szCs w:val="28"/>
              </w:rPr>
              <w:t>Музыка к повести А.Пушкина «Метель»: №2 «Вальс», №4 «Романс». Сюжет повести</w:t>
            </w:r>
          </w:p>
          <w:p w:rsidR="0039680E" w:rsidRPr="0039680E" w:rsidRDefault="0039680E" w:rsidP="0039680E">
            <w:pPr>
              <w:numPr>
                <w:ilvl w:val="0"/>
                <w:numId w:val="65"/>
              </w:numPr>
              <w:rPr>
                <w:sz w:val="28"/>
                <w:szCs w:val="28"/>
              </w:rPr>
            </w:pPr>
            <w:r w:rsidRPr="0039680E">
              <w:rPr>
                <w:sz w:val="28"/>
                <w:szCs w:val="28"/>
              </w:rPr>
              <w:t xml:space="preserve">Музыка к кинофильму «Время, вперед!»: «Время, вперед!» - </w:t>
            </w:r>
            <w:r w:rsidRPr="0039680E">
              <w:rPr>
                <w:sz w:val="28"/>
                <w:szCs w:val="28"/>
              </w:rPr>
              <w:lastRenderedPageBreak/>
              <w:t>пульс и нерв времени 20 века, века скоростей, атомолв, молекул, бомб, полетов в космос, войн, новых открытий в науке и искусстве</w:t>
            </w:r>
          </w:p>
        </w:tc>
        <w:tc>
          <w:tcPr>
            <w:tcW w:w="8987" w:type="dxa"/>
          </w:tcPr>
          <w:p w:rsidR="0039680E" w:rsidRPr="0039680E" w:rsidRDefault="0039680E" w:rsidP="00FA6E01">
            <w:pPr>
              <w:rPr>
                <w:sz w:val="28"/>
                <w:szCs w:val="28"/>
              </w:rPr>
            </w:pPr>
          </w:p>
        </w:tc>
      </w:tr>
      <w:tr w:rsidR="0039680E" w:rsidRPr="0039680E" w:rsidTr="00A7075D">
        <w:trPr>
          <w:trHeight w:val="705"/>
        </w:trPr>
        <w:tc>
          <w:tcPr>
            <w:tcW w:w="958" w:type="dxa"/>
          </w:tcPr>
          <w:p w:rsidR="0039680E" w:rsidRPr="0039680E" w:rsidRDefault="0039680E" w:rsidP="00FA6E01">
            <w:pPr>
              <w:rPr>
                <w:sz w:val="28"/>
                <w:szCs w:val="28"/>
              </w:rPr>
            </w:pPr>
            <w:r w:rsidRPr="0039680E">
              <w:rPr>
                <w:sz w:val="28"/>
                <w:szCs w:val="28"/>
              </w:rPr>
              <w:lastRenderedPageBreak/>
              <w:t>36.</w:t>
            </w:r>
          </w:p>
        </w:tc>
        <w:tc>
          <w:tcPr>
            <w:tcW w:w="8309" w:type="dxa"/>
            <w:gridSpan w:val="2"/>
          </w:tcPr>
          <w:p w:rsidR="0039680E" w:rsidRPr="0039680E" w:rsidRDefault="0039680E" w:rsidP="00FA6E01">
            <w:pPr>
              <w:rPr>
                <w:sz w:val="28"/>
                <w:szCs w:val="28"/>
              </w:rPr>
            </w:pPr>
            <w:r w:rsidRPr="0039680E">
              <w:rPr>
                <w:sz w:val="28"/>
                <w:szCs w:val="28"/>
              </w:rPr>
              <w:t>Итоговый контрольный урок за весь курс обучения музыкальной литературе.</w:t>
            </w:r>
          </w:p>
          <w:p w:rsidR="0039680E" w:rsidRPr="0039680E" w:rsidRDefault="0039680E" w:rsidP="0039680E">
            <w:pPr>
              <w:numPr>
                <w:ilvl w:val="0"/>
                <w:numId w:val="66"/>
              </w:numPr>
              <w:rPr>
                <w:sz w:val="28"/>
                <w:szCs w:val="28"/>
              </w:rPr>
            </w:pPr>
            <w:r w:rsidRPr="0039680E">
              <w:rPr>
                <w:sz w:val="28"/>
                <w:szCs w:val="28"/>
              </w:rPr>
              <w:t>Устный опрос по пройденному в последний год обучения или по реферату</w:t>
            </w:r>
          </w:p>
          <w:p w:rsidR="0039680E" w:rsidRPr="0039680E" w:rsidRDefault="0039680E" w:rsidP="0039680E">
            <w:pPr>
              <w:numPr>
                <w:ilvl w:val="0"/>
                <w:numId w:val="66"/>
              </w:numPr>
              <w:rPr>
                <w:sz w:val="28"/>
                <w:szCs w:val="28"/>
              </w:rPr>
            </w:pPr>
            <w:r w:rsidRPr="0039680E">
              <w:rPr>
                <w:sz w:val="28"/>
                <w:szCs w:val="28"/>
              </w:rPr>
              <w:t>Викторина в основном из пройденного в последний год обучения ( с добавлением самых известных произведений прошлых лет)</w:t>
            </w:r>
          </w:p>
        </w:tc>
        <w:tc>
          <w:tcPr>
            <w:tcW w:w="8987" w:type="dxa"/>
          </w:tcPr>
          <w:p w:rsidR="0039680E" w:rsidRPr="0039680E" w:rsidRDefault="0039680E" w:rsidP="00FA6E01">
            <w:pPr>
              <w:rPr>
                <w:sz w:val="28"/>
                <w:szCs w:val="28"/>
              </w:rPr>
            </w:pPr>
          </w:p>
        </w:tc>
      </w:tr>
    </w:tbl>
    <w:p w:rsidR="004E48C5" w:rsidRPr="002E40FC" w:rsidRDefault="004E48C5" w:rsidP="00BC756F">
      <w:pPr>
        <w:rPr>
          <w:rFonts w:ascii="Times New Roman" w:hAnsi="Times New Roman" w:cs="Times New Roman"/>
          <w:sz w:val="28"/>
          <w:szCs w:val="28"/>
        </w:rPr>
      </w:pPr>
    </w:p>
    <w:p w:rsidR="00192E8E" w:rsidRDefault="00192E8E" w:rsidP="00BC756F">
      <w:pPr>
        <w:rPr>
          <w:rFonts w:ascii="Times New Roman" w:hAnsi="Times New Roman" w:cs="Times New Roman"/>
          <w:sz w:val="28"/>
          <w:szCs w:val="28"/>
        </w:rPr>
      </w:pPr>
    </w:p>
    <w:p w:rsidR="00192E8E" w:rsidRPr="00392F1C" w:rsidRDefault="00392F1C" w:rsidP="00106855">
      <w:pPr>
        <w:numPr>
          <w:ilvl w:val="1"/>
          <w:numId w:val="11"/>
        </w:numPr>
        <w:rPr>
          <w:rFonts w:ascii="Times New Roman" w:hAnsi="Times New Roman" w:cs="Times New Roman"/>
          <w:sz w:val="28"/>
          <w:szCs w:val="28"/>
        </w:rPr>
      </w:pPr>
      <w:r>
        <w:rPr>
          <w:rFonts w:ascii="Times New Roman" w:hAnsi="Times New Roman" w:cs="Times New Roman"/>
          <w:sz w:val="28"/>
          <w:szCs w:val="28"/>
        </w:rPr>
        <w:t>Содержание учебного предмета</w:t>
      </w:r>
    </w:p>
    <w:p w:rsidR="00192E8E" w:rsidRPr="002E40FC" w:rsidRDefault="00192E8E" w:rsidP="00BC756F">
      <w:pPr>
        <w:ind w:left="-284"/>
        <w:rPr>
          <w:rFonts w:ascii="Times New Roman" w:hAnsi="Times New Roman" w:cs="Times New Roman"/>
          <w:sz w:val="28"/>
          <w:szCs w:val="28"/>
        </w:rPr>
      </w:pPr>
      <w:r w:rsidRPr="002E40FC">
        <w:rPr>
          <w:rFonts w:ascii="Times New Roman" w:hAnsi="Times New Roman" w:cs="Times New Roman"/>
          <w:sz w:val="28"/>
          <w:szCs w:val="28"/>
        </w:rPr>
        <w:t>Первый год обучения</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Первый год обучения музыкальной литературе тесно связанс учебным предметом «Слушание музыки». Его задачи – продолжая развивать и совершенствовать навыки слушания музыки и эмоциональной отзывчивости на музыку, познакомить учащихся с основными музыкальными жанрами, музыкальными формами, сформировать у них навыки работы с учебником и нотным материалом, умение рассказывать о характере музыкального произведения и использованных в нем элементах музыкального языка.</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Для тех учеников, которые поступили в детскую школу искусств в первый класс в возрасте от</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десяти до двенадцати лет, изучение музыкальной литературы начинается с 1 класса. Учитывая, что</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эти учащиеся</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не</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имеют</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предварительной</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подготовки</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по</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учебному</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предмету «Слушание музыки», педагог может уделить большее внимание начальным темам «Музыкальной литературы», посвященным содержанию музыкальных произведений, выразительным средствам музыки.</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Содержание первого года изучения «Музыкальной литературы» дает возможность закрепить знания, полученные детьми на уроках «Слушания музыки», на новом образовательном уровне. Обращение к знакомым ученикам темам, связанным с содержанием музыкальных произведений, выразительными средствами музыки,</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 xml:space="preserve">основными музыкальными жанрами позволяет </w:t>
      </w:r>
      <w:r w:rsidRPr="002E40FC">
        <w:rPr>
          <w:rFonts w:ascii="Times New Roman" w:hAnsi="Times New Roman" w:cs="Times New Roman"/>
          <w:sz w:val="28"/>
          <w:szCs w:val="28"/>
        </w:rPr>
        <w:tab/>
        <w:t>ввести новые важные понятия, которые</w:t>
      </w:r>
      <w:r w:rsidRPr="002E40FC">
        <w:rPr>
          <w:rFonts w:ascii="Times New Roman" w:hAnsi="Times New Roman" w:cs="Times New Roman"/>
          <w:sz w:val="28"/>
          <w:szCs w:val="28"/>
        </w:rPr>
        <w:tab/>
        <w:t>успешно осваиваются при возвращении к ним на новом материале.</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Введение</w:t>
      </w:r>
      <w:r w:rsidRPr="002E40FC">
        <w:rPr>
          <w:rFonts w:ascii="Times New Roman" w:hAnsi="Times New Roman" w:cs="Times New Roman"/>
          <w:bCs/>
          <w:i/>
          <w:iCs/>
          <w:sz w:val="28"/>
          <w:szCs w:val="28"/>
        </w:rPr>
        <w:t xml:space="preserve">. </w:t>
      </w:r>
      <w:r w:rsidRPr="002E40FC">
        <w:rPr>
          <w:rFonts w:ascii="Times New Roman" w:hAnsi="Times New Roman" w:cs="Times New Roman"/>
          <w:sz w:val="28"/>
          <w:szCs w:val="28"/>
        </w:rPr>
        <w:t>Место музыки в жизни человека.</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lastRenderedPageBreak/>
        <w:t>Музыка «серьезная» и «легкая». Музыкальные впечатления учеников</w:t>
      </w:r>
    </w:p>
    <w:p w:rsidR="00192E8E" w:rsidRPr="002E40FC" w:rsidRDefault="00192E8E" w:rsidP="00106855">
      <w:pPr>
        <w:numPr>
          <w:ilvl w:val="0"/>
          <w:numId w:val="8"/>
        </w:numPr>
        <w:rPr>
          <w:rFonts w:ascii="Times New Roman" w:hAnsi="Times New Roman" w:cs="Times New Roman"/>
          <w:sz w:val="28"/>
          <w:szCs w:val="28"/>
        </w:rPr>
      </w:pPr>
      <w:r w:rsidRPr="002E40FC">
        <w:rPr>
          <w:rFonts w:ascii="Times New Roman" w:hAnsi="Times New Roman" w:cs="Times New Roman"/>
          <w:sz w:val="28"/>
          <w:szCs w:val="28"/>
        </w:rPr>
        <w:t>посещение</w:t>
      </w:r>
      <w:r w:rsidRPr="002E40FC">
        <w:rPr>
          <w:rFonts w:ascii="Times New Roman" w:hAnsi="Times New Roman" w:cs="Times New Roman"/>
          <w:sz w:val="28"/>
          <w:szCs w:val="28"/>
        </w:rPr>
        <w:tab/>
        <w:t>театров,</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концертов.</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Понятия</w:t>
      </w:r>
      <w:r w:rsidRPr="002E40FC">
        <w:rPr>
          <w:rFonts w:ascii="Times New Roman" w:hAnsi="Times New Roman" w:cs="Times New Roman"/>
          <w:sz w:val="28"/>
          <w:szCs w:val="28"/>
        </w:rPr>
        <w:tab/>
        <w:t>«народная»,«церковная»,</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«камерная», «концертная», «театральная», «эстрадная», «военная» музыка.</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Содержание музыкальных произведений</w:t>
      </w:r>
    </w:p>
    <w:p w:rsidR="00192E8E" w:rsidRPr="002E40FC" w:rsidRDefault="00192E8E" w:rsidP="004E48C5">
      <w:pPr>
        <w:ind w:firstLine="708"/>
        <w:rPr>
          <w:rFonts w:ascii="Times New Roman" w:hAnsi="Times New Roman" w:cs="Times New Roman"/>
          <w:sz w:val="28"/>
          <w:szCs w:val="28"/>
        </w:rPr>
      </w:pPr>
      <w:r w:rsidRPr="002E40FC">
        <w:rPr>
          <w:rFonts w:ascii="Times New Roman" w:hAnsi="Times New Roman" w:cs="Times New Roman"/>
          <w:sz w:val="28"/>
          <w:szCs w:val="28"/>
        </w:rPr>
        <w:t>Воплощение в музыке образов природы, сказочных образов, чувств и характера человека, различных событий. Содержание музыки столь же богато, как и содержание других видов искусств, но раскрывается оно с помощью музыкальных средств. Как работать с нотными примерами в учебнике музыкальной литературы.</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Прослушивание</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произведений</w:t>
      </w:r>
      <w:r w:rsidRPr="002E40FC">
        <w:rPr>
          <w:rFonts w:ascii="Times New Roman" w:hAnsi="Times New Roman" w:cs="Times New Roman"/>
          <w:i/>
          <w:iCs/>
          <w:sz w:val="28"/>
          <w:szCs w:val="28"/>
        </w:rPr>
        <w:t>:</w:t>
      </w:r>
      <w:r w:rsidR="006008AC">
        <w:rPr>
          <w:rFonts w:ascii="Times New Roman" w:hAnsi="Times New Roman" w:cs="Times New Roman"/>
          <w:i/>
          <w:iCs/>
          <w:sz w:val="28"/>
          <w:szCs w:val="28"/>
        </w:rPr>
        <w:t xml:space="preserve"> </w:t>
      </w:r>
      <w:r w:rsidRPr="002E40FC">
        <w:rPr>
          <w:rFonts w:ascii="Times New Roman" w:hAnsi="Times New Roman" w:cs="Times New Roman"/>
          <w:sz w:val="28"/>
          <w:szCs w:val="28"/>
        </w:rPr>
        <w:t>П.И.Чайковский «Осенняя песнь» из цикла «Времена года», Д.Россини «Буря» из оперы «Севильский цирюльник»,</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Н.А.Римский-Корсаков «Три чуда» из оперы «Сказка о царе Салтане»,</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«Сеча при Керженце»из оперы «Сказание о невидимом граде Китеже и деве Февронии»,М.П.Мусоргский«Балетневылупившихсяптенцов»,«Тюильрийскийсад» из цикла «Картинки с выставки»,</w:t>
      </w:r>
      <w:r w:rsidR="004E48C5">
        <w:rPr>
          <w:rFonts w:ascii="Times New Roman" w:hAnsi="Times New Roman" w:cs="Times New Roman"/>
          <w:sz w:val="28"/>
          <w:szCs w:val="28"/>
        </w:rPr>
        <w:t>Р.Шуман</w:t>
      </w:r>
      <w:r w:rsidR="004E48C5">
        <w:rPr>
          <w:rFonts w:ascii="Times New Roman" w:hAnsi="Times New Roman" w:cs="Times New Roman"/>
          <w:sz w:val="28"/>
          <w:szCs w:val="28"/>
        </w:rPr>
        <w:tab/>
        <w:t>«Пьеро», «Арлекин»,</w:t>
      </w:r>
      <w:r w:rsidR="004E48C5">
        <w:rPr>
          <w:rFonts w:ascii="Times New Roman" w:hAnsi="Times New Roman" w:cs="Times New Roman"/>
          <w:sz w:val="28"/>
          <w:szCs w:val="28"/>
        </w:rPr>
        <w:tab/>
        <w:t xml:space="preserve">«Флорестан», «Эвзебий» из </w:t>
      </w:r>
      <w:r w:rsidRPr="002E40FC">
        <w:rPr>
          <w:rFonts w:ascii="Times New Roman" w:hAnsi="Times New Roman" w:cs="Times New Roman"/>
          <w:sz w:val="28"/>
          <w:szCs w:val="28"/>
        </w:rPr>
        <w:t>цикла«Карнавал»,</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К.Сен-Санс «Кенгуру», «Слон», «Лебедь» из цикла «Карнавал животных», С.С.Прокофьев «Нам не нужна война» из оратории «На страже мира».</w:t>
      </w:r>
    </w:p>
    <w:p w:rsidR="00192E8E" w:rsidRPr="002E40FC" w:rsidRDefault="00192E8E" w:rsidP="00BC756F">
      <w:pPr>
        <w:rPr>
          <w:rFonts w:ascii="Times New Roman" w:hAnsi="Times New Roman" w:cs="Times New Roman"/>
          <w:sz w:val="28"/>
          <w:szCs w:val="28"/>
        </w:rPr>
      </w:pP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Выразительные средства музыки</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Основные выразительные средства</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музыкального</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языка (повторение). Понятия: мелодия (кантилена, речитатив), лад(мажор, минор, специальные лады –целотонная</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 xml:space="preserve"> гамма,</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гамма Римского-Корсакова), ритм (понятие ритмическое остинато), темп, гармония (последовательность аккордов, отдельный аккорд), фактура (унисон, мелодия и аккомпанемент, полифония, аккордовое изложение), регистр, тембр.</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Прослушивание произведений</w:t>
      </w:r>
      <w:r w:rsidR="004E48C5">
        <w:rPr>
          <w:rFonts w:ascii="Times New Roman" w:hAnsi="Times New Roman" w:cs="Times New Roman"/>
          <w:sz w:val="28"/>
          <w:szCs w:val="28"/>
        </w:rPr>
        <w:t>:</w:t>
      </w:r>
      <w:r w:rsidRPr="002E40FC">
        <w:rPr>
          <w:rFonts w:ascii="Times New Roman" w:hAnsi="Times New Roman" w:cs="Times New Roman"/>
          <w:sz w:val="28"/>
          <w:szCs w:val="28"/>
        </w:rPr>
        <w:t>М.И.Глинка«Патриотическаяпеснь», Ф.Шуберт «Липа», М.И.Глинка Речитатив из арии Сусанина («Иван Сусанин», 4 действие), Ф.Шопен Ноктюрн для фортепиано Ми-бемоль мажор, С.С.Прокофьев «Сказочка», «Дождь и радуга» из цикла «Детская музыка».</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lastRenderedPageBreak/>
        <w:t>Состав симфонического оркестра</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Четыре основные группы инструментов симфонического оркестра. Принципы записи произведения для оркестра (партитура). Тембры инструментов.</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Прослушивание</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произведений</w:t>
      </w:r>
      <w:r w:rsidR="004E48C5">
        <w:rPr>
          <w:rFonts w:ascii="Times New Roman" w:hAnsi="Times New Roman" w:cs="Times New Roman"/>
          <w:sz w:val="28"/>
          <w:szCs w:val="28"/>
        </w:rPr>
        <w:t xml:space="preserve">: </w:t>
      </w:r>
      <w:r w:rsidRPr="002E40FC">
        <w:rPr>
          <w:rFonts w:ascii="Times New Roman" w:hAnsi="Times New Roman" w:cs="Times New Roman"/>
          <w:sz w:val="28"/>
          <w:szCs w:val="28"/>
        </w:rPr>
        <w:t>С.С.Прокофьев «Петя и волк»,</w:t>
      </w:r>
      <w:r w:rsidR="004E48C5">
        <w:rPr>
          <w:rFonts w:ascii="Times New Roman" w:hAnsi="Times New Roman" w:cs="Times New Roman"/>
          <w:sz w:val="28"/>
          <w:szCs w:val="28"/>
        </w:rPr>
        <w:t>Б.Бриттен «Вариации</w:t>
      </w:r>
      <w:r w:rsidR="004E48C5">
        <w:rPr>
          <w:rFonts w:ascii="Times New Roman" w:hAnsi="Times New Roman" w:cs="Times New Roman"/>
          <w:sz w:val="28"/>
          <w:szCs w:val="28"/>
        </w:rPr>
        <w:tab/>
        <w:t xml:space="preserve">и </w:t>
      </w:r>
      <w:r w:rsidRPr="002E40FC">
        <w:rPr>
          <w:rFonts w:ascii="Times New Roman" w:hAnsi="Times New Roman" w:cs="Times New Roman"/>
          <w:sz w:val="28"/>
          <w:szCs w:val="28"/>
        </w:rPr>
        <w:t>фуга</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на</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тему</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Перселла» («Путеводитель</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по оркестру»).</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Тембры певческих голосов</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Голоса певцов-солистов и голоса в хоре. Виды хоров. Различный состав хора. Тембр певческого голоса и характер героя в музыкальном спектакле.</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Прослушивание</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произведений</w:t>
      </w:r>
      <w:r w:rsidR="004E48C5">
        <w:rPr>
          <w:rFonts w:ascii="Times New Roman" w:hAnsi="Times New Roman" w:cs="Times New Roman"/>
          <w:sz w:val="28"/>
          <w:szCs w:val="28"/>
        </w:rPr>
        <w:t xml:space="preserve">: </w:t>
      </w:r>
      <w:r w:rsidRPr="002E40FC">
        <w:rPr>
          <w:rFonts w:ascii="Times New Roman" w:hAnsi="Times New Roman" w:cs="Times New Roman"/>
          <w:sz w:val="28"/>
          <w:szCs w:val="28"/>
        </w:rPr>
        <w:t>Н.А.Римский-Корсаков. Фрагменты из оперы «Садко» (песня Садко, Колыбельная Волховы, сцена в</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подводном царстве) или другого произведения по выбору преподавателя.</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Понятие жанра в музыке</w:t>
      </w:r>
      <w:r w:rsidRPr="002E40FC">
        <w:rPr>
          <w:rFonts w:ascii="Times New Roman" w:hAnsi="Times New Roman" w:cs="Times New Roman"/>
          <w:bCs/>
          <w:i/>
          <w:iCs/>
          <w:sz w:val="28"/>
          <w:szCs w:val="28"/>
        </w:rPr>
        <w:t xml:space="preserve">. </w:t>
      </w:r>
      <w:r w:rsidRPr="002E40FC">
        <w:rPr>
          <w:rFonts w:ascii="Times New Roman" w:hAnsi="Times New Roman" w:cs="Times New Roman"/>
          <w:sz w:val="28"/>
          <w:szCs w:val="28"/>
        </w:rPr>
        <w:t xml:space="preserve">Основные жанры </w:t>
      </w:r>
      <w:r w:rsidRPr="002E40FC">
        <w:rPr>
          <w:rFonts w:ascii="Times New Roman" w:hAnsi="Times New Roman" w:cs="Times New Roman"/>
          <w:bCs/>
          <w:i/>
          <w:iCs/>
          <w:sz w:val="28"/>
          <w:szCs w:val="28"/>
        </w:rPr>
        <w:t xml:space="preserve">– </w:t>
      </w:r>
      <w:r w:rsidRPr="002E40FC">
        <w:rPr>
          <w:rFonts w:ascii="Times New Roman" w:hAnsi="Times New Roman" w:cs="Times New Roman"/>
          <w:sz w:val="28"/>
          <w:szCs w:val="28"/>
        </w:rPr>
        <w:t>песня</w:t>
      </w:r>
      <w:r w:rsidRPr="002E40FC">
        <w:rPr>
          <w:rFonts w:ascii="Times New Roman" w:hAnsi="Times New Roman" w:cs="Times New Roman"/>
          <w:bCs/>
          <w:i/>
          <w:iCs/>
          <w:sz w:val="28"/>
          <w:szCs w:val="28"/>
        </w:rPr>
        <w:t xml:space="preserve">, </w:t>
      </w:r>
      <w:r w:rsidRPr="002E40FC">
        <w:rPr>
          <w:rFonts w:ascii="Times New Roman" w:hAnsi="Times New Roman" w:cs="Times New Roman"/>
          <w:sz w:val="28"/>
          <w:szCs w:val="28"/>
        </w:rPr>
        <w:t>марш</w:t>
      </w:r>
      <w:r w:rsidRPr="002E40FC">
        <w:rPr>
          <w:rFonts w:ascii="Times New Roman" w:hAnsi="Times New Roman" w:cs="Times New Roman"/>
          <w:bCs/>
          <w:i/>
          <w:iCs/>
          <w:sz w:val="28"/>
          <w:szCs w:val="28"/>
        </w:rPr>
        <w:t xml:space="preserve">, </w:t>
      </w:r>
      <w:r w:rsidRPr="002E40FC">
        <w:rPr>
          <w:rFonts w:ascii="Times New Roman" w:hAnsi="Times New Roman" w:cs="Times New Roman"/>
          <w:sz w:val="28"/>
          <w:szCs w:val="28"/>
        </w:rPr>
        <w:t>танец</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bCs/>
          <w:i/>
          <w:iCs/>
          <w:sz w:val="28"/>
          <w:szCs w:val="28"/>
        </w:rPr>
        <w:t>(</w:t>
      </w:r>
      <w:r w:rsidRPr="002E40FC">
        <w:rPr>
          <w:rFonts w:ascii="Times New Roman" w:hAnsi="Times New Roman" w:cs="Times New Roman"/>
          <w:sz w:val="28"/>
          <w:szCs w:val="28"/>
        </w:rPr>
        <w:t>повторение</w:t>
      </w:r>
      <w:r w:rsidRPr="002E40FC">
        <w:rPr>
          <w:rFonts w:ascii="Times New Roman" w:hAnsi="Times New Roman" w:cs="Times New Roman"/>
          <w:bCs/>
          <w:i/>
          <w:iCs/>
          <w:sz w:val="28"/>
          <w:szCs w:val="28"/>
        </w:rPr>
        <w:t>)</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Понятие о музыкальных жанрах. Вокальные и инструментальные жанры. Песенность, маршевость, танцевальность.</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Песня</w:t>
      </w:r>
      <w:r w:rsidRPr="002E40FC">
        <w:rPr>
          <w:rFonts w:ascii="Times New Roman" w:hAnsi="Times New Roman" w:cs="Times New Roman"/>
          <w:bCs/>
          <w:i/>
          <w:iCs/>
          <w:sz w:val="28"/>
          <w:szCs w:val="28"/>
        </w:rPr>
        <w:t xml:space="preserve">. </w:t>
      </w:r>
      <w:r w:rsidRPr="002E40FC">
        <w:rPr>
          <w:rFonts w:ascii="Times New Roman" w:hAnsi="Times New Roman" w:cs="Times New Roman"/>
          <w:sz w:val="28"/>
          <w:szCs w:val="28"/>
        </w:rPr>
        <w:t>Куплетная форма в песнях</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Причины популярности жанра песни. Народная песня; песня, сочиненная композитором; «авторская» песня. Воплощение различных чувств, настроений, событий в текстах и музыке песен. Строение песни (куплетная</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форма).Понятия«запев»,«припев»,«вступление»,</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«заключение», «проигрыш», «вокализ», «а капелла».</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Прослушивание</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произведений</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Русская народная песня «Дубинушка»,</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И.О.Дунаевский «Марш веселых ребят», «Моя Москва», А.В.Александров «Священная война»,</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 xml:space="preserve">Д.Ф.Тухманов «День Победы», А.И.Островский «Пусть всегда будет солнце», </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Д.Д.Шостакович «Родина слышит»,</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lastRenderedPageBreak/>
        <w:t>Песни</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современных</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композиторов,</w:t>
      </w:r>
      <w:r w:rsidRPr="002E40FC">
        <w:rPr>
          <w:rFonts w:ascii="Times New Roman" w:hAnsi="Times New Roman" w:cs="Times New Roman"/>
          <w:sz w:val="28"/>
          <w:szCs w:val="28"/>
        </w:rPr>
        <w:tab/>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авторские</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песни</w:t>
      </w:r>
      <w:r w:rsidRPr="002E40FC">
        <w:rPr>
          <w:rFonts w:ascii="Times New Roman" w:hAnsi="Times New Roman" w:cs="Times New Roman"/>
          <w:sz w:val="28"/>
          <w:szCs w:val="28"/>
        </w:rPr>
        <w:tab/>
        <w:t>по</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выбору преподавателя.</w:t>
      </w:r>
    </w:p>
    <w:p w:rsidR="00192E8E" w:rsidRPr="002E40FC" w:rsidRDefault="00192E8E" w:rsidP="00BC756F">
      <w:pPr>
        <w:tabs>
          <w:tab w:val="left" w:pos="6705"/>
        </w:tabs>
        <w:rPr>
          <w:rFonts w:ascii="Times New Roman" w:hAnsi="Times New Roman" w:cs="Times New Roman"/>
          <w:sz w:val="28"/>
          <w:szCs w:val="28"/>
        </w:rPr>
      </w:pPr>
      <w:r w:rsidRPr="002E40FC">
        <w:rPr>
          <w:rFonts w:ascii="Times New Roman" w:hAnsi="Times New Roman" w:cs="Times New Roman"/>
          <w:sz w:val="28"/>
          <w:szCs w:val="28"/>
        </w:rPr>
        <w:t>Марш</w:t>
      </w:r>
      <w:r w:rsidRPr="002E40FC">
        <w:rPr>
          <w:rFonts w:ascii="Times New Roman" w:hAnsi="Times New Roman" w:cs="Times New Roman"/>
          <w:bCs/>
          <w:i/>
          <w:iCs/>
          <w:sz w:val="28"/>
          <w:szCs w:val="28"/>
        </w:rPr>
        <w:t xml:space="preserve">, </w:t>
      </w:r>
      <w:r w:rsidRPr="002E40FC">
        <w:rPr>
          <w:rFonts w:ascii="Times New Roman" w:hAnsi="Times New Roman" w:cs="Times New Roman"/>
          <w:sz w:val="28"/>
          <w:szCs w:val="28"/>
        </w:rPr>
        <w:t>танец</w:t>
      </w:r>
      <w:r w:rsidRPr="002E40FC">
        <w:rPr>
          <w:rFonts w:ascii="Times New Roman" w:hAnsi="Times New Roman" w:cs="Times New Roman"/>
          <w:bCs/>
          <w:i/>
          <w:iCs/>
          <w:sz w:val="28"/>
          <w:szCs w:val="28"/>
        </w:rPr>
        <w:t xml:space="preserve">. </w:t>
      </w:r>
      <w:r w:rsidRPr="002E40FC">
        <w:rPr>
          <w:rFonts w:ascii="Times New Roman" w:hAnsi="Times New Roman" w:cs="Times New Roman"/>
          <w:sz w:val="28"/>
          <w:szCs w:val="28"/>
        </w:rPr>
        <w:t>Трехчастная форма в маршах и танцах</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Связь музыки с движением. Отличия марша и танца. Разновидности марша (торжественные, военно-строевые,спортивные,траурные, походные, детские, песни-марши). Танец как пластический вид искусства и как музыкальное произведение. Народное происхождение большинства танцев. Исторические, бальные, современные танцы. Музыкальные особенности марша, проявляющиеся в темпе, размере, ритме, фактуре, музыкальном строении</w:t>
      </w:r>
      <w:r w:rsidRPr="002E40FC">
        <w:rPr>
          <w:rFonts w:ascii="Times New Roman" w:hAnsi="Times New Roman" w:cs="Times New Roman"/>
          <w:bCs/>
          <w:sz w:val="28"/>
          <w:szCs w:val="28"/>
        </w:rPr>
        <w:t xml:space="preserve">. </w:t>
      </w:r>
      <w:r w:rsidRPr="002E40FC">
        <w:rPr>
          <w:rFonts w:ascii="Times New Roman" w:hAnsi="Times New Roman" w:cs="Times New Roman"/>
          <w:sz w:val="28"/>
          <w:szCs w:val="28"/>
        </w:rPr>
        <w:t>Характерные музыкальные особенности различных танцев (темп, размер, особенности ритма, аккомпанемента).</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Понятие трехчастная форма с репризой (первая часть - основная тема, середина, реприза).</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Прослушивание</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произведений</w:t>
      </w:r>
      <w:r w:rsidR="004E48C5">
        <w:rPr>
          <w:rFonts w:ascii="Times New Roman" w:hAnsi="Times New Roman" w:cs="Times New Roman"/>
          <w:sz w:val="28"/>
          <w:szCs w:val="28"/>
        </w:rPr>
        <w:t xml:space="preserve">: </w:t>
      </w:r>
      <w:r w:rsidRPr="002E40FC">
        <w:rPr>
          <w:rFonts w:ascii="Times New Roman" w:hAnsi="Times New Roman" w:cs="Times New Roman"/>
          <w:sz w:val="28"/>
          <w:szCs w:val="28"/>
        </w:rPr>
        <w:t>С.С.Прокофьев Марш из сборника «Детская музыка»,Ф.Мендельсон Песня без слов № 27, «Свадебный марш» из музыки к комедии В.Шекспира «Сон в летнюю ночь»,Д.Верди Марш из оперы «Аида»,В.П. Соловьев-Седой«Марш нахимовцев»,П.И.ЧайковскийКамаринскаяиз«Детскогоальбома»,Трепакизбалета«Щелкунчик»,</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А.С.Даргомыжский «Малороссийский казачок», А.Г.Рубинштейн «Лезгинка» из оперы «Демон», Э.Григ «Норвежский танец» Ля мажор, Л.Боккерини Менуэт,</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Д.Скарлатти</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 xml:space="preserve"> Гавот,К.Вебер Вальс из оперы «Волшебный стрелок», Б.Сметана Полька из оперы «Проданная невеста», Г.Венявский Мазурка для скрипки и фортепиано, М.К.Огиньский Полонез ля минор,Р.М.Глиэр Чарльстон из балета «Красный мак».</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Народная песня в произведениях русских композиторов</w:t>
      </w:r>
      <w:r w:rsidRPr="002E40FC">
        <w:rPr>
          <w:rFonts w:ascii="Times New Roman" w:hAnsi="Times New Roman" w:cs="Times New Roman"/>
          <w:bCs/>
          <w:sz w:val="28"/>
          <w:szCs w:val="28"/>
        </w:rPr>
        <w:t>.</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Сборники русских народных песен</w:t>
      </w:r>
      <w:r w:rsidRPr="002E40FC">
        <w:rPr>
          <w:rFonts w:ascii="Times New Roman" w:hAnsi="Times New Roman" w:cs="Times New Roman"/>
          <w:bCs/>
          <w:sz w:val="28"/>
          <w:szCs w:val="28"/>
        </w:rPr>
        <w:t xml:space="preserve">. </w:t>
      </w:r>
      <w:r w:rsidRPr="002E40FC">
        <w:rPr>
          <w:rFonts w:ascii="Times New Roman" w:hAnsi="Times New Roman" w:cs="Times New Roman"/>
          <w:sz w:val="28"/>
          <w:szCs w:val="28"/>
        </w:rPr>
        <w:t>Музыкальные жанры</w:t>
      </w:r>
      <w:r w:rsidRPr="002E40FC">
        <w:rPr>
          <w:rFonts w:ascii="Times New Roman" w:hAnsi="Times New Roman" w:cs="Times New Roman"/>
          <w:bCs/>
          <w:sz w:val="28"/>
          <w:szCs w:val="28"/>
        </w:rPr>
        <w:t xml:space="preserve">: </w:t>
      </w:r>
      <w:r w:rsidRPr="002E40FC">
        <w:rPr>
          <w:rFonts w:ascii="Times New Roman" w:hAnsi="Times New Roman" w:cs="Times New Roman"/>
          <w:sz w:val="28"/>
          <w:szCs w:val="28"/>
        </w:rPr>
        <w:t>вариации</w:t>
      </w:r>
      <w:r w:rsidRPr="002E40FC">
        <w:rPr>
          <w:rFonts w:ascii="Times New Roman" w:hAnsi="Times New Roman" w:cs="Times New Roman"/>
          <w:bCs/>
          <w:sz w:val="28"/>
          <w:szCs w:val="28"/>
        </w:rPr>
        <w:t xml:space="preserve">, </w:t>
      </w:r>
      <w:r w:rsidRPr="002E40FC">
        <w:rPr>
          <w:rFonts w:ascii="Times New Roman" w:hAnsi="Times New Roman" w:cs="Times New Roman"/>
          <w:sz w:val="28"/>
          <w:szCs w:val="28"/>
        </w:rPr>
        <w:t>квартет</w:t>
      </w:r>
      <w:r w:rsidRPr="002E40FC">
        <w:rPr>
          <w:rFonts w:ascii="Times New Roman" w:hAnsi="Times New Roman" w:cs="Times New Roman"/>
          <w:bCs/>
          <w:sz w:val="28"/>
          <w:szCs w:val="28"/>
        </w:rPr>
        <w:t xml:space="preserve">, </w:t>
      </w:r>
      <w:r w:rsidRPr="002E40FC">
        <w:rPr>
          <w:rFonts w:ascii="Times New Roman" w:hAnsi="Times New Roman" w:cs="Times New Roman"/>
          <w:sz w:val="28"/>
          <w:szCs w:val="28"/>
        </w:rPr>
        <w:t>концерт</w:t>
      </w:r>
      <w:r w:rsidRPr="002E40FC">
        <w:rPr>
          <w:rFonts w:ascii="Times New Roman" w:hAnsi="Times New Roman" w:cs="Times New Roman"/>
          <w:bCs/>
          <w:sz w:val="28"/>
          <w:szCs w:val="28"/>
        </w:rPr>
        <w:t xml:space="preserve">, </w:t>
      </w:r>
      <w:r w:rsidRPr="002E40FC">
        <w:rPr>
          <w:rFonts w:ascii="Times New Roman" w:hAnsi="Times New Roman" w:cs="Times New Roman"/>
          <w:sz w:val="28"/>
          <w:szCs w:val="28"/>
        </w:rPr>
        <w:t>сюита</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Понятие «музыкальный фольклор» (вокальный и инструментальный), аранжировка, обработка. Жанры</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народных</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песен, сборники</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народных песен</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М.А.Балакирева,</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Н.А.Римского-Корсакова,</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 xml:space="preserve">П.И.Чайковского. Значение сборников народных песен. Цитирование народных мелодий в произведениях композиторов, близость музыкального языка русских </w:t>
      </w:r>
      <w:r w:rsidRPr="002E40FC">
        <w:rPr>
          <w:rFonts w:ascii="Times New Roman" w:hAnsi="Times New Roman" w:cs="Times New Roman"/>
          <w:sz w:val="28"/>
          <w:szCs w:val="28"/>
        </w:rPr>
        <w:lastRenderedPageBreak/>
        <w:t>композиторов народной песне.</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Знакомство с музыкальной формой вариаций, варьированными куплетами. Жанры</w:t>
      </w:r>
      <w:r w:rsidRPr="002E40FC">
        <w:rPr>
          <w:rFonts w:ascii="Times New Roman" w:hAnsi="Times New Roman" w:cs="Times New Roman"/>
          <w:sz w:val="28"/>
          <w:szCs w:val="28"/>
        </w:rPr>
        <w:tab/>
        <w:t>«квартет»,</w:t>
      </w:r>
      <w:r w:rsidRPr="002E40FC">
        <w:rPr>
          <w:rFonts w:ascii="Times New Roman" w:hAnsi="Times New Roman" w:cs="Times New Roman"/>
          <w:sz w:val="28"/>
          <w:szCs w:val="28"/>
        </w:rPr>
        <w:tab/>
        <w:t>«концерт», «сюита».</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Прослушивание</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произведений</w:t>
      </w:r>
      <w:r w:rsidR="004E48C5">
        <w:rPr>
          <w:rFonts w:ascii="Times New Roman" w:hAnsi="Times New Roman" w:cs="Times New Roman"/>
          <w:sz w:val="28"/>
          <w:szCs w:val="28"/>
        </w:rPr>
        <w:t xml:space="preserve">: </w:t>
      </w:r>
      <w:r w:rsidRPr="002E40FC">
        <w:rPr>
          <w:rFonts w:ascii="Times New Roman" w:hAnsi="Times New Roman" w:cs="Times New Roman"/>
          <w:sz w:val="28"/>
          <w:szCs w:val="28"/>
        </w:rPr>
        <w:t>Народные</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песни«Эй,ухнем»,«Какзаречкою,дазаДарьею»,«Среди долины ровныя»,М.И.Глинка</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Вариации</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на</w:t>
      </w:r>
      <w:r w:rsidR="006008AC">
        <w:rPr>
          <w:rFonts w:ascii="Times New Roman" w:hAnsi="Times New Roman" w:cs="Times New Roman"/>
          <w:sz w:val="28"/>
          <w:szCs w:val="28"/>
        </w:rPr>
        <w:t xml:space="preserve"> русскую </w:t>
      </w:r>
      <w:r w:rsidRPr="002E40FC">
        <w:rPr>
          <w:rFonts w:ascii="Times New Roman" w:hAnsi="Times New Roman" w:cs="Times New Roman"/>
          <w:sz w:val="28"/>
          <w:szCs w:val="28"/>
        </w:rPr>
        <w:t>народную</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песню«Среди</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долины ровныя»,М.П.Мусоргский Песня Марфы из оперы «Хованщина»,Н.А.Римский-Корсаков Песня Садко с хором и</w:t>
      </w:r>
      <w:r w:rsidR="004E48C5">
        <w:rPr>
          <w:rFonts w:ascii="Times New Roman" w:hAnsi="Times New Roman" w:cs="Times New Roman"/>
          <w:sz w:val="28"/>
          <w:szCs w:val="28"/>
        </w:rPr>
        <w:t>з оперы «Садко», П.И.Чайковский</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II часть из Первого струнного квартета, финал Первого концерта для фортепиано с оркестром,</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А.К.Лядов 8 русских народных песен для оркестра.</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Программно</w:t>
      </w:r>
      <w:r w:rsidRPr="002E40FC">
        <w:rPr>
          <w:rFonts w:ascii="Times New Roman" w:hAnsi="Times New Roman" w:cs="Times New Roman"/>
          <w:bCs/>
          <w:i/>
          <w:iCs/>
          <w:sz w:val="28"/>
          <w:szCs w:val="28"/>
        </w:rPr>
        <w:t>-</w:t>
      </w:r>
      <w:r w:rsidRPr="002E40FC">
        <w:rPr>
          <w:rFonts w:ascii="Times New Roman" w:hAnsi="Times New Roman" w:cs="Times New Roman"/>
          <w:sz w:val="28"/>
          <w:szCs w:val="28"/>
        </w:rPr>
        <w:t>изобразительная музыка</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Понятия«программнаямузыка»,«звукоизобразительность»,</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«звукоподражание».Рольназвания</w:t>
      </w:r>
      <w:r w:rsidRPr="002E40FC">
        <w:rPr>
          <w:rFonts w:ascii="Times New Roman" w:hAnsi="Times New Roman" w:cs="Times New Roman"/>
          <w:sz w:val="28"/>
          <w:szCs w:val="28"/>
        </w:rPr>
        <w:tab/>
        <w:t>или</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тературного</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предисловия</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в программной музыке. Понятие цикла в музыке.</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Прослушивание</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произведений</w:t>
      </w:r>
      <w:r w:rsidR="004E48C5">
        <w:rPr>
          <w:rFonts w:ascii="Times New Roman" w:hAnsi="Times New Roman" w:cs="Times New Roman"/>
          <w:sz w:val="28"/>
          <w:szCs w:val="28"/>
        </w:rPr>
        <w:t xml:space="preserve">:  </w:t>
      </w:r>
      <w:r w:rsidRPr="002E40FC">
        <w:rPr>
          <w:rFonts w:ascii="Times New Roman" w:hAnsi="Times New Roman" w:cs="Times New Roman"/>
          <w:sz w:val="28"/>
          <w:szCs w:val="28"/>
        </w:rPr>
        <w:t>А.К.Лядов «Кикимора» (фрагмент),</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Л.ван Бетховен Симфония №6 «Пасторальная», 2 часть (фрагмент),</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П.И.Чайковский «На тройке» из цикла «Времена года»,М.П.Мусоргский«Избушка</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на</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курьих</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ножках»</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изцикла</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«Картинки</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с выставки»,С.С.Прокофьев Сюита «Зимний костер»</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Музыка в театре</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Театр как вид искусства. Театральные жанры. Различная роль музыки в музыкальном и драматическом театре.</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Музыка в драматическом театре</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Значение музыки в драматическом спектакле. Как создается музыка к драматическому спектаклю, какие музыкальные жанры могут быть использованы. Знакомство с произведением Г.Ибсена «Пер Гюнт»и музыкой Э.Грига к этому спектаклю. Сюиты Э.Грига, составленные композитором из отдельных номеров музыки к драме. Подробный разбор пьес первой сюиты и «Песни Сольвейг».</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lastRenderedPageBreak/>
        <w:t>Прослушивание</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произведений</w:t>
      </w:r>
      <w:r w:rsidR="004E48C5">
        <w:rPr>
          <w:rFonts w:ascii="Times New Roman" w:hAnsi="Times New Roman" w:cs="Times New Roman"/>
          <w:sz w:val="28"/>
          <w:szCs w:val="28"/>
        </w:rPr>
        <w:t xml:space="preserve">: </w:t>
      </w:r>
      <w:r w:rsidRPr="002E40FC">
        <w:rPr>
          <w:rFonts w:ascii="Times New Roman" w:hAnsi="Times New Roman" w:cs="Times New Roman"/>
          <w:sz w:val="28"/>
          <w:szCs w:val="28"/>
        </w:rPr>
        <w:t>Э.Григ«Утро»,«СмертьОзе»,«ТанецАнитры»,«Впещерегорного короля», «Песня Сольвейг».</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Балет</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Особенности балета как театрального вида искусств. Значение танца ипантомимы</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в</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балете.</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Значение</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музыки</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в</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балете.П.И.Чайковский создатель</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русского</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классического</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балета.Балет«Щелкунчик»-</w:t>
      </w:r>
      <w:r w:rsidRPr="002E40FC">
        <w:rPr>
          <w:rFonts w:ascii="Times New Roman" w:hAnsi="Times New Roman" w:cs="Times New Roman"/>
          <w:sz w:val="28"/>
          <w:szCs w:val="28"/>
        </w:rPr>
        <w:tab/>
        <w:t>сюжет, содержание, построение балета.</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 xml:space="preserve">Дивертисмент. Подробный разбор Марша и танцев дивертисмента. Новый инструмент в оркестре – челеста. </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Прослушивание</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произведений</w:t>
      </w:r>
      <w:r w:rsidR="004E48C5">
        <w:rPr>
          <w:rFonts w:ascii="Times New Roman" w:hAnsi="Times New Roman" w:cs="Times New Roman"/>
          <w:sz w:val="28"/>
          <w:szCs w:val="28"/>
        </w:rPr>
        <w:t xml:space="preserve">: </w:t>
      </w:r>
      <w:r w:rsidRPr="002E40FC">
        <w:rPr>
          <w:rFonts w:ascii="Times New Roman" w:hAnsi="Times New Roman" w:cs="Times New Roman"/>
          <w:sz w:val="28"/>
          <w:szCs w:val="28"/>
        </w:rPr>
        <w:t>П.И.Чайковский «Марш», «Арабский танец», «Китайский танец», «Танец пастушков», «Танец феи Драже» из балета «Щелкунчик»</w:t>
      </w:r>
      <w:r w:rsidR="004E48C5">
        <w:rPr>
          <w:rFonts w:ascii="Times New Roman" w:hAnsi="Times New Roman" w:cs="Times New Roman"/>
          <w:sz w:val="28"/>
          <w:szCs w:val="28"/>
        </w:rPr>
        <w:t>.</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Опера</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Опера как синтетический вид искусства,</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соединяющий</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театр</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и музыку, пение и танец, игру актеров и сценическое оформление. Ведущая роль музыки в опере.</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Содержание оперы, оперные сюжеты: исторические, бытовые, сказочные, лирические. Понятие «либретто оперы». Структура оперы: действия, картины. Роль оркестра в опере, значение увертюры. Сольные номера в опере (разновидности), виды ансамблей, различные составы хора, самостоятельные оркестровые фрагменты.</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Разбор содержания и построения оперы М.И.Глинки «Руслан и Людмила». Разбор отдельных номеров из оперы. Понятия «канон»,«рондо», «речитатив», «ария», «ариозо».</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Прослушивание</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произведений</w:t>
      </w:r>
      <w:r w:rsidR="004E48C5">
        <w:rPr>
          <w:rFonts w:ascii="Times New Roman" w:hAnsi="Times New Roman" w:cs="Times New Roman"/>
          <w:sz w:val="28"/>
          <w:szCs w:val="28"/>
        </w:rPr>
        <w:t xml:space="preserve">: </w:t>
      </w:r>
      <w:r w:rsidRPr="002E40FC">
        <w:rPr>
          <w:rFonts w:ascii="Times New Roman" w:hAnsi="Times New Roman" w:cs="Times New Roman"/>
          <w:sz w:val="28"/>
          <w:szCs w:val="28"/>
        </w:rPr>
        <w:t>М.И.Глинка. Фрагменты оперы «Руслан и Людмила»: увертюра, Вторая песня Баяна, Сцена похищения Людмилы из 1 д., Ария Фарлафа, Ария Руслана из 2 д., персидский хор из 3 д., Ария Людмилы, Марш Черномора, Восточные танцы из 4 д., хор «Ах ты, свет Людмила» из 5 д.</w:t>
      </w:r>
    </w:p>
    <w:p w:rsidR="00192E8E" w:rsidRPr="002E40FC" w:rsidRDefault="00192E8E" w:rsidP="00BC756F">
      <w:pPr>
        <w:rPr>
          <w:rFonts w:ascii="Times New Roman" w:hAnsi="Times New Roman" w:cs="Times New Roman"/>
          <w:sz w:val="28"/>
          <w:szCs w:val="28"/>
        </w:rPr>
      </w:pPr>
    </w:p>
    <w:p w:rsidR="00192E8E" w:rsidRPr="00337A88" w:rsidRDefault="00192E8E" w:rsidP="00BC756F">
      <w:pPr>
        <w:rPr>
          <w:rFonts w:ascii="Times New Roman" w:hAnsi="Times New Roman" w:cs="Times New Roman"/>
          <w:sz w:val="28"/>
          <w:szCs w:val="28"/>
        </w:rPr>
      </w:pPr>
      <w:r w:rsidRPr="00337A88">
        <w:rPr>
          <w:rFonts w:ascii="Times New Roman" w:hAnsi="Times New Roman" w:cs="Times New Roman"/>
          <w:bCs/>
          <w:sz w:val="28"/>
          <w:szCs w:val="28"/>
        </w:rPr>
        <w:t>«</w:t>
      </w:r>
      <w:r w:rsidR="008D39F4">
        <w:rPr>
          <w:rFonts w:ascii="Times New Roman" w:hAnsi="Times New Roman" w:cs="Times New Roman"/>
          <w:sz w:val="28"/>
          <w:szCs w:val="28"/>
        </w:rPr>
        <w:t>Музыкальная литература зарубежных стран</w:t>
      </w:r>
      <w:r w:rsidRPr="00337A88">
        <w:rPr>
          <w:rFonts w:ascii="Times New Roman" w:hAnsi="Times New Roman" w:cs="Times New Roman"/>
          <w:bCs/>
          <w:sz w:val="28"/>
          <w:szCs w:val="28"/>
        </w:rPr>
        <w:t>»</w:t>
      </w:r>
    </w:p>
    <w:p w:rsidR="00192E8E" w:rsidRPr="00337A88" w:rsidRDefault="00192E8E" w:rsidP="00BC756F">
      <w:pPr>
        <w:rPr>
          <w:rFonts w:ascii="Times New Roman" w:hAnsi="Times New Roman" w:cs="Times New Roman"/>
          <w:sz w:val="28"/>
          <w:szCs w:val="28"/>
        </w:rPr>
      </w:pPr>
      <w:r w:rsidRPr="00337A88">
        <w:rPr>
          <w:rFonts w:ascii="Times New Roman" w:hAnsi="Times New Roman" w:cs="Times New Roman"/>
          <w:bCs/>
          <w:sz w:val="28"/>
          <w:szCs w:val="28"/>
        </w:rPr>
        <w:t>(</w:t>
      </w:r>
      <w:r w:rsidRPr="00337A88">
        <w:rPr>
          <w:rFonts w:ascii="Times New Roman" w:hAnsi="Times New Roman" w:cs="Times New Roman"/>
          <w:sz w:val="28"/>
          <w:szCs w:val="28"/>
        </w:rPr>
        <w:t>второй и третий годы обучения</w:t>
      </w:r>
      <w:r w:rsidRPr="00337A88">
        <w:rPr>
          <w:rFonts w:ascii="Times New Roman" w:hAnsi="Times New Roman" w:cs="Times New Roman"/>
          <w:bCs/>
          <w:sz w:val="28"/>
          <w:szCs w:val="28"/>
        </w:rPr>
        <w:t>)</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lastRenderedPageBreak/>
        <w:t>Второй и третий год обучения музыкальной литературе являются базовыми для формирования у учащихся знаний о музыкальных жанрах и формах. Важной задачей становится развитие исторического мышления: учащиеся должны представлять себе последовательную смену культурных эпох, причем не только в мире музыки, но и в других видах искусства. Главная задача предмета состоит в том, чтобы интересы учеников в итоге становились шире заданного минимума, чтобы общение с музыкой, историей, литературой, живописью стали для них необходимостью.</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Благодаря</w:t>
      </w:r>
      <w:r w:rsidRPr="002E40FC">
        <w:rPr>
          <w:rFonts w:ascii="Times New Roman" w:hAnsi="Times New Roman" w:cs="Times New Roman"/>
          <w:sz w:val="28"/>
          <w:szCs w:val="28"/>
        </w:rPr>
        <w:tab/>
        <w:t>увеличению</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срок</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овосвоения</w:t>
      </w:r>
      <w:r w:rsidRPr="002E40FC">
        <w:rPr>
          <w:rFonts w:ascii="Times New Roman" w:hAnsi="Times New Roman" w:cs="Times New Roman"/>
          <w:sz w:val="28"/>
          <w:szCs w:val="28"/>
        </w:rPr>
        <w:tab/>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учебного</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предмета</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«Музыкальная литература», предусмотренному федеральными государственными требованиями, появляется возможность увеличить время на изучение «Музыкальной литературы зарубежных стран» - 2-й год обучения и первое полугодие 3-го года обучения. В центре внимания курса находятся темы «Жизнь и творчество»И.С.Баха,И.Гайдна,В.А.Моцарта, Л. ван Бетховена, Ф.Шуберта, Ф.Шопена. Каждая из этих тем предполагает знакомство с биографией композитора, с особенностями его творческого наследия, подробный разбор и прослушивание нескольких произведений. В списке музыкальных произведений также приводятся варианты сочинений</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композиторов, данные для более широкого ознакомления, которые можно использовать на биографических уроках или рекомендовать ученикам для самостоятельного прослушивания. Остальные темы курса являются ознакомительными, в них представлен обзор определенной эпохи и упомянуты наиболее значительные явления в музыкальной жизни.</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История развития музыки от Древней Греции до эпохи барокко</w:t>
      </w:r>
      <w:r w:rsidRPr="002E40FC">
        <w:rPr>
          <w:rFonts w:ascii="Times New Roman" w:hAnsi="Times New Roman" w:cs="Times New Roman"/>
          <w:bCs/>
          <w:sz w:val="28"/>
          <w:szCs w:val="28"/>
        </w:rPr>
        <w:t xml:space="preserve">. </w:t>
      </w:r>
      <w:r w:rsidRPr="002E40FC">
        <w:rPr>
          <w:rFonts w:ascii="Times New Roman" w:hAnsi="Times New Roman" w:cs="Times New Roman"/>
          <w:sz w:val="28"/>
          <w:szCs w:val="28"/>
        </w:rPr>
        <w:t>Курс начинается с ознакомления учеников с музыкальной культурой Древней Греции. История возникновения нотного письма, Гвидо Аретинский. Изучение сведений о музыке (инструментах, жанрах, формах и т.д.) Средневековья и Ренессанса.</w:t>
      </w:r>
    </w:p>
    <w:p w:rsidR="008D39F4"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 xml:space="preserve">Для ознакомления рекомендуется прослушивание небольших фрагментов танцевальной и вокальной музыки мастеров эпохи Возрождения </w:t>
      </w:r>
    </w:p>
    <w:p w:rsidR="00192E8E" w:rsidRPr="002E40FC" w:rsidRDefault="004E48C5" w:rsidP="004E48C5">
      <w:pPr>
        <w:rPr>
          <w:rFonts w:ascii="Times New Roman" w:hAnsi="Times New Roman" w:cs="Times New Roman"/>
          <w:sz w:val="28"/>
          <w:szCs w:val="28"/>
        </w:rPr>
      </w:pPr>
      <w:r>
        <w:rPr>
          <w:rFonts w:ascii="Times New Roman" w:hAnsi="Times New Roman" w:cs="Times New Roman"/>
          <w:sz w:val="28"/>
          <w:szCs w:val="28"/>
        </w:rPr>
        <w:t>(О.</w:t>
      </w:r>
      <w:r w:rsidR="00192E8E" w:rsidRPr="002E40FC">
        <w:rPr>
          <w:rFonts w:ascii="Times New Roman" w:hAnsi="Times New Roman" w:cs="Times New Roman"/>
          <w:sz w:val="28"/>
          <w:szCs w:val="28"/>
        </w:rPr>
        <w:t xml:space="preserve"> Лассо, К.Монтеверди, М.Преториус, К.Жанекен и т.д.).</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Музыкальная</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культуры</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эпохи</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барокко</w:t>
      </w:r>
      <w:r w:rsidRPr="002E40FC">
        <w:rPr>
          <w:rFonts w:ascii="Times New Roman" w:hAnsi="Times New Roman" w:cs="Times New Roman"/>
          <w:bCs/>
          <w:i/>
          <w:iCs/>
          <w:sz w:val="28"/>
          <w:szCs w:val="28"/>
        </w:rPr>
        <w:t>,</w:t>
      </w:r>
      <w:r w:rsidR="006008AC">
        <w:rPr>
          <w:rFonts w:ascii="Times New Roman" w:hAnsi="Times New Roman" w:cs="Times New Roman"/>
          <w:bCs/>
          <w:i/>
          <w:iCs/>
          <w:sz w:val="28"/>
          <w:szCs w:val="28"/>
        </w:rPr>
        <w:t xml:space="preserve"> </w:t>
      </w:r>
      <w:r w:rsidRPr="002E40FC">
        <w:rPr>
          <w:rFonts w:ascii="Times New Roman" w:hAnsi="Times New Roman" w:cs="Times New Roman"/>
          <w:sz w:val="28"/>
          <w:szCs w:val="28"/>
        </w:rPr>
        <w:t>итальянская</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школа</w:t>
      </w:r>
      <w:r w:rsidRPr="002E40FC">
        <w:rPr>
          <w:rFonts w:ascii="Times New Roman" w:hAnsi="Times New Roman" w:cs="Times New Roman"/>
          <w:bCs/>
          <w:i/>
          <w:iCs/>
          <w:sz w:val="28"/>
          <w:szCs w:val="28"/>
        </w:rPr>
        <w:t xml:space="preserve">. </w:t>
      </w:r>
      <w:r w:rsidRPr="002E40FC">
        <w:rPr>
          <w:rFonts w:ascii="Times New Roman" w:hAnsi="Times New Roman" w:cs="Times New Roman"/>
          <w:sz w:val="28"/>
          <w:szCs w:val="28"/>
        </w:rPr>
        <w:t>Значение инструментальной музыки в эпоху</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барокко.</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Возникновение оперы. Краткая характеристика творчества Вивальди.</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lastRenderedPageBreak/>
        <w:t>Для ознакомления рекомендуется прослушивание одного из концертов из цикла «Времена года»</w:t>
      </w:r>
      <w:r w:rsidR="004E48C5">
        <w:rPr>
          <w:rFonts w:ascii="Times New Roman" w:hAnsi="Times New Roman" w:cs="Times New Roman"/>
          <w:sz w:val="28"/>
          <w:szCs w:val="28"/>
        </w:rPr>
        <w:t>.</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Иоганн Себастьян Бах</w:t>
      </w:r>
      <w:r w:rsidRPr="002E40FC">
        <w:rPr>
          <w:rFonts w:ascii="Times New Roman" w:hAnsi="Times New Roman" w:cs="Times New Roman"/>
          <w:i/>
          <w:iCs/>
          <w:sz w:val="28"/>
          <w:szCs w:val="28"/>
        </w:rPr>
        <w:t xml:space="preserve">. </w:t>
      </w:r>
      <w:r w:rsidRPr="002E40FC">
        <w:rPr>
          <w:rFonts w:ascii="Times New Roman" w:hAnsi="Times New Roman" w:cs="Times New Roman"/>
          <w:sz w:val="28"/>
          <w:szCs w:val="28"/>
        </w:rPr>
        <w:t>Жизненный и творческий путь. Работа Баха органистом, придворным музыкантом, кантором в</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разных</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городах Германии. Ознакомление с историей Реформации. Специфика устройства органа, клавесина, клавикорда. Принципы использования органной музыки в церковной службе. Инвенции. Уникальное учебное пособие для начинающих исполнителей на клавире Хорошо темперированный клавир – принцип организации цикла. Проблема соотношения прелюдии и фуги. Специфика организации полифонической формы (тема, противосложение, интермедия и т.д.). Инструментальные сюиты – история формирования цикла, обязательные и дополнительные танцы.</w:t>
      </w:r>
    </w:p>
    <w:p w:rsidR="00337A88" w:rsidRDefault="00337A88" w:rsidP="00BC756F">
      <w:pPr>
        <w:rPr>
          <w:rFonts w:ascii="Times New Roman" w:hAnsi="Times New Roman" w:cs="Times New Roman"/>
          <w:sz w:val="28"/>
          <w:szCs w:val="28"/>
        </w:rPr>
      </w:pP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Прослушивание</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произведений</w:t>
      </w:r>
      <w:r w:rsidR="004E48C5">
        <w:rPr>
          <w:rFonts w:ascii="Times New Roman" w:hAnsi="Times New Roman" w:cs="Times New Roman"/>
          <w:sz w:val="28"/>
          <w:szCs w:val="28"/>
        </w:rPr>
        <w:t>:</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Хоральная прелюдия фа минор, Токката и фуга ре минор для органа,</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Двухголосные инвенции До мажор, Фа мажор, Прелюдия и фуга до минор из 1 тома ХТК, Французская сюита до минор.</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Для ознакомления</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Хоральная прелюдия Ми-бемоль мажор, Трехголосная инвенция си минор, Прелюдия и фуга До мажор из 1 тома ХТК,</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Фрагменты</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сюит, партит, сонат для скрипки и для виолончели соло.</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Современники</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И</w:t>
      </w:r>
      <w:r w:rsidRPr="002E40FC">
        <w:rPr>
          <w:rFonts w:ascii="Times New Roman" w:hAnsi="Times New Roman" w:cs="Times New Roman"/>
          <w:bCs/>
          <w:i/>
          <w:iCs/>
          <w:sz w:val="28"/>
          <w:szCs w:val="28"/>
        </w:rPr>
        <w:t>.</w:t>
      </w:r>
      <w:r w:rsidRPr="002E40FC">
        <w:rPr>
          <w:rFonts w:ascii="Times New Roman" w:hAnsi="Times New Roman" w:cs="Times New Roman"/>
          <w:sz w:val="28"/>
          <w:szCs w:val="28"/>
        </w:rPr>
        <w:t>С</w:t>
      </w:r>
      <w:r w:rsidRPr="002E40FC">
        <w:rPr>
          <w:rFonts w:ascii="Times New Roman" w:hAnsi="Times New Roman" w:cs="Times New Roman"/>
          <w:bCs/>
          <w:i/>
          <w:iCs/>
          <w:sz w:val="28"/>
          <w:szCs w:val="28"/>
        </w:rPr>
        <w:t>.</w:t>
      </w:r>
      <w:r w:rsidRPr="002E40FC">
        <w:rPr>
          <w:rFonts w:ascii="Times New Roman" w:hAnsi="Times New Roman" w:cs="Times New Roman"/>
          <w:sz w:val="28"/>
          <w:szCs w:val="28"/>
        </w:rPr>
        <w:t>Баха</w:t>
      </w:r>
      <w:r w:rsidRPr="002E40FC">
        <w:rPr>
          <w:rFonts w:ascii="Times New Roman" w:hAnsi="Times New Roman" w:cs="Times New Roman"/>
          <w:bCs/>
          <w:i/>
          <w:iCs/>
          <w:sz w:val="28"/>
          <w:szCs w:val="28"/>
        </w:rPr>
        <w:t>:</w:t>
      </w:r>
      <w:r w:rsidRPr="002E40FC">
        <w:rPr>
          <w:rFonts w:ascii="Times New Roman" w:hAnsi="Times New Roman" w:cs="Times New Roman"/>
          <w:sz w:val="28"/>
          <w:szCs w:val="28"/>
        </w:rPr>
        <w:t>Г</w:t>
      </w:r>
      <w:r w:rsidRPr="002E40FC">
        <w:rPr>
          <w:rFonts w:ascii="Times New Roman" w:hAnsi="Times New Roman" w:cs="Times New Roman"/>
          <w:bCs/>
          <w:i/>
          <w:iCs/>
          <w:sz w:val="28"/>
          <w:szCs w:val="28"/>
        </w:rPr>
        <w:t>.</w:t>
      </w:r>
      <w:r w:rsidRPr="002E40FC">
        <w:rPr>
          <w:rFonts w:ascii="Times New Roman" w:hAnsi="Times New Roman" w:cs="Times New Roman"/>
          <w:sz w:val="28"/>
          <w:szCs w:val="28"/>
        </w:rPr>
        <w:t>Ф</w:t>
      </w:r>
      <w:r w:rsidRPr="002E40FC">
        <w:rPr>
          <w:rFonts w:ascii="Times New Roman" w:hAnsi="Times New Roman" w:cs="Times New Roman"/>
          <w:bCs/>
          <w:i/>
          <w:iCs/>
          <w:sz w:val="28"/>
          <w:szCs w:val="28"/>
        </w:rPr>
        <w:t>.</w:t>
      </w:r>
      <w:r w:rsidRPr="002E40FC">
        <w:rPr>
          <w:rFonts w:ascii="Times New Roman" w:hAnsi="Times New Roman" w:cs="Times New Roman"/>
          <w:sz w:val="28"/>
          <w:szCs w:val="28"/>
        </w:rPr>
        <w:t>Гендель</w:t>
      </w:r>
      <w:r w:rsidRPr="002E40FC">
        <w:rPr>
          <w:rFonts w:ascii="Times New Roman" w:hAnsi="Times New Roman" w:cs="Times New Roman"/>
          <w:bCs/>
          <w:i/>
          <w:iCs/>
          <w:sz w:val="28"/>
          <w:szCs w:val="28"/>
        </w:rPr>
        <w:t>.</w:t>
      </w:r>
      <w:r w:rsidRPr="002E40FC">
        <w:rPr>
          <w:rFonts w:ascii="Times New Roman" w:hAnsi="Times New Roman" w:cs="Times New Roman"/>
          <w:sz w:val="28"/>
          <w:szCs w:val="28"/>
        </w:rPr>
        <w:t>Краткое</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изложение биографии Г.Ф.Генделя. Влияние итальянской школы на его творчество, основные жанры. Для ознакомления рекомендуется</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прослушивание отрывков из оперного наследия Г.Ф.Генделя или его концертов.</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Классицизм</w:t>
      </w:r>
      <w:r w:rsidRPr="002E40FC">
        <w:rPr>
          <w:rFonts w:ascii="Times New Roman" w:hAnsi="Times New Roman" w:cs="Times New Roman"/>
          <w:bCs/>
          <w:i/>
          <w:iCs/>
          <w:sz w:val="28"/>
          <w:szCs w:val="28"/>
        </w:rPr>
        <w:t xml:space="preserve">, </w:t>
      </w:r>
      <w:r w:rsidRPr="002E40FC">
        <w:rPr>
          <w:rFonts w:ascii="Times New Roman" w:hAnsi="Times New Roman" w:cs="Times New Roman"/>
          <w:sz w:val="28"/>
          <w:szCs w:val="28"/>
        </w:rPr>
        <w:t>возникновение и</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обновление</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инструментальных жанров и форм</w:t>
      </w:r>
      <w:r w:rsidRPr="002E40FC">
        <w:rPr>
          <w:rFonts w:ascii="Times New Roman" w:hAnsi="Times New Roman" w:cs="Times New Roman"/>
          <w:bCs/>
          <w:i/>
          <w:iCs/>
          <w:sz w:val="28"/>
          <w:szCs w:val="28"/>
        </w:rPr>
        <w:t xml:space="preserve">, </w:t>
      </w:r>
      <w:r w:rsidRPr="002E40FC">
        <w:rPr>
          <w:rFonts w:ascii="Times New Roman" w:hAnsi="Times New Roman" w:cs="Times New Roman"/>
          <w:sz w:val="28"/>
          <w:szCs w:val="28"/>
        </w:rPr>
        <w:t>опера</w:t>
      </w:r>
      <w:r w:rsidRPr="002E40FC">
        <w:rPr>
          <w:rFonts w:ascii="Times New Roman" w:hAnsi="Times New Roman" w:cs="Times New Roman"/>
          <w:i/>
          <w:iCs/>
          <w:sz w:val="28"/>
          <w:szCs w:val="28"/>
        </w:rPr>
        <w:t xml:space="preserve">. </w:t>
      </w:r>
      <w:r w:rsidRPr="002E40FC">
        <w:rPr>
          <w:rFonts w:ascii="Times New Roman" w:hAnsi="Times New Roman" w:cs="Times New Roman"/>
          <w:sz w:val="28"/>
          <w:szCs w:val="28"/>
        </w:rPr>
        <w:t>Основные принципы нового</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стилевого направления. Сонатный цикл и симфонический цикл, их кардинальное отличие от предшествующих жанров и форм. Переосмысление драматургии формы произведения. Состав симфонического оркестра. Мангеймская школа. Венские классики. Великая французская революция. Французские энциклопедисты. Реформа оперного жанра. Творчество Х.В.Глюка, суть его реформы – драматизация музыкального спектакля.</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lastRenderedPageBreak/>
        <w:t>Для ознакомления рекомендуется прослушивание отрывков из оперы Глюка «Орфей» (Хор из 1 д., сцена с фуриями из 2 д., ария «Потерял я Эвридику»)</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Йозеф Гайдн</w:t>
      </w:r>
      <w:r w:rsidRPr="002E40FC">
        <w:rPr>
          <w:rFonts w:ascii="Times New Roman" w:hAnsi="Times New Roman" w:cs="Times New Roman"/>
          <w:i/>
          <w:iCs/>
          <w:sz w:val="28"/>
          <w:szCs w:val="28"/>
        </w:rPr>
        <w:t>.</w:t>
      </w:r>
      <w:r w:rsidR="006008AC">
        <w:rPr>
          <w:rFonts w:ascii="Times New Roman" w:hAnsi="Times New Roman" w:cs="Times New Roman"/>
          <w:i/>
          <w:iCs/>
          <w:sz w:val="28"/>
          <w:szCs w:val="28"/>
        </w:rPr>
        <w:t xml:space="preserve"> </w:t>
      </w:r>
      <w:r w:rsidRPr="002E40FC">
        <w:rPr>
          <w:rFonts w:ascii="Times New Roman" w:hAnsi="Times New Roman" w:cs="Times New Roman"/>
          <w:sz w:val="28"/>
          <w:szCs w:val="28"/>
        </w:rPr>
        <w:t>Жизненный и творческий путь.</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Вена –«музыкальный перекресток» Европы. Судьба придворного музыканта. Поездка в Англию. Ознакомление со спецификой строения сонатно-симфонического цикла на примере симфонии Ми-бемоль мажор (1 часть – сонатная форма, 2 часть двойные вариации, 3 часть - менуэт, финал). Эволюция клавирной музыки. Строение классической сонаты. Подробный разбор строения и тонального плана сонатной формы</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Прослушивание</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произведений</w:t>
      </w:r>
      <w:r w:rsidR="004E48C5">
        <w:rPr>
          <w:rFonts w:ascii="Times New Roman" w:hAnsi="Times New Roman" w:cs="Times New Roman"/>
          <w:sz w:val="28"/>
          <w:szCs w:val="28"/>
        </w:rPr>
        <w:t>:</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Симфония Ми-бемоль мажор (все части), Сонаты Ре мажор и ми минор,</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Для ознакомления</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«Прощальная» симфония, финал.</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Вольфганг Амадей Моцарт</w:t>
      </w:r>
      <w:r w:rsidRPr="002E40FC">
        <w:rPr>
          <w:rFonts w:ascii="Times New Roman" w:hAnsi="Times New Roman" w:cs="Times New Roman"/>
          <w:i/>
          <w:iCs/>
          <w:sz w:val="28"/>
          <w:szCs w:val="28"/>
        </w:rPr>
        <w:t xml:space="preserve">. </w:t>
      </w:r>
      <w:r w:rsidRPr="002E40FC">
        <w:rPr>
          <w:rFonts w:ascii="Times New Roman" w:hAnsi="Times New Roman" w:cs="Times New Roman"/>
          <w:sz w:val="28"/>
          <w:szCs w:val="28"/>
        </w:rPr>
        <w:t>Жизненный и творческий путь. «Чудо ребенок»,поездка</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в</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Италию,</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трудности</w:t>
      </w:r>
      <w:r w:rsidRPr="002E40FC">
        <w:rPr>
          <w:rFonts w:ascii="Times New Roman" w:hAnsi="Times New Roman" w:cs="Times New Roman"/>
          <w:sz w:val="28"/>
          <w:szCs w:val="28"/>
        </w:rPr>
        <w:tab/>
        <w:t>устройства,</w:t>
      </w:r>
      <w:r w:rsidRPr="002E40FC">
        <w:rPr>
          <w:rFonts w:ascii="Times New Roman" w:hAnsi="Times New Roman" w:cs="Times New Roman"/>
          <w:sz w:val="28"/>
          <w:szCs w:val="28"/>
        </w:rPr>
        <w:tab/>
        <w:t>разрыв</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с зальцбургским</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архиепископом.</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Венский</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период</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жизни</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и</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творчества. Основные жанры творчества. Симфоническое творчество В.А.Моцарта. Лирико-драматический характер симфонии соль-минор. Опера «Свадьба Фигаро» - сравнение с первоисточником Бомарше. Функция увертюры. Сольные</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характеристики главных героев. Клавирное творчество В.А.Моцарта.</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Прослушивание</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произведений</w:t>
      </w:r>
      <w:r w:rsidR="004E48C5">
        <w:rPr>
          <w:rFonts w:ascii="Times New Roman" w:hAnsi="Times New Roman" w:cs="Times New Roman"/>
          <w:sz w:val="28"/>
          <w:szCs w:val="28"/>
        </w:rPr>
        <w:t>:</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Симфония соль минор (все части),</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Опера«СвадьбаФигаро»-увертюра,АрияФигаро,двеарииКерубино, ария Сюзанны (по выбору преподавателя),</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Соната Ля мажор.</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Для ознакомления</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Увертюры к операм «Дон Жуан», «Волшебная флейта»,</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«Реквием» - фрагменты</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Людвиг ван Бетховен</w:t>
      </w:r>
      <w:r w:rsidRPr="002E40FC">
        <w:rPr>
          <w:rFonts w:ascii="Times New Roman" w:hAnsi="Times New Roman" w:cs="Times New Roman"/>
          <w:i/>
          <w:iCs/>
          <w:sz w:val="28"/>
          <w:szCs w:val="28"/>
        </w:rPr>
        <w:t xml:space="preserve">. </w:t>
      </w:r>
      <w:r w:rsidRPr="002E40FC">
        <w:rPr>
          <w:rFonts w:ascii="Times New Roman" w:hAnsi="Times New Roman" w:cs="Times New Roman"/>
          <w:sz w:val="28"/>
          <w:szCs w:val="28"/>
        </w:rPr>
        <w:t xml:space="preserve">Жизненный и творческий путь. Юность в Бонне. Влияние идей Великой французской буржуазной революции на </w:t>
      </w:r>
      <w:r w:rsidRPr="002E40FC">
        <w:rPr>
          <w:rFonts w:ascii="Times New Roman" w:hAnsi="Times New Roman" w:cs="Times New Roman"/>
          <w:sz w:val="28"/>
          <w:szCs w:val="28"/>
        </w:rPr>
        <w:lastRenderedPageBreak/>
        <w:t>мировоззрение итворчествоЛ. Ван Бетховена. Жизнь в Вене. Трагедия жизни – глухота. Основные жанры творчества. Фортепианные сонаты, новый стиль пианизма. «Патетическая» соната. Принципы монотематизма в Симфонии №5 до-минор. Изменение жанра в структуре симфонического цикла - замена менуэта на скерцо. Программный симфонизм, театральная музыкак драме И.В.Гете «Эгмонт».</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Прослушивание</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произведений</w:t>
      </w:r>
      <w:r w:rsidR="005651BD">
        <w:rPr>
          <w:rFonts w:ascii="Times New Roman" w:hAnsi="Times New Roman" w:cs="Times New Roman"/>
          <w:sz w:val="28"/>
          <w:szCs w:val="28"/>
        </w:rPr>
        <w:t>:</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Соната №8 «Патетическая»,</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Симфония №5 до минор,</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Увертюра из музыки к драме И.В.Гете «Эгмонт».</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Для ознакомления</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Соната для фортепиано №14, 1 ч., Соната для фортепиано №23, 1ч., Симфония № 9, финал, Симфония № 6 «Пасторальная».</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Романтизм</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в</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музыке</w:t>
      </w:r>
      <w:r w:rsidRPr="002E40FC">
        <w:rPr>
          <w:rFonts w:ascii="Times New Roman" w:hAnsi="Times New Roman" w:cs="Times New Roman"/>
          <w:i/>
          <w:iCs/>
          <w:sz w:val="28"/>
          <w:szCs w:val="28"/>
        </w:rPr>
        <w:t>.</w:t>
      </w:r>
      <w:r w:rsidR="006008AC">
        <w:rPr>
          <w:rFonts w:ascii="Times New Roman" w:hAnsi="Times New Roman" w:cs="Times New Roman"/>
          <w:i/>
          <w:iCs/>
          <w:sz w:val="28"/>
          <w:szCs w:val="28"/>
        </w:rPr>
        <w:t xml:space="preserve"> </w:t>
      </w:r>
      <w:r w:rsidRPr="002E40FC">
        <w:rPr>
          <w:rFonts w:ascii="Times New Roman" w:hAnsi="Times New Roman" w:cs="Times New Roman"/>
          <w:sz w:val="28"/>
          <w:szCs w:val="28"/>
        </w:rPr>
        <w:t>Новыйстиль,н</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оваяфилософия,</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условия</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и предпосылки</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возникновения.</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Новаятематика,</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новые</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сюжеты–природа, фантастика, история, лирика, тема</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одиночества, романтический</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герой. Новые жанры – фортепианная и вокальная миниатюра, циклы песен, пьес. Для</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ознакомления</w:t>
      </w:r>
      <w:r w:rsidRPr="002E40FC">
        <w:rPr>
          <w:rFonts w:ascii="Times New Roman" w:hAnsi="Times New Roman" w:cs="Times New Roman"/>
          <w:i/>
          <w:iCs/>
          <w:sz w:val="28"/>
          <w:szCs w:val="28"/>
        </w:rPr>
        <w:t>:</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Ф.Мендельсон «Песни без слов» (по выбору преподавателя), Концерт для скрипки с оркестром, 1 часть.</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Франц Шуберт</w:t>
      </w:r>
      <w:r w:rsidRPr="002E40FC">
        <w:rPr>
          <w:rFonts w:ascii="Times New Roman" w:hAnsi="Times New Roman" w:cs="Times New Roman"/>
          <w:bCs/>
          <w:i/>
          <w:iCs/>
          <w:sz w:val="28"/>
          <w:szCs w:val="28"/>
        </w:rPr>
        <w:t xml:space="preserve">. </w:t>
      </w:r>
      <w:r w:rsidRPr="002E40FC">
        <w:rPr>
          <w:rFonts w:ascii="Times New Roman" w:hAnsi="Times New Roman" w:cs="Times New Roman"/>
          <w:sz w:val="28"/>
          <w:szCs w:val="28"/>
        </w:rPr>
        <w:t>Жизненный и творческий путь. Возрастание значимости вокальной миниатюры в творчестве композиторов-романтиков. Песни, баллады и вокальные циклы Шуберта, новаторство в соотношении мелодии и сопровождения, внимание к поэтическому тексту, варьированные куплеты, сквозное строение. Новые фортепианные жанры</w:t>
      </w:r>
    </w:p>
    <w:p w:rsidR="00192E8E" w:rsidRPr="002E40FC" w:rsidRDefault="00192E8E" w:rsidP="00106855">
      <w:pPr>
        <w:numPr>
          <w:ilvl w:val="0"/>
          <w:numId w:val="8"/>
        </w:numPr>
        <w:rPr>
          <w:rFonts w:ascii="Times New Roman" w:hAnsi="Times New Roman" w:cs="Times New Roman"/>
          <w:sz w:val="28"/>
          <w:szCs w:val="28"/>
        </w:rPr>
      </w:pPr>
      <w:r w:rsidRPr="002E40FC">
        <w:rPr>
          <w:rFonts w:ascii="Times New Roman" w:hAnsi="Times New Roman" w:cs="Times New Roman"/>
          <w:sz w:val="28"/>
          <w:szCs w:val="28"/>
        </w:rPr>
        <w:t>экспромты, музыкальные моменты. Новая трактовка симфонического цикла, специфика песенного тематизма в симфонической музыке («Неоконченная»симфония).</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Прослушивание</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произведений</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Песни«Маргарита</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за</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прялкой»,«Леснойцарь»,«Форель»,«Серенада»,</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«Аве Мария»,песни из циклов «Прекрасная мельничиха»,«Зимний путь» (на усмотрение преподавателя),</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lastRenderedPageBreak/>
        <w:t>Экспромт Ми-бемоль мажор, Музыкальный момент фа минор, Симфония № 8 «Неоконченная».</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Для ознакомления</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Вальс си минор, Военный марш.</w:t>
      </w:r>
    </w:p>
    <w:p w:rsidR="006008A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Фредерик Шопен</w:t>
      </w:r>
      <w:r w:rsidRPr="002E40FC">
        <w:rPr>
          <w:rFonts w:ascii="Times New Roman" w:hAnsi="Times New Roman" w:cs="Times New Roman"/>
          <w:i/>
          <w:iCs/>
          <w:sz w:val="28"/>
          <w:szCs w:val="28"/>
        </w:rPr>
        <w:t xml:space="preserve">. </w:t>
      </w:r>
      <w:r w:rsidRPr="002E40FC">
        <w:rPr>
          <w:rFonts w:ascii="Times New Roman" w:hAnsi="Times New Roman" w:cs="Times New Roman"/>
          <w:sz w:val="28"/>
          <w:szCs w:val="28"/>
        </w:rPr>
        <w:t>Жизненный и творческий путь. Юность в Польше, жизнь</w:t>
      </w:r>
      <w:r w:rsidRPr="002E40FC">
        <w:rPr>
          <w:rFonts w:ascii="Times New Roman" w:hAnsi="Times New Roman" w:cs="Times New Roman"/>
          <w:sz w:val="28"/>
          <w:szCs w:val="28"/>
        </w:rPr>
        <w:tab/>
        <w:t>вПариже,</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Ф.Шопен</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как</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выдающийся</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пианист.Специфика творческого</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наследия–</w:t>
      </w:r>
      <w:r w:rsidRPr="002E40FC">
        <w:rPr>
          <w:rFonts w:ascii="Times New Roman" w:hAnsi="Times New Roman" w:cs="Times New Roman"/>
          <w:sz w:val="28"/>
          <w:szCs w:val="28"/>
        </w:rPr>
        <w:tab/>
        <w:t>преобладание</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фортепианных</w:t>
      </w:r>
      <w:r w:rsidRPr="002E40FC">
        <w:rPr>
          <w:rFonts w:ascii="Times New Roman" w:hAnsi="Times New Roman" w:cs="Times New Roman"/>
          <w:sz w:val="28"/>
          <w:szCs w:val="28"/>
        </w:rPr>
        <w:tab/>
        <w:t>произведений. Национальные «польские» жанры – мазурки и полонезы; разнообразие их типов. Прелюдия – новая разновидность фортепианной миниатюры, цикл прелюдий</w:t>
      </w:r>
      <w:r w:rsidRPr="002E40FC">
        <w:rPr>
          <w:rFonts w:ascii="Times New Roman" w:hAnsi="Times New Roman" w:cs="Times New Roman"/>
          <w:sz w:val="28"/>
          <w:szCs w:val="28"/>
        </w:rPr>
        <w:tab/>
        <w:t>Ф.Шопена,</w:t>
      </w:r>
      <w:r w:rsidRPr="002E40FC">
        <w:rPr>
          <w:rFonts w:ascii="Times New Roman" w:hAnsi="Times New Roman" w:cs="Times New Roman"/>
          <w:sz w:val="28"/>
          <w:szCs w:val="28"/>
        </w:rPr>
        <w:tab/>
        <w:t>особенности</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его</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строения.Новая</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трактовка прикладных, «неконцертных» жанров – вальсов, этюдов. Жанр ноктюрна в фортепианной музыке, родоначальник жанра – Джон Фильд.</w:t>
      </w:r>
      <w:r w:rsidR="006008AC">
        <w:rPr>
          <w:rFonts w:ascii="Times New Roman" w:hAnsi="Times New Roman" w:cs="Times New Roman"/>
          <w:sz w:val="28"/>
          <w:szCs w:val="28"/>
        </w:rPr>
        <w:t xml:space="preserve"> </w:t>
      </w:r>
    </w:p>
    <w:p w:rsidR="00337A88"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Прослушивание</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произведений</w:t>
      </w:r>
    </w:p>
    <w:p w:rsidR="00192E8E" w:rsidRPr="002E40FC" w:rsidRDefault="00192E8E" w:rsidP="00BC756F">
      <w:pPr>
        <w:spacing w:after="0"/>
        <w:rPr>
          <w:rFonts w:ascii="Times New Roman" w:hAnsi="Times New Roman" w:cs="Times New Roman"/>
          <w:sz w:val="28"/>
          <w:szCs w:val="28"/>
        </w:rPr>
      </w:pPr>
      <w:r w:rsidRPr="002E40FC">
        <w:rPr>
          <w:rFonts w:ascii="Times New Roman" w:hAnsi="Times New Roman" w:cs="Times New Roman"/>
          <w:sz w:val="28"/>
          <w:szCs w:val="28"/>
        </w:rPr>
        <w:t>Мазурки До мажор, Си-бемоль мажор, ля минор, Полонез Ля мажор,</w:t>
      </w:r>
    </w:p>
    <w:p w:rsidR="00192E8E" w:rsidRPr="002E40FC" w:rsidRDefault="00192E8E" w:rsidP="00BC756F">
      <w:pPr>
        <w:spacing w:after="0"/>
        <w:rPr>
          <w:rFonts w:ascii="Times New Roman" w:hAnsi="Times New Roman" w:cs="Times New Roman"/>
          <w:sz w:val="28"/>
          <w:szCs w:val="28"/>
        </w:rPr>
      </w:pPr>
      <w:r w:rsidRPr="002E40FC">
        <w:rPr>
          <w:rFonts w:ascii="Times New Roman" w:hAnsi="Times New Roman" w:cs="Times New Roman"/>
          <w:sz w:val="28"/>
          <w:szCs w:val="28"/>
        </w:rPr>
        <w:t>Прелюдии ми минор, Ля мажор, до минор, Вальс до-диез минор,</w:t>
      </w:r>
    </w:p>
    <w:p w:rsidR="00192E8E" w:rsidRPr="002E40FC" w:rsidRDefault="00192E8E" w:rsidP="00BC756F">
      <w:pPr>
        <w:spacing w:after="0"/>
        <w:rPr>
          <w:rFonts w:ascii="Times New Roman" w:hAnsi="Times New Roman" w:cs="Times New Roman"/>
          <w:sz w:val="28"/>
          <w:szCs w:val="28"/>
        </w:rPr>
      </w:pPr>
      <w:r w:rsidRPr="002E40FC">
        <w:rPr>
          <w:rFonts w:ascii="Times New Roman" w:hAnsi="Times New Roman" w:cs="Times New Roman"/>
          <w:sz w:val="28"/>
          <w:szCs w:val="28"/>
        </w:rPr>
        <w:t>Этюды Ми мажор и до минор «Революционный»,</w:t>
      </w:r>
    </w:p>
    <w:p w:rsidR="00192E8E" w:rsidRPr="002E40FC" w:rsidRDefault="00192E8E" w:rsidP="00BC756F">
      <w:pPr>
        <w:spacing w:after="0"/>
        <w:rPr>
          <w:rFonts w:ascii="Times New Roman" w:hAnsi="Times New Roman" w:cs="Times New Roman"/>
          <w:sz w:val="28"/>
          <w:szCs w:val="28"/>
        </w:rPr>
      </w:pPr>
      <w:r w:rsidRPr="002E40FC">
        <w:rPr>
          <w:rFonts w:ascii="Times New Roman" w:hAnsi="Times New Roman" w:cs="Times New Roman"/>
          <w:sz w:val="28"/>
          <w:szCs w:val="28"/>
        </w:rPr>
        <w:t>Ноктюрн фа минор.</w:t>
      </w:r>
    </w:p>
    <w:p w:rsidR="00192E8E" w:rsidRPr="002E40FC" w:rsidRDefault="00192E8E" w:rsidP="00BC756F">
      <w:pPr>
        <w:spacing w:after="0"/>
        <w:rPr>
          <w:rFonts w:ascii="Times New Roman" w:hAnsi="Times New Roman" w:cs="Times New Roman"/>
          <w:sz w:val="28"/>
          <w:szCs w:val="28"/>
        </w:rPr>
      </w:pPr>
      <w:r w:rsidRPr="002E40FC">
        <w:rPr>
          <w:rFonts w:ascii="Times New Roman" w:hAnsi="Times New Roman" w:cs="Times New Roman"/>
          <w:sz w:val="28"/>
          <w:szCs w:val="28"/>
        </w:rPr>
        <w:t>Для</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ознакомления Баллада № 1,</w:t>
      </w:r>
    </w:p>
    <w:p w:rsidR="00192E8E" w:rsidRPr="002E40FC" w:rsidRDefault="00192E8E" w:rsidP="00BC756F">
      <w:pPr>
        <w:spacing w:after="0"/>
        <w:rPr>
          <w:rFonts w:ascii="Times New Roman" w:hAnsi="Times New Roman" w:cs="Times New Roman"/>
          <w:sz w:val="28"/>
          <w:szCs w:val="28"/>
        </w:rPr>
      </w:pPr>
      <w:r w:rsidRPr="002E40FC">
        <w:rPr>
          <w:rFonts w:ascii="Times New Roman" w:hAnsi="Times New Roman" w:cs="Times New Roman"/>
          <w:sz w:val="28"/>
          <w:szCs w:val="28"/>
        </w:rPr>
        <w:t>Ноктюрн Ми-бемоль мажор, Полонез Ля-бемоль мажор.</w:t>
      </w:r>
    </w:p>
    <w:p w:rsidR="00192E8E" w:rsidRPr="002E40FC" w:rsidRDefault="00192E8E" w:rsidP="00BC756F">
      <w:pPr>
        <w:spacing w:after="0"/>
        <w:rPr>
          <w:rFonts w:ascii="Times New Roman" w:hAnsi="Times New Roman" w:cs="Times New Roman"/>
          <w:sz w:val="28"/>
          <w:szCs w:val="28"/>
        </w:rPr>
      </w:pPr>
      <w:r w:rsidRPr="002E40FC">
        <w:rPr>
          <w:rFonts w:ascii="Times New Roman" w:hAnsi="Times New Roman" w:cs="Times New Roman"/>
          <w:sz w:val="28"/>
          <w:szCs w:val="28"/>
        </w:rPr>
        <w:t>Композиторы</w:t>
      </w:r>
      <w:r w:rsidRPr="002E40FC">
        <w:rPr>
          <w:rFonts w:ascii="Times New Roman" w:hAnsi="Times New Roman" w:cs="Times New Roman"/>
          <w:bCs/>
          <w:i/>
          <w:iCs/>
          <w:sz w:val="28"/>
          <w:szCs w:val="28"/>
        </w:rPr>
        <w:t>-</w:t>
      </w:r>
      <w:r w:rsidRPr="002E40FC">
        <w:rPr>
          <w:rFonts w:ascii="Times New Roman" w:hAnsi="Times New Roman" w:cs="Times New Roman"/>
          <w:sz w:val="28"/>
          <w:szCs w:val="28"/>
        </w:rPr>
        <w:t xml:space="preserve">романтики первой половины </w:t>
      </w:r>
      <w:r w:rsidRPr="002E40FC">
        <w:rPr>
          <w:rFonts w:ascii="Times New Roman" w:hAnsi="Times New Roman" w:cs="Times New Roman"/>
          <w:bCs/>
          <w:i/>
          <w:iCs/>
          <w:sz w:val="28"/>
          <w:szCs w:val="28"/>
        </w:rPr>
        <w:t xml:space="preserve">XIX </w:t>
      </w:r>
      <w:r w:rsidRPr="002E40FC">
        <w:rPr>
          <w:rFonts w:ascii="Times New Roman" w:hAnsi="Times New Roman" w:cs="Times New Roman"/>
          <w:sz w:val="28"/>
          <w:szCs w:val="28"/>
        </w:rPr>
        <w:t>века</w:t>
      </w:r>
      <w:r w:rsidRPr="002E40FC">
        <w:rPr>
          <w:rFonts w:ascii="Times New Roman" w:hAnsi="Times New Roman" w:cs="Times New Roman"/>
          <w:i/>
          <w:iCs/>
          <w:sz w:val="28"/>
          <w:szCs w:val="28"/>
        </w:rPr>
        <w:t xml:space="preserve">. </w:t>
      </w:r>
      <w:r w:rsidRPr="002E40FC">
        <w:rPr>
          <w:rFonts w:ascii="Times New Roman" w:hAnsi="Times New Roman" w:cs="Times New Roman"/>
          <w:sz w:val="28"/>
          <w:szCs w:val="28"/>
        </w:rPr>
        <w:t>Значение национальных композиторских школ. Творчество (исполнительское и композиторское) Ф.Листа. Р.Шуман – композитор и музыкальный критик. Музыкальное и теоретическое наследие Г.Берлиоза.</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Для</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ознакомления</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предлагается</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прослушивание</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рапсодий</w:t>
      </w:r>
      <w:r w:rsidRPr="002E40FC">
        <w:rPr>
          <w:rFonts w:ascii="Times New Roman" w:hAnsi="Times New Roman" w:cs="Times New Roman"/>
          <w:sz w:val="28"/>
          <w:szCs w:val="28"/>
        </w:rPr>
        <w:tab/>
        <w:t>Ф.Листа, отрывковиз«Фантастической»симфонииГ.Берлиоза,номеровиз«Фантастических пьес» или вокальных циклов Р.Шумана.</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Европейская</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музыка</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в</w:t>
      </w:r>
      <w:r w:rsidRPr="002E40FC">
        <w:rPr>
          <w:rFonts w:ascii="Times New Roman" w:hAnsi="Times New Roman" w:cs="Times New Roman"/>
          <w:bCs/>
          <w:i/>
          <w:iCs/>
          <w:sz w:val="28"/>
          <w:szCs w:val="28"/>
        </w:rPr>
        <w:t>XIX</w:t>
      </w:r>
      <w:r w:rsidRPr="002E40FC">
        <w:rPr>
          <w:rFonts w:ascii="Times New Roman" w:hAnsi="Times New Roman" w:cs="Times New Roman"/>
          <w:sz w:val="28"/>
          <w:szCs w:val="28"/>
        </w:rPr>
        <w:t>веке</w:t>
      </w:r>
      <w:r w:rsidR="006008AC">
        <w:rPr>
          <w:rFonts w:ascii="Times New Roman" w:hAnsi="Times New Roman" w:cs="Times New Roman"/>
          <w:i/>
          <w:iCs/>
          <w:sz w:val="28"/>
          <w:szCs w:val="28"/>
        </w:rPr>
        <w:t xml:space="preserve"> </w:t>
      </w:r>
      <w:r w:rsidRPr="002E40FC">
        <w:rPr>
          <w:rFonts w:ascii="Times New Roman" w:hAnsi="Times New Roman" w:cs="Times New Roman"/>
          <w:sz w:val="28"/>
          <w:szCs w:val="28"/>
        </w:rPr>
        <w:t>Разные</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пути</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развития</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оперного жанра.</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Творчество</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Д.Вердии</w:t>
      </w:r>
      <w:r w:rsidRPr="002E40FC">
        <w:rPr>
          <w:rFonts w:ascii="Times New Roman" w:hAnsi="Times New Roman" w:cs="Times New Roman"/>
          <w:sz w:val="28"/>
          <w:szCs w:val="28"/>
        </w:rPr>
        <w:tab/>
        <w:t>Р.Вагнера.</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Инструментальная</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музыка Германиии</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Австрии(И.Брамс).Французская</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композиторская</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школа(Ж.Бизе, С.Франк и др.).</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Для ознакомления предлагается прослушивание номеров из опер Д.Верди («Травиата», «Аида», «Риголетто») и Р.Вагнера («Лоэнгрин», «Летучий голландец», «Валькирия») на усмотрение преподавателя.</w:t>
      </w:r>
    </w:p>
    <w:p w:rsidR="00192E8E" w:rsidRDefault="00192E8E" w:rsidP="00BC756F">
      <w:pPr>
        <w:rPr>
          <w:rFonts w:ascii="Times New Roman" w:hAnsi="Times New Roman" w:cs="Times New Roman"/>
          <w:sz w:val="28"/>
          <w:szCs w:val="28"/>
        </w:rPr>
      </w:pPr>
    </w:p>
    <w:p w:rsidR="00192E8E" w:rsidRPr="00337A88" w:rsidRDefault="008D39F4" w:rsidP="00BC756F">
      <w:pPr>
        <w:rPr>
          <w:rFonts w:ascii="Times New Roman" w:hAnsi="Times New Roman" w:cs="Times New Roman"/>
          <w:sz w:val="28"/>
          <w:szCs w:val="28"/>
        </w:rPr>
      </w:pPr>
      <w:r>
        <w:rPr>
          <w:rFonts w:ascii="Times New Roman" w:hAnsi="Times New Roman" w:cs="Times New Roman"/>
          <w:sz w:val="28"/>
          <w:szCs w:val="28"/>
        </w:rPr>
        <w:lastRenderedPageBreak/>
        <w:t>Музыкальная литература русских композиторов</w:t>
      </w:r>
    </w:p>
    <w:p w:rsidR="00192E8E" w:rsidRPr="00337A88" w:rsidRDefault="00192E8E" w:rsidP="00BC756F">
      <w:pPr>
        <w:rPr>
          <w:rFonts w:ascii="Times New Roman" w:hAnsi="Times New Roman" w:cs="Times New Roman"/>
          <w:sz w:val="28"/>
          <w:szCs w:val="28"/>
        </w:rPr>
      </w:pPr>
      <w:r w:rsidRPr="00337A88">
        <w:rPr>
          <w:rFonts w:ascii="Times New Roman" w:hAnsi="Times New Roman" w:cs="Times New Roman"/>
          <w:bCs/>
          <w:sz w:val="28"/>
          <w:szCs w:val="28"/>
        </w:rPr>
        <w:t>(</w:t>
      </w:r>
      <w:r w:rsidRPr="00337A88">
        <w:rPr>
          <w:rFonts w:ascii="Times New Roman" w:hAnsi="Times New Roman" w:cs="Times New Roman"/>
          <w:sz w:val="28"/>
          <w:szCs w:val="28"/>
        </w:rPr>
        <w:t>третий</w:t>
      </w:r>
      <w:r w:rsidRPr="00337A88">
        <w:rPr>
          <w:rFonts w:ascii="Times New Roman" w:hAnsi="Times New Roman" w:cs="Times New Roman"/>
          <w:bCs/>
          <w:sz w:val="28"/>
          <w:szCs w:val="28"/>
        </w:rPr>
        <w:t>-</w:t>
      </w:r>
      <w:r w:rsidRPr="00337A88">
        <w:rPr>
          <w:rFonts w:ascii="Times New Roman" w:hAnsi="Times New Roman" w:cs="Times New Roman"/>
          <w:sz w:val="28"/>
          <w:szCs w:val="28"/>
        </w:rPr>
        <w:t>четвертый годы обучения</w:t>
      </w:r>
      <w:r w:rsidRPr="00337A88">
        <w:rPr>
          <w:rFonts w:ascii="Times New Roman" w:hAnsi="Times New Roman" w:cs="Times New Roman"/>
          <w:bCs/>
          <w:sz w:val="28"/>
          <w:szCs w:val="28"/>
        </w:rPr>
        <w:t>)</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 xml:space="preserve">Данный раздел учебного предмета «Музыкальная литература», посвященный отечественной музыке XIX-XXвеков,–ключевойвкурсе. Он имеет как познавательное, так и воспитательное значение для школьников подросткового возраста. </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Русская церковная музыка</w:t>
      </w:r>
      <w:r w:rsidRPr="002E40FC">
        <w:rPr>
          <w:rFonts w:ascii="Times New Roman" w:hAnsi="Times New Roman" w:cs="Times New Roman"/>
          <w:bCs/>
          <w:i/>
          <w:iCs/>
          <w:sz w:val="28"/>
          <w:szCs w:val="28"/>
        </w:rPr>
        <w:t xml:space="preserve">, </w:t>
      </w:r>
      <w:r w:rsidRPr="002E40FC">
        <w:rPr>
          <w:rFonts w:ascii="Times New Roman" w:hAnsi="Times New Roman" w:cs="Times New Roman"/>
          <w:sz w:val="28"/>
          <w:szCs w:val="28"/>
        </w:rPr>
        <w:t>нотация</w:t>
      </w:r>
      <w:r w:rsidRPr="002E40FC">
        <w:rPr>
          <w:rFonts w:ascii="Times New Roman" w:hAnsi="Times New Roman" w:cs="Times New Roman"/>
          <w:bCs/>
          <w:i/>
          <w:iCs/>
          <w:sz w:val="28"/>
          <w:szCs w:val="28"/>
        </w:rPr>
        <w:t xml:space="preserve">, </w:t>
      </w:r>
      <w:r w:rsidRPr="002E40FC">
        <w:rPr>
          <w:rFonts w:ascii="Times New Roman" w:hAnsi="Times New Roman" w:cs="Times New Roman"/>
          <w:sz w:val="28"/>
          <w:szCs w:val="28"/>
        </w:rPr>
        <w:t>жанры и формы</w:t>
      </w:r>
      <w:r w:rsidRPr="002E40FC">
        <w:rPr>
          <w:rFonts w:ascii="Times New Roman" w:hAnsi="Times New Roman" w:cs="Times New Roman"/>
          <w:i/>
          <w:iCs/>
          <w:sz w:val="28"/>
          <w:szCs w:val="28"/>
        </w:rPr>
        <w:t xml:space="preserve">. </w:t>
      </w:r>
      <w:r w:rsidRPr="002E40FC">
        <w:rPr>
          <w:rFonts w:ascii="Times New Roman" w:hAnsi="Times New Roman" w:cs="Times New Roman"/>
          <w:sz w:val="28"/>
          <w:szCs w:val="28"/>
        </w:rPr>
        <w:t>Уникальная история формирования русской культуры в целом и музыкальной в частности. Особенности нотации (крюки и знамена). Профессиональная музыка – церковная. Приоритет вокального начала.</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Для ознакомления предлагается прослушивание любых образцов знаменного распева, примеров раннего многоголосия (стихир, тропарей и кондаков).</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 xml:space="preserve">Музыкальная культура </w:t>
      </w:r>
      <w:r w:rsidRPr="005651BD">
        <w:rPr>
          <w:rFonts w:ascii="Times New Roman" w:hAnsi="Times New Roman" w:cs="Times New Roman"/>
          <w:bCs/>
          <w:iCs/>
          <w:sz w:val="28"/>
          <w:szCs w:val="28"/>
        </w:rPr>
        <w:t>XVIII</w:t>
      </w:r>
      <w:r w:rsidRPr="002E40FC">
        <w:rPr>
          <w:rFonts w:ascii="Times New Roman" w:hAnsi="Times New Roman" w:cs="Times New Roman"/>
          <w:sz w:val="28"/>
          <w:szCs w:val="28"/>
        </w:rPr>
        <w:t>века</w:t>
      </w:r>
      <w:r w:rsidRPr="002E40FC">
        <w:rPr>
          <w:rFonts w:ascii="Times New Roman" w:hAnsi="Times New Roman" w:cs="Times New Roman"/>
          <w:bCs/>
          <w:i/>
          <w:iCs/>
          <w:sz w:val="28"/>
          <w:szCs w:val="28"/>
        </w:rPr>
        <w:t xml:space="preserve">. </w:t>
      </w:r>
      <w:r w:rsidRPr="002E40FC">
        <w:rPr>
          <w:rFonts w:ascii="Times New Roman" w:hAnsi="Times New Roman" w:cs="Times New Roman"/>
          <w:sz w:val="28"/>
          <w:szCs w:val="28"/>
        </w:rPr>
        <w:t>Творчество Д</w:t>
      </w:r>
      <w:r w:rsidRPr="002E40FC">
        <w:rPr>
          <w:rFonts w:ascii="Times New Roman" w:hAnsi="Times New Roman" w:cs="Times New Roman"/>
          <w:bCs/>
          <w:i/>
          <w:iCs/>
          <w:sz w:val="28"/>
          <w:szCs w:val="28"/>
        </w:rPr>
        <w:t>.</w:t>
      </w:r>
      <w:r w:rsidRPr="002E40FC">
        <w:rPr>
          <w:rFonts w:ascii="Times New Roman" w:hAnsi="Times New Roman" w:cs="Times New Roman"/>
          <w:sz w:val="28"/>
          <w:szCs w:val="28"/>
        </w:rPr>
        <w:t>С</w:t>
      </w:r>
      <w:r w:rsidRPr="002E40FC">
        <w:rPr>
          <w:rFonts w:ascii="Times New Roman" w:hAnsi="Times New Roman" w:cs="Times New Roman"/>
          <w:bCs/>
          <w:i/>
          <w:iCs/>
          <w:sz w:val="28"/>
          <w:szCs w:val="28"/>
        </w:rPr>
        <w:t>.</w:t>
      </w:r>
      <w:r w:rsidRPr="002E40FC">
        <w:rPr>
          <w:rFonts w:ascii="Times New Roman" w:hAnsi="Times New Roman" w:cs="Times New Roman"/>
          <w:sz w:val="28"/>
          <w:szCs w:val="28"/>
        </w:rPr>
        <w:t>Бортнянского</w:t>
      </w:r>
      <w:r w:rsidRPr="002E40FC">
        <w:rPr>
          <w:rFonts w:ascii="Times New Roman" w:hAnsi="Times New Roman" w:cs="Times New Roman"/>
          <w:bCs/>
          <w:i/>
          <w:iCs/>
          <w:sz w:val="28"/>
          <w:szCs w:val="28"/>
        </w:rPr>
        <w:t xml:space="preserve">, </w:t>
      </w:r>
      <w:r w:rsidRPr="002E40FC">
        <w:rPr>
          <w:rFonts w:ascii="Times New Roman" w:hAnsi="Times New Roman" w:cs="Times New Roman"/>
          <w:sz w:val="28"/>
          <w:szCs w:val="28"/>
        </w:rPr>
        <w:t>М</w:t>
      </w:r>
      <w:r w:rsidRPr="002E40FC">
        <w:rPr>
          <w:rFonts w:ascii="Times New Roman" w:hAnsi="Times New Roman" w:cs="Times New Roman"/>
          <w:bCs/>
          <w:i/>
          <w:iCs/>
          <w:sz w:val="28"/>
          <w:szCs w:val="28"/>
        </w:rPr>
        <w:t>.</w:t>
      </w:r>
      <w:r w:rsidRPr="002E40FC">
        <w:rPr>
          <w:rFonts w:ascii="Times New Roman" w:hAnsi="Times New Roman" w:cs="Times New Roman"/>
          <w:sz w:val="28"/>
          <w:szCs w:val="28"/>
        </w:rPr>
        <w:t>С</w:t>
      </w:r>
      <w:r w:rsidRPr="002E40FC">
        <w:rPr>
          <w:rFonts w:ascii="Times New Roman" w:hAnsi="Times New Roman" w:cs="Times New Roman"/>
          <w:bCs/>
          <w:i/>
          <w:iCs/>
          <w:sz w:val="28"/>
          <w:szCs w:val="28"/>
        </w:rPr>
        <w:t>.</w:t>
      </w:r>
      <w:r w:rsidRPr="002E40FC">
        <w:rPr>
          <w:rFonts w:ascii="Times New Roman" w:hAnsi="Times New Roman" w:cs="Times New Roman"/>
          <w:sz w:val="28"/>
          <w:szCs w:val="28"/>
        </w:rPr>
        <w:t>Березовского и других. Краткий экскурс в историю государства российского XVII – начала XVIII века. Раскол. Реформы Петра Великого. Новые эстетические нормы русской культуры. Жанры канта, партесного концерта. Возрастание роли инструментальной музыки. Возникновение русской оперы.</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Для ознакомления предлагается прослушиваниечастейхоровых концертов, увертюр из опер Д.С.Бортнянского иМ.С.Березовского; русскихкантов.</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 xml:space="preserve">Культура начала </w:t>
      </w:r>
      <w:r w:rsidRPr="002E40FC">
        <w:rPr>
          <w:rFonts w:ascii="Times New Roman" w:hAnsi="Times New Roman" w:cs="Times New Roman"/>
          <w:bCs/>
          <w:i/>
          <w:iCs/>
          <w:sz w:val="28"/>
          <w:szCs w:val="28"/>
        </w:rPr>
        <w:t xml:space="preserve">XIX </w:t>
      </w:r>
      <w:r w:rsidRPr="002E40FC">
        <w:rPr>
          <w:rFonts w:ascii="Times New Roman" w:hAnsi="Times New Roman" w:cs="Times New Roman"/>
          <w:sz w:val="28"/>
          <w:szCs w:val="28"/>
        </w:rPr>
        <w:t>века</w:t>
      </w:r>
      <w:r w:rsidRPr="002E40FC">
        <w:rPr>
          <w:rFonts w:ascii="Times New Roman" w:hAnsi="Times New Roman" w:cs="Times New Roman"/>
          <w:i/>
          <w:iCs/>
          <w:sz w:val="28"/>
          <w:szCs w:val="28"/>
        </w:rPr>
        <w:t xml:space="preserve">. </w:t>
      </w:r>
      <w:r w:rsidRPr="002E40FC">
        <w:rPr>
          <w:rFonts w:ascii="Times New Roman" w:hAnsi="Times New Roman" w:cs="Times New Roman"/>
          <w:sz w:val="28"/>
          <w:szCs w:val="28"/>
        </w:rPr>
        <w:t>Романсы</w:t>
      </w:r>
      <w:r w:rsidRPr="002E40FC">
        <w:rPr>
          <w:rFonts w:ascii="Times New Roman" w:hAnsi="Times New Roman" w:cs="Times New Roman"/>
          <w:bCs/>
          <w:i/>
          <w:iCs/>
          <w:sz w:val="28"/>
          <w:szCs w:val="28"/>
        </w:rPr>
        <w:t xml:space="preserve">. </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Творчество А</w:t>
      </w:r>
      <w:r w:rsidRPr="002E40FC">
        <w:rPr>
          <w:rFonts w:ascii="Times New Roman" w:hAnsi="Times New Roman" w:cs="Times New Roman"/>
          <w:bCs/>
          <w:i/>
          <w:iCs/>
          <w:sz w:val="28"/>
          <w:szCs w:val="28"/>
        </w:rPr>
        <w:t>.</w:t>
      </w:r>
      <w:r w:rsidRPr="002E40FC">
        <w:rPr>
          <w:rFonts w:ascii="Times New Roman" w:hAnsi="Times New Roman" w:cs="Times New Roman"/>
          <w:sz w:val="28"/>
          <w:szCs w:val="28"/>
        </w:rPr>
        <w:t>А</w:t>
      </w:r>
      <w:r w:rsidRPr="002E40FC">
        <w:rPr>
          <w:rFonts w:ascii="Times New Roman" w:hAnsi="Times New Roman" w:cs="Times New Roman"/>
          <w:bCs/>
          <w:i/>
          <w:iCs/>
          <w:sz w:val="28"/>
          <w:szCs w:val="28"/>
        </w:rPr>
        <w:t>.</w:t>
      </w:r>
      <w:r w:rsidRPr="002E40FC">
        <w:rPr>
          <w:rFonts w:ascii="Times New Roman" w:hAnsi="Times New Roman" w:cs="Times New Roman"/>
          <w:sz w:val="28"/>
          <w:szCs w:val="28"/>
        </w:rPr>
        <w:t>Алябьева</w:t>
      </w:r>
      <w:r w:rsidRPr="002E40FC">
        <w:rPr>
          <w:rFonts w:ascii="Times New Roman" w:hAnsi="Times New Roman" w:cs="Times New Roman"/>
          <w:bCs/>
          <w:i/>
          <w:iCs/>
          <w:sz w:val="28"/>
          <w:szCs w:val="28"/>
        </w:rPr>
        <w:t xml:space="preserve">, </w:t>
      </w:r>
      <w:r w:rsidRPr="002E40FC">
        <w:rPr>
          <w:rFonts w:ascii="Times New Roman" w:hAnsi="Times New Roman" w:cs="Times New Roman"/>
          <w:sz w:val="28"/>
          <w:szCs w:val="28"/>
        </w:rPr>
        <w:t>А</w:t>
      </w:r>
      <w:r w:rsidRPr="002E40FC">
        <w:rPr>
          <w:rFonts w:ascii="Times New Roman" w:hAnsi="Times New Roman" w:cs="Times New Roman"/>
          <w:bCs/>
          <w:i/>
          <w:iCs/>
          <w:sz w:val="28"/>
          <w:szCs w:val="28"/>
        </w:rPr>
        <w:t>.</w:t>
      </w:r>
      <w:r w:rsidRPr="002E40FC">
        <w:rPr>
          <w:rFonts w:ascii="Times New Roman" w:hAnsi="Times New Roman" w:cs="Times New Roman"/>
          <w:sz w:val="28"/>
          <w:szCs w:val="28"/>
        </w:rPr>
        <w:t>Е</w:t>
      </w:r>
      <w:r w:rsidRPr="002E40FC">
        <w:rPr>
          <w:rFonts w:ascii="Times New Roman" w:hAnsi="Times New Roman" w:cs="Times New Roman"/>
          <w:bCs/>
          <w:i/>
          <w:iCs/>
          <w:sz w:val="28"/>
          <w:szCs w:val="28"/>
        </w:rPr>
        <w:t>.</w:t>
      </w:r>
      <w:r w:rsidRPr="002E40FC">
        <w:rPr>
          <w:rFonts w:ascii="Times New Roman" w:hAnsi="Times New Roman" w:cs="Times New Roman"/>
          <w:sz w:val="28"/>
          <w:szCs w:val="28"/>
        </w:rPr>
        <w:t>Гурилева</w:t>
      </w:r>
      <w:r w:rsidRPr="002E40FC">
        <w:rPr>
          <w:rFonts w:ascii="Times New Roman" w:hAnsi="Times New Roman" w:cs="Times New Roman"/>
          <w:bCs/>
          <w:i/>
          <w:iCs/>
          <w:sz w:val="28"/>
          <w:szCs w:val="28"/>
        </w:rPr>
        <w:t xml:space="preserve">, </w:t>
      </w:r>
      <w:r w:rsidRPr="002E40FC">
        <w:rPr>
          <w:rFonts w:ascii="Times New Roman" w:hAnsi="Times New Roman" w:cs="Times New Roman"/>
          <w:sz w:val="28"/>
          <w:szCs w:val="28"/>
        </w:rPr>
        <w:t>А</w:t>
      </w:r>
      <w:r w:rsidRPr="002E40FC">
        <w:rPr>
          <w:rFonts w:ascii="Times New Roman" w:hAnsi="Times New Roman" w:cs="Times New Roman"/>
          <w:bCs/>
          <w:i/>
          <w:iCs/>
          <w:sz w:val="28"/>
          <w:szCs w:val="28"/>
        </w:rPr>
        <w:t>.</w:t>
      </w:r>
      <w:r w:rsidRPr="002E40FC">
        <w:rPr>
          <w:rFonts w:ascii="Times New Roman" w:hAnsi="Times New Roman" w:cs="Times New Roman"/>
          <w:sz w:val="28"/>
          <w:szCs w:val="28"/>
        </w:rPr>
        <w:t>Л</w:t>
      </w:r>
      <w:r w:rsidRPr="002E40FC">
        <w:rPr>
          <w:rFonts w:ascii="Times New Roman" w:hAnsi="Times New Roman" w:cs="Times New Roman"/>
          <w:bCs/>
          <w:i/>
          <w:iCs/>
          <w:sz w:val="28"/>
          <w:szCs w:val="28"/>
        </w:rPr>
        <w:t>.</w:t>
      </w:r>
      <w:r w:rsidRPr="002E40FC">
        <w:rPr>
          <w:rFonts w:ascii="Times New Roman" w:hAnsi="Times New Roman" w:cs="Times New Roman"/>
          <w:sz w:val="28"/>
          <w:szCs w:val="28"/>
        </w:rPr>
        <w:t>Варламова</w:t>
      </w:r>
      <w:r w:rsidRPr="002E40FC">
        <w:rPr>
          <w:rFonts w:ascii="Times New Roman" w:hAnsi="Times New Roman" w:cs="Times New Roman"/>
          <w:bCs/>
          <w:i/>
          <w:iCs/>
          <w:sz w:val="28"/>
          <w:szCs w:val="28"/>
        </w:rPr>
        <w:t xml:space="preserve">. </w:t>
      </w:r>
      <w:r w:rsidRPr="002E40FC">
        <w:rPr>
          <w:rFonts w:ascii="Times New Roman" w:hAnsi="Times New Roman" w:cs="Times New Roman"/>
          <w:sz w:val="28"/>
          <w:szCs w:val="28"/>
        </w:rPr>
        <w:t>Формирование традиций домашнего</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музицирования. Романтизм и сентиментализм в русской поэзии и вокальной музыке. Формирование различных жанров русского романса: элегия, русская песни,баллада, романсы «о дальних странах»,с использованием танцевальных жанров.</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Прослушивание</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произведений</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А.А.Алябьев«Соловей»,</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А.Л.Варламов «Красный сарафан», «Белеет парус одинокий», А.Е.Гурилев «Колокольчик».</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lastRenderedPageBreak/>
        <w:t>Для ознакомления</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А.А.Алябьев «Иртыш»,</w:t>
      </w:r>
    </w:p>
    <w:p w:rsidR="00192E8E" w:rsidRPr="002E40FC" w:rsidRDefault="005651BD" w:rsidP="00BC756F">
      <w:pPr>
        <w:rPr>
          <w:rFonts w:ascii="Times New Roman" w:hAnsi="Times New Roman" w:cs="Times New Roman"/>
          <w:sz w:val="28"/>
          <w:szCs w:val="28"/>
        </w:rPr>
      </w:pPr>
      <w:r>
        <w:rPr>
          <w:rFonts w:ascii="Times New Roman" w:hAnsi="Times New Roman" w:cs="Times New Roman"/>
          <w:sz w:val="28"/>
          <w:szCs w:val="28"/>
        </w:rPr>
        <w:t>А.</w:t>
      </w:r>
      <w:r w:rsidR="00192E8E" w:rsidRPr="002E40FC">
        <w:rPr>
          <w:rFonts w:ascii="Times New Roman" w:hAnsi="Times New Roman" w:cs="Times New Roman"/>
          <w:sz w:val="28"/>
          <w:szCs w:val="28"/>
        </w:rPr>
        <w:t>Гурилев «Домик-крошечка»,</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 xml:space="preserve"> другие романсы по выбору преподавателя.</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Михаил Иванович Глинка</w:t>
      </w:r>
      <w:r w:rsidRPr="002E40FC">
        <w:rPr>
          <w:rFonts w:ascii="Times New Roman" w:hAnsi="Times New Roman" w:cs="Times New Roman"/>
          <w:bCs/>
          <w:i/>
          <w:iCs/>
          <w:sz w:val="28"/>
          <w:szCs w:val="28"/>
        </w:rPr>
        <w:t xml:space="preserve">. </w:t>
      </w:r>
      <w:r w:rsidRPr="002E40FC">
        <w:rPr>
          <w:rFonts w:ascii="Times New Roman" w:hAnsi="Times New Roman" w:cs="Times New Roman"/>
          <w:sz w:val="28"/>
          <w:szCs w:val="28"/>
        </w:rPr>
        <w:t>Жизненный и творческий путь</w:t>
      </w:r>
      <w:r w:rsidRPr="002E40FC">
        <w:rPr>
          <w:rFonts w:ascii="Times New Roman" w:hAnsi="Times New Roman" w:cs="Times New Roman"/>
          <w:bCs/>
          <w:sz w:val="28"/>
          <w:szCs w:val="28"/>
        </w:rPr>
        <w:t xml:space="preserve">. </w:t>
      </w:r>
      <w:r w:rsidRPr="002E40FC">
        <w:rPr>
          <w:rFonts w:ascii="Times New Roman" w:hAnsi="Times New Roman" w:cs="Times New Roman"/>
          <w:sz w:val="28"/>
          <w:szCs w:val="28"/>
        </w:rPr>
        <w:t>Обучение в Италии, Германии. Зарождение русской музыкальной классики. Создание двух опер.</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Поездки во Францию, Испанию.</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Создание одночастных симфонических программных увертюр. Эпоха Глинки: современники композитора.</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Опера «Жизнь за царя» или «Иван Сусанин». Общая характеристика; композиция оперы. Музыкальные характеристики героев: русских</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и поляков. Различные виды сольных сцен (ария, каватина, песня, романс). Хоровые сцены. Понятия «интродукция», «эпилог». Танцы как характеристика поляков. Повторяющиеся темы</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в опере, их</w:t>
      </w:r>
      <w:r w:rsidR="006008AC">
        <w:rPr>
          <w:rFonts w:ascii="Times New Roman" w:hAnsi="Times New Roman" w:cs="Times New Roman"/>
          <w:sz w:val="28"/>
          <w:szCs w:val="28"/>
        </w:rPr>
        <w:t xml:space="preserve">  с</w:t>
      </w:r>
      <w:r w:rsidRPr="002E40FC">
        <w:rPr>
          <w:rFonts w:ascii="Times New Roman" w:hAnsi="Times New Roman" w:cs="Times New Roman"/>
          <w:sz w:val="28"/>
          <w:szCs w:val="28"/>
        </w:rPr>
        <w:t>мысл и значение.</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Романсы</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Глинки–новое</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наполнение</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жанра,</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превращение</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романса</w:t>
      </w:r>
      <w:r w:rsidR="006008AC">
        <w:rPr>
          <w:rFonts w:ascii="Times New Roman" w:hAnsi="Times New Roman" w:cs="Times New Roman"/>
          <w:sz w:val="28"/>
          <w:szCs w:val="28"/>
        </w:rPr>
        <w:t xml:space="preserve"> </w:t>
      </w:r>
      <w:r w:rsidRPr="002E40FC">
        <w:rPr>
          <w:rFonts w:ascii="Times New Roman" w:hAnsi="Times New Roman" w:cs="Times New Roman"/>
          <w:sz w:val="28"/>
          <w:szCs w:val="28"/>
        </w:rPr>
        <w:t>в особый жанр камерной вокальной миниатюры. Роль русской поэзии,</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внимание к поэтическому тексту. Роль фортепианной партии в романсах.</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Разнообразие музыкальных форм.</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Симфонические</w:t>
      </w:r>
      <w:r w:rsidRPr="002E40FC">
        <w:rPr>
          <w:rFonts w:ascii="Times New Roman" w:hAnsi="Times New Roman" w:cs="Times New Roman"/>
          <w:sz w:val="28"/>
          <w:szCs w:val="28"/>
        </w:rPr>
        <w:tab/>
        <w:t>сочинения</w:t>
      </w:r>
      <w:r w:rsidRPr="002E40FC">
        <w:rPr>
          <w:rFonts w:ascii="Times New Roman" w:hAnsi="Times New Roman" w:cs="Times New Roman"/>
          <w:sz w:val="28"/>
          <w:szCs w:val="28"/>
        </w:rPr>
        <w:tab/>
        <w:t>Глинки–одночастные</w:t>
      </w:r>
      <w:r w:rsidRPr="002E40FC">
        <w:rPr>
          <w:rFonts w:ascii="Times New Roman" w:hAnsi="Times New Roman" w:cs="Times New Roman"/>
          <w:sz w:val="28"/>
          <w:szCs w:val="28"/>
        </w:rPr>
        <w:tab/>
        <w:t>программные симфонические</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миниатюры.</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Национальный</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колорит</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испанских</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увертюр.</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«Камаринская»:уникальная</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роль</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в</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становлении</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русской</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симфонической школы. «Вальс-фантазия».</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Прослушивание</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произведений</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«Иван Сусанин» («Жизнь за царя») 1 д.: Интродукция, Каватина и рондо Антониды, трио «Не томи, родимый»; 2 д.: Полонез, Краковяк, Вальс, Мазурка; 3 д.: Песня Вани, сцена Сусанина с поляками, Свадебный хор, Романс Антониды; 4 д.: ария Сусанина; Эпилог: хор «Славься».</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Романсы: «Жаворонок», «Попутная песня», «Я помню чудное мгновенье». Симфонические произведения: «Камаринская», «Вальс-фантазия».</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Для ознакомления</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Увертюра к опере «Руслан и Людмила»,</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lastRenderedPageBreak/>
        <w:t>«Арагонская хота».</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Романсы«Яздесь,</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Инезилья»,«Вкрови</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горит</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огонь</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желанья»,</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«Венецианская ночь» и др. по выбору преподавателя.</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Александр Сергеевич Даргомыжский</w:t>
      </w:r>
      <w:r w:rsidRPr="002E40FC">
        <w:rPr>
          <w:rFonts w:ascii="Times New Roman" w:hAnsi="Times New Roman" w:cs="Times New Roman"/>
          <w:bCs/>
          <w:i/>
          <w:iCs/>
          <w:sz w:val="28"/>
          <w:szCs w:val="28"/>
        </w:rPr>
        <w:t>.</w:t>
      </w:r>
      <w:r w:rsidR="00A037A2">
        <w:rPr>
          <w:rFonts w:ascii="Times New Roman" w:hAnsi="Times New Roman" w:cs="Times New Roman"/>
          <w:bCs/>
          <w:i/>
          <w:iCs/>
          <w:sz w:val="28"/>
          <w:szCs w:val="28"/>
        </w:rPr>
        <w:t xml:space="preserve"> </w:t>
      </w:r>
      <w:r w:rsidRPr="002E40FC">
        <w:rPr>
          <w:rFonts w:ascii="Times New Roman" w:hAnsi="Times New Roman" w:cs="Times New Roman"/>
          <w:sz w:val="28"/>
          <w:szCs w:val="28"/>
        </w:rPr>
        <w:t>Жизненный</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и</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творческий путь. Значение дружбы с Глинкой. Новые эстетические задачи. Поиск выразительности музыкального языка, отношение к литературному тексту, передача в музыке интонаций разговорной речи.</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Социально-обличительная тематика в вокальных сочинениях.</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Опера в творчестве композитора, особенности музыкального языка в операх «Русалка», «Каменный гость». Психологизм образа Мельника, жанровые хоровые сцены, портретная характеристика Князя.</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Вокальная</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миниатюра</w:t>
      </w:r>
      <w:r w:rsidRPr="002E40FC">
        <w:rPr>
          <w:rFonts w:ascii="Times New Roman" w:hAnsi="Times New Roman" w:cs="Times New Roman"/>
          <w:bCs/>
          <w:sz w:val="28"/>
          <w:szCs w:val="28"/>
        </w:rPr>
        <w:t>–</w:t>
      </w:r>
      <w:r w:rsidRPr="002E40FC">
        <w:rPr>
          <w:rFonts w:ascii="Times New Roman" w:hAnsi="Times New Roman" w:cs="Times New Roman"/>
          <w:sz w:val="28"/>
          <w:szCs w:val="28"/>
        </w:rPr>
        <w:t>появление новых</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жанров</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 xml:space="preserve"> и</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тем(драматическая песня, сатирические сценки).</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Прослушивание</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произведений</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Вокальные произведения: «Старый капрал», «Мне грустно», «Титулярный советник» «Мне минуло шестнадцать лет».</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Опера «Русалка»: ария Мельника из 1 д. и сцена Мельника из 3 д., хор из 2 д. «Сватушка» и хоры русалок из 3 д., Песня Наташи из 2 д., Каватина Князя из 3 д.</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Для ознакомления</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Романсы и песни «Ночной зефир», «Мельник» и другие по выбору преподавателя.</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Русскаякультура</w:t>
      </w:r>
      <w:r w:rsidRPr="002E40FC">
        <w:rPr>
          <w:rFonts w:ascii="Times New Roman" w:hAnsi="Times New Roman" w:cs="Times New Roman"/>
          <w:bCs/>
          <w:i/>
          <w:iCs/>
          <w:sz w:val="28"/>
          <w:szCs w:val="28"/>
        </w:rPr>
        <w:t>60-</w:t>
      </w:r>
      <w:r w:rsidRPr="002E40FC">
        <w:rPr>
          <w:rFonts w:ascii="Times New Roman" w:hAnsi="Times New Roman" w:cs="Times New Roman"/>
          <w:sz w:val="28"/>
          <w:szCs w:val="28"/>
        </w:rPr>
        <w:t>хгодов</w:t>
      </w:r>
      <w:r w:rsidRPr="002E40FC">
        <w:rPr>
          <w:rFonts w:ascii="Times New Roman" w:hAnsi="Times New Roman" w:cs="Times New Roman"/>
          <w:bCs/>
          <w:i/>
          <w:iCs/>
          <w:sz w:val="28"/>
          <w:szCs w:val="28"/>
        </w:rPr>
        <w:t>XIX</w:t>
      </w:r>
      <w:r w:rsidRPr="002E40FC">
        <w:rPr>
          <w:rFonts w:ascii="Times New Roman" w:hAnsi="Times New Roman" w:cs="Times New Roman"/>
          <w:sz w:val="28"/>
          <w:szCs w:val="28"/>
        </w:rPr>
        <w:t>века</w:t>
      </w:r>
      <w:r w:rsidRPr="002E40FC">
        <w:rPr>
          <w:rFonts w:ascii="Times New Roman" w:hAnsi="Times New Roman" w:cs="Times New Roman"/>
          <w:bCs/>
          <w:i/>
          <w:iCs/>
          <w:sz w:val="28"/>
          <w:szCs w:val="28"/>
        </w:rPr>
        <w:t>.</w:t>
      </w:r>
      <w:r w:rsidRPr="002E40FC">
        <w:rPr>
          <w:rFonts w:ascii="Times New Roman" w:hAnsi="Times New Roman" w:cs="Times New Roman"/>
          <w:sz w:val="28"/>
          <w:szCs w:val="28"/>
        </w:rPr>
        <w:t>Деятельность и творчество М</w:t>
      </w:r>
      <w:r w:rsidRPr="002E40FC">
        <w:rPr>
          <w:rFonts w:ascii="Times New Roman" w:hAnsi="Times New Roman" w:cs="Times New Roman"/>
          <w:bCs/>
          <w:i/>
          <w:iCs/>
          <w:sz w:val="28"/>
          <w:szCs w:val="28"/>
        </w:rPr>
        <w:t>.</w:t>
      </w:r>
      <w:r w:rsidRPr="002E40FC">
        <w:rPr>
          <w:rFonts w:ascii="Times New Roman" w:hAnsi="Times New Roman" w:cs="Times New Roman"/>
          <w:sz w:val="28"/>
          <w:szCs w:val="28"/>
        </w:rPr>
        <w:t>А</w:t>
      </w:r>
      <w:r w:rsidRPr="002E40FC">
        <w:rPr>
          <w:rFonts w:ascii="Times New Roman" w:hAnsi="Times New Roman" w:cs="Times New Roman"/>
          <w:bCs/>
          <w:i/>
          <w:iCs/>
          <w:sz w:val="28"/>
          <w:szCs w:val="28"/>
        </w:rPr>
        <w:t>.</w:t>
      </w:r>
      <w:r w:rsidRPr="002E40FC">
        <w:rPr>
          <w:rFonts w:ascii="Times New Roman" w:hAnsi="Times New Roman" w:cs="Times New Roman"/>
          <w:sz w:val="28"/>
          <w:szCs w:val="28"/>
        </w:rPr>
        <w:t>Балакирева</w:t>
      </w:r>
      <w:r w:rsidRPr="002E40FC">
        <w:rPr>
          <w:rFonts w:ascii="Times New Roman" w:hAnsi="Times New Roman" w:cs="Times New Roman"/>
          <w:bCs/>
          <w:i/>
          <w:iCs/>
          <w:sz w:val="28"/>
          <w:szCs w:val="28"/>
        </w:rPr>
        <w:t xml:space="preserve">. </w:t>
      </w:r>
      <w:r w:rsidRPr="002E40FC">
        <w:rPr>
          <w:rFonts w:ascii="Times New Roman" w:hAnsi="Times New Roman" w:cs="Times New Roman"/>
          <w:sz w:val="28"/>
          <w:szCs w:val="28"/>
        </w:rPr>
        <w:t>Общественно-политическаяжизньв60-е годы. Расцвет литературы и искусства. «Западники» и славянофилы. Расцвет русской музыкальной классики во второй половине XIX века, ее великие представители. Изменения в музыкальной жизни столиц. Образование РМО, открытие консерваторий, Бесплатная музыкальная школа. А.Н.Серов и В.В.Стасов, Антон и Николай Рубинштейны, М.А.Балакиреви«Могучаякучка».</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lastRenderedPageBreak/>
        <w:t>Для ознакомления возможно прослушивание фрагментов оперы А.Рубинштейна«Демон»,фортепианной</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фантазииМ.А.Балакирева</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«Исламей» или других произведений на усмотрение преподавателя.</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Александр Порфирьевич Бородин</w:t>
      </w:r>
      <w:r w:rsidRPr="002E40FC">
        <w:rPr>
          <w:rFonts w:ascii="Times New Roman" w:hAnsi="Times New Roman" w:cs="Times New Roman"/>
          <w:bCs/>
          <w:i/>
          <w:iCs/>
          <w:sz w:val="28"/>
          <w:szCs w:val="28"/>
        </w:rPr>
        <w:t xml:space="preserve">. </w:t>
      </w:r>
      <w:r w:rsidRPr="002E40FC">
        <w:rPr>
          <w:rFonts w:ascii="Times New Roman" w:hAnsi="Times New Roman" w:cs="Times New Roman"/>
          <w:sz w:val="28"/>
          <w:szCs w:val="28"/>
        </w:rPr>
        <w:t>Жизненный и творческий путь. Многогранность личности А.П.Бородина. Научная, общественная деятельность, литературный талант.</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Опера «Князь Игорь» - центральное произведение композитора. Композиция оперы. Понятие «пролог», «финал» в опере. Русь и Восток в музыке оперы. Музыкальные характеристики героев в сольных сценах (князь Игорь, Галицкий, хан Кончак, Ярославна). Хоровые сцены в опере. Место и роль «Половецких плясок».</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Романсы А.П.Бородина. Глубокая лирика, красочность гармоний. Роль текста, фортепианной партии.</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Симфоническое наследие А.П.Бородина, формирование жанра русской симфонии в 60-х годах XIX века. «Богатырская» симфония.</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Прослушивание</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произведений</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Опера «Князь Игорь»: пролог, хор народа «Солнцу красному слава», сцена затмения; 1 д.: песня Галицкого, ариозо Ярославны, хор девушек «Мы к тебе, княгиня», хор бояр «Мужайся, княгиня», 2 д.: каватина Кончаковны, ария Игоря, ария Кончака, Половецкие пляски, 4 д.: Плач Ярославны, хор поселян.</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Романсы «Спящая княжна», «Для берегов Отчизны», Симфония №2 «Богатырская».</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Для ознакомления</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Квартет №2, 3 часть «Ноктюрн».</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Модест Петрович Мусоргский</w:t>
      </w:r>
      <w:r w:rsidRPr="002E40FC">
        <w:rPr>
          <w:rFonts w:ascii="Times New Roman" w:hAnsi="Times New Roman" w:cs="Times New Roman"/>
          <w:bCs/>
          <w:i/>
          <w:iCs/>
          <w:sz w:val="28"/>
          <w:szCs w:val="28"/>
        </w:rPr>
        <w:t xml:space="preserve">. </w:t>
      </w:r>
      <w:r w:rsidRPr="002E40FC">
        <w:rPr>
          <w:rFonts w:ascii="Times New Roman" w:hAnsi="Times New Roman" w:cs="Times New Roman"/>
          <w:sz w:val="28"/>
          <w:szCs w:val="28"/>
        </w:rPr>
        <w:t>Жизненный и творческий путь</w:t>
      </w:r>
      <w:r w:rsidRPr="002E40FC">
        <w:rPr>
          <w:rFonts w:ascii="Times New Roman" w:hAnsi="Times New Roman" w:cs="Times New Roman"/>
          <w:bCs/>
          <w:i/>
          <w:iCs/>
          <w:sz w:val="28"/>
          <w:szCs w:val="28"/>
        </w:rPr>
        <w:t xml:space="preserve">. </w:t>
      </w:r>
      <w:r w:rsidRPr="002E40FC">
        <w:rPr>
          <w:rFonts w:ascii="Times New Roman" w:hAnsi="Times New Roman" w:cs="Times New Roman"/>
          <w:sz w:val="28"/>
          <w:szCs w:val="28"/>
        </w:rPr>
        <w:t>Социальная направленность, историзм и новаторство творчества М.П.Мусоргского. Судьба наследия композитора, редакции его сочинений.</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«Борис Годунов», история создания, редакции оперы, сложности постановки. Идейное содержание оперы. Композиция оперы, сквозное развитие действия, декламационное начало вокальных партий ряда персонажей – характерные черты новаторского подхода композитора к реализации замысла оперы.</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lastRenderedPageBreak/>
        <w:t xml:space="preserve">Вокальные произведения М.П.Мусоргского. </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Продолжение традиций А.С.Даргомыжского, поиск выразительной речевой интонации. Круг поэтов, тематика циклов и песен М.П.Мусоргского. («Детская», «Светик Савишна» и др.).</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«Картинки с выставки» - лучшее инструментальное произведение композитора. История создания, особенности построения, лейтмотив цикла. Оркестровая версия М.Равеля.</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Прослушивание</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произведений</w:t>
      </w:r>
      <w:r w:rsidRPr="002E40FC">
        <w:rPr>
          <w:rFonts w:ascii="Times New Roman" w:hAnsi="Times New Roman" w:cs="Times New Roman"/>
          <w:i/>
          <w:iCs/>
          <w:sz w:val="28"/>
          <w:szCs w:val="28"/>
        </w:rPr>
        <w:t>:</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«Борис Годунов»: оркестровое вступление, пролог 1к.: хор «На кого ты нас покидаешь», сцена с Митюхой, 2 к. целиком, 1 д. 1 к.: монолог Пимена, 1 д.</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2 к.: песня Варлаама, 2 д. монолог Бориса, сцена с курантами, 4 д. 1 к.: хор</w:t>
      </w:r>
    </w:p>
    <w:p w:rsidR="00192E8E"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«Кормилец-батюшка», сцена с Юродивым, 4 д.3 к.: хор «Расходилась,</w:t>
      </w:r>
      <w:r w:rsidR="008D39F4" w:rsidRPr="002E40FC">
        <w:rPr>
          <w:rFonts w:ascii="Times New Roman" w:hAnsi="Times New Roman" w:cs="Times New Roman"/>
          <w:sz w:val="28"/>
          <w:szCs w:val="28"/>
        </w:rPr>
        <w:t>разгулялась»</w:t>
      </w:r>
    </w:p>
    <w:p w:rsidR="008D39F4" w:rsidRDefault="008D39F4" w:rsidP="00BC756F">
      <w:pPr>
        <w:rPr>
          <w:rFonts w:ascii="Times New Roman" w:hAnsi="Times New Roman" w:cs="Times New Roman"/>
          <w:sz w:val="28"/>
          <w:szCs w:val="28"/>
        </w:rPr>
      </w:pPr>
      <w:r>
        <w:rPr>
          <w:rFonts w:ascii="Times New Roman" w:hAnsi="Times New Roman" w:cs="Times New Roman"/>
          <w:sz w:val="28"/>
          <w:szCs w:val="28"/>
        </w:rPr>
        <w:t>«Картинки с выставки» (возможно фрагменты на усмотрение преподавателя).</w:t>
      </w:r>
    </w:p>
    <w:p w:rsidR="008D39F4" w:rsidRDefault="008D39F4" w:rsidP="00BC756F">
      <w:pPr>
        <w:rPr>
          <w:rFonts w:ascii="Times New Roman" w:hAnsi="Times New Roman" w:cs="Times New Roman"/>
          <w:sz w:val="28"/>
          <w:szCs w:val="28"/>
        </w:rPr>
      </w:pPr>
      <w:r w:rsidRPr="002E40FC">
        <w:rPr>
          <w:rFonts w:ascii="Times New Roman" w:hAnsi="Times New Roman" w:cs="Times New Roman"/>
          <w:sz w:val="28"/>
          <w:szCs w:val="28"/>
        </w:rPr>
        <w:t>Для ознакомления</w:t>
      </w:r>
    </w:p>
    <w:p w:rsidR="008D39F4" w:rsidRDefault="008D39F4" w:rsidP="00BC756F">
      <w:pPr>
        <w:rPr>
          <w:rFonts w:ascii="Times New Roman" w:hAnsi="Times New Roman" w:cs="Times New Roman"/>
          <w:sz w:val="28"/>
          <w:szCs w:val="28"/>
        </w:rPr>
      </w:pPr>
      <w:r w:rsidRPr="002E40FC">
        <w:rPr>
          <w:rFonts w:ascii="Times New Roman" w:hAnsi="Times New Roman" w:cs="Times New Roman"/>
          <w:sz w:val="28"/>
          <w:szCs w:val="28"/>
        </w:rPr>
        <w:t>Песни:</w:t>
      </w:r>
      <w:r>
        <w:rPr>
          <w:rFonts w:ascii="Times New Roman" w:hAnsi="Times New Roman" w:cs="Times New Roman"/>
          <w:sz w:val="28"/>
          <w:szCs w:val="28"/>
        </w:rPr>
        <w:t xml:space="preserve"> «Семинарист», «Светик Савишна», «Колыбельная Еремушке», вокальный цикл «Детская»,</w:t>
      </w:r>
      <w:r w:rsidRPr="002E40FC">
        <w:rPr>
          <w:rFonts w:ascii="Times New Roman" w:hAnsi="Times New Roman" w:cs="Times New Roman"/>
          <w:sz w:val="28"/>
          <w:szCs w:val="28"/>
        </w:rPr>
        <w:t>симфоническая картина «Ночь на Лысой горе»,вступление к опере «Хованщина» («Рассвет на Москве-реке»).</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Николай Андреевич Римский</w:t>
      </w:r>
      <w:r w:rsidRPr="002E40FC">
        <w:rPr>
          <w:rFonts w:ascii="Times New Roman" w:hAnsi="Times New Roman" w:cs="Times New Roman"/>
          <w:bCs/>
          <w:i/>
          <w:iCs/>
          <w:sz w:val="28"/>
          <w:szCs w:val="28"/>
        </w:rPr>
        <w:t>-</w:t>
      </w:r>
      <w:r w:rsidRPr="002E40FC">
        <w:rPr>
          <w:rFonts w:ascii="Times New Roman" w:hAnsi="Times New Roman" w:cs="Times New Roman"/>
          <w:sz w:val="28"/>
          <w:szCs w:val="28"/>
        </w:rPr>
        <w:t>Корсаков</w:t>
      </w:r>
      <w:r w:rsidRPr="002E40FC">
        <w:rPr>
          <w:rFonts w:ascii="Times New Roman" w:hAnsi="Times New Roman" w:cs="Times New Roman"/>
          <w:bCs/>
          <w:i/>
          <w:iCs/>
          <w:sz w:val="28"/>
          <w:szCs w:val="28"/>
        </w:rPr>
        <w:t xml:space="preserve">. </w:t>
      </w:r>
      <w:r w:rsidRPr="002E40FC">
        <w:rPr>
          <w:rFonts w:ascii="Times New Roman" w:hAnsi="Times New Roman" w:cs="Times New Roman"/>
          <w:sz w:val="28"/>
          <w:szCs w:val="28"/>
        </w:rPr>
        <w:t>Жизненный и творческий путь</w:t>
      </w:r>
      <w:r w:rsidRPr="002E40FC">
        <w:rPr>
          <w:rFonts w:ascii="Times New Roman" w:hAnsi="Times New Roman" w:cs="Times New Roman"/>
          <w:bCs/>
          <w:i/>
          <w:iCs/>
          <w:sz w:val="28"/>
          <w:szCs w:val="28"/>
        </w:rPr>
        <w:t xml:space="preserve">. </w:t>
      </w:r>
      <w:r w:rsidRPr="002E40FC">
        <w:rPr>
          <w:rFonts w:ascii="Times New Roman" w:hAnsi="Times New Roman" w:cs="Times New Roman"/>
          <w:sz w:val="28"/>
          <w:szCs w:val="28"/>
        </w:rPr>
        <w:t>Многогранность творческой, педагогической и общественной деятельности Н.А.Римского-Корсакова. Значение оперного жанра в творчестве композитора. Сказка, история и повседневный быт народа в операх Н.А.Римского-Корсакова. Опера «Снегурочка», литературный источник сюжета. Композиция оперы. Пантеизм, сказочность, реальность, обрядовость в опере. Музыкальные характеристики реальных и сказочных героев. Лейтмотивы в опере.</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Симфоническое</w:t>
      </w:r>
      <w:r w:rsidRPr="002E40FC">
        <w:rPr>
          <w:rFonts w:ascii="Times New Roman" w:hAnsi="Times New Roman" w:cs="Times New Roman"/>
          <w:sz w:val="28"/>
          <w:szCs w:val="28"/>
        </w:rPr>
        <w:tab/>
        <w:t>творчество</w:t>
      </w:r>
      <w:r w:rsidRPr="002E40FC">
        <w:rPr>
          <w:rFonts w:ascii="Times New Roman" w:hAnsi="Times New Roman" w:cs="Times New Roman"/>
          <w:sz w:val="28"/>
          <w:szCs w:val="28"/>
        </w:rPr>
        <w:tab/>
        <w:t>Н.А.Римского-Корсакова.</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«Шехерезада» программный замысел сюиты. Средства создания восточного колорита. Лейтмотивы, их развитие. Роль лейттембров.</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Прослушивание</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произведений</w:t>
      </w:r>
      <w:r w:rsidRPr="002E40FC">
        <w:rPr>
          <w:rFonts w:ascii="Times New Roman" w:hAnsi="Times New Roman" w:cs="Times New Roman"/>
          <w:i/>
          <w:iCs/>
          <w:sz w:val="28"/>
          <w:szCs w:val="28"/>
        </w:rPr>
        <w:t>:</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lastRenderedPageBreak/>
        <w:t>Опера «Снегурочка». Пролог – вступление, песня и пляска птиц, ария и ариэтта Снегурочки, Проводы масленицы; 1 д.: 1 и 2 песни Леля, ариозо Снегурочки; 2 д.: клич Бирючей, шествие царя Берендея, каватина царя Берендея; 3 д.: хор «Ай, во поле липенька», пляска скоморохов,</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третья песня Леля, ариозо Мизгиря; 4 д.: сцена таяния Снегурочки, заключительный хор.</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Симфоническая сюита «Шехерезада».</w:t>
      </w:r>
    </w:p>
    <w:p w:rsidR="005959BA" w:rsidRDefault="005959BA" w:rsidP="00BC756F">
      <w:pPr>
        <w:rPr>
          <w:rFonts w:ascii="Times New Roman" w:hAnsi="Times New Roman" w:cs="Times New Roman"/>
          <w:sz w:val="28"/>
          <w:szCs w:val="28"/>
        </w:rPr>
      </w:pP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Для ознакомления</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Романсы, камерная лирика Н.А.Римского</w:t>
      </w:r>
      <w:r w:rsidRPr="002E40FC">
        <w:rPr>
          <w:rFonts w:ascii="Times New Roman" w:hAnsi="Times New Roman" w:cs="Times New Roman"/>
          <w:bCs/>
          <w:sz w:val="28"/>
          <w:szCs w:val="28"/>
        </w:rPr>
        <w:t>-</w:t>
      </w:r>
      <w:r w:rsidRPr="002E40FC">
        <w:rPr>
          <w:rFonts w:ascii="Times New Roman" w:hAnsi="Times New Roman" w:cs="Times New Roman"/>
          <w:sz w:val="28"/>
          <w:szCs w:val="28"/>
        </w:rPr>
        <w:t>Корсакова («Не ветер, вея с высоты», «Звонче жаворонка пенье», «Не пой, красавица…») на усмотрение преподавателя.</w:t>
      </w:r>
    </w:p>
    <w:p w:rsidR="00192E8E" w:rsidRPr="002E40FC" w:rsidRDefault="00192E8E" w:rsidP="00BC756F">
      <w:pPr>
        <w:rPr>
          <w:rFonts w:ascii="Times New Roman" w:hAnsi="Times New Roman" w:cs="Times New Roman"/>
          <w:bCs/>
          <w:i/>
          <w:iCs/>
          <w:sz w:val="28"/>
          <w:szCs w:val="28"/>
        </w:rPr>
      </w:pPr>
      <w:r w:rsidRPr="002E40FC">
        <w:rPr>
          <w:rFonts w:ascii="Times New Roman" w:hAnsi="Times New Roman" w:cs="Times New Roman"/>
          <w:sz w:val="28"/>
          <w:szCs w:val="28"/>
        </w:rPr>
        <w:t>Петр Ильич Чайковский</w:t>
      </w:r>
      <w:r w:rsidRPr="002E40FC">
        <w:rPr>
          <w:rFonts w:ascii="Times New Roman" w:hAnsi="Times New Roman" w:cs="Times New Roman"/>
          <w:bCs/>
          <w:i/>
          <w:iCs/>
          <w:sz w:val="28"/>
          <w:szCs w:val="28"/>
        </w:rPr>
        <w:t xml:space="preserve">. </w:t>
      </w:r>
      <w:r w:rsidRPr="002E40FC">
        <w:rPr>
          <w:rFonts w:ascii="Times New Roman" w:hAnsi="Times New Roman" w:cs="Times New Roman"/>
          <w:sz w:val="28"/>
          <w:szCs w:val="28"/>
        </w:rPr>
        <w:t>Жизненный и творческий путь</w:t>
      </w:r>
      <w:r w:rsidRPr="002E40FC">
        <w:rPr>
          <w:rFonts w:ascii="Times New Roman" w:hAnsi="Times New Roman" w:cs="Times New Roman"/>
          <w:bCs/>
          <w:i/>
          <w:iCs/>
          <w:sz w:val="28"/>
          <w:szCs w:val="28"/>
        </w:rPr>
        <w:t xml:space="preserve">. </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Композитор, музыкальный критик, педагог, дирижер. Признание музыки Чайковского при жизни композитора во всем мире. Оперы и симфонии как ведущие жанры творчества.</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Первая симфония «Зимние грезы», ее программный замысел. Строение цикла, особенности сонатной формы 1 части. Использование народной песни как темы в финале симфонии.</w:t>
      </w:r>
    </w:p>
    <w:p w:rsidR="00A037A2"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«Евгений Онегин» - «лирические сцены». Литературный источник сюжета, история</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первой</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постановки</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оперы</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силами</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студентов</w:t>
      </w:r>
      <w:r w:rsidRPr="002E40FC">
        <w:rPr>
          <w:rFonts w:ascii="Times New Roman" w:hAnsi="Times New Roman" w:cs="Times New Roman"/>
          <w:sz w:val="28"/>
          <w:szCs w:val="28"/>
        </w:rPr>
        <w:tab/>
        <w:t>Московской консерватории. Композиция оперы. Новый тип русской оперы – лирико психологический.</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Особенности</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драматургии,</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понятие«сцена». Музыкальные характеристики главных героев. Интонационная близость характеристик Татьяны и Ленского. Темы, связанные с главными героями оперы, изложение тем в разных картинах.</w:t>
      </w:r>
      <w:r w:rsidR="00A037A2">
        <w:rPr>
          <w:rFonts w:ascii="Times New Roman" w:hAnsi="Times New Roman" w:cs="Times New Roman"/>
          <w:sz w:val="28"/>
          <w:szCs w:val="28"/>
        </w:rPr>
        <w:t xml:space="preserve"> </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Прослушивание</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произведений</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Симфония №1 «Зимние грезы»,</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 xml:space="preserve">Опера «Евгений Онегин». 1к.: вступление, дуэт Татьяны и Ольги, хоры крестьян, ария Ольги, ариозо Ленского «Я люблю вас»; 2 к.: вступление, сцена письмаТатьяны; 3 к.: хор «Девицы, красавицы», ария Онегина, 4 к.: вступление, вальс с хором, мазурка и финал, 5 к.: вступление, ария Ленского, дуэт «Враги», сцена поединка, 6 к.: полонез, ария Гремина, ариозо Онегина; 7 </w:t>
      </w:r>
      <w:r w:rsidRPr="002E40FC">
        <w:rPr>
          <w:rFonts w:ascii="Times New Roman" w:hAnsi="Times New Roman" w:cs="Times New Roman"/>
          <w:sz w:val="28"/>
          <w:szCs w:val="28"/>
        </w:rPr>
        <w:lastRenderedPageBreak/>
        <w:t>к.: монолог Татьяны, дуэт «Счастье было так возможно», ариозо Онегина «О, не гони, меня ты любишь».</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Для ознакомления</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Увертюра-фантазия «Ромео и Джульетта», Симфония № 4,</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Квартет № 1, 2 часть,</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Концерт для фортепиано с оркестром № 1,</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Романсы «День ли царит», «То было раннею весной», «Благословляю вас, леса» и другие на усмотрение преподавателя.</w:t>
      </w:r>
    </w:p>
    <w:p w:rsidR="00192E8E" w:rsidRPr="002E40FC" w:rsidRDefault="00192E8E" w:rsidP="00BC756F">
      <w:pPr>
        <w:rPr>
          <w:rFonts w:ascii="Times New Roman" w:hAnsi="Times New Roman" w:cs="Times New Roman"/>
          <w:sz w:val="28"/>
          <w:szCs w:val="28"/>
        </w:rPr>
      </w:pPr>
    </w:p>
    <w:p w:rsidR="00192E8E" w:rsidRPr="005959BA" w:rsidRDefault="005959BA" w:rsidP="00BC756F">
      <w:pPr>
        <w:rPr>
          <w:rFonts w:ascii="Times New Roman" w:hAnsi="Times New Roman" w:cs="Times New Roman"/>
          <w:sz w:val="28"/>
          <w:szCs w:val="28"/>
        </w:rPr>
      </w:pPr>
      <w:r>
        <w:rPr>
          <w:rFonts w:ascii="Times New Roman" w:hAnsi="Times New Roman" w:cs="Times New Roman"/>
          <w:sz w:val="28"/>
          <w:szCs w:val="28"/>
        </w:rPr>
        <w:t xml:space="preserve">Отечественная музыкальная литература </w:t>
      </w:r>
      <w:r w:rsidR="00192E8E" w:rsidRPr="005959BA">
        <w:rPr>
          <w:rFonts w:ascii="Times New Roman" w:hAnsi="Times New Roman" w:cs="Times New Roman"/>
          <w:sz w:val="28"/>
          <w:szCs w:val="28"/>
        </w:rPr>
        <w:t>ХХ</w:t>
      </w:r>
      <w:r>
        <w:rPr>
          <w:rFonts w:ascii="Times New Roman" w:hAnsi="Times New Roman" w:cs="Times New Roman"/>
          <w:sz w:val="28"/>
          <w:szCs w:val="28"/>
        </w:rPr>
        <w:t>века</w:t>
      </w:r>
    </w:p>
    <w:p w:rsidR="00192E8E" w:rsidRPr="002E40FC" w:rsidRDefault="00192E8E" w:rsidP="005959BA">
      <w:pPr>
        <w:spacing w:line="240" w:lineRule="auto"/>
        <w:ind w:firstLine="708"/>
        <w:rPr>
          <w:rFonts w:ascii="Times New Roman" w:hAnsi="Times New Roman" w:cs="Times New Roman"/>
          <w:sz w:val="28"/>
          <w:szCs w:val="28"/>
        </w:rPr>
      </w:pPr>
      <w:r w:rsidRPr="002E40FC">
        <w:rPr>
          <w:rFonts w:ascii="Times New Roman" w:hAnsi="Times New Roman" w:cs="Times New Roman"/>
          <w:sz w:val="28"/>
          <w:szCs w:val="28"/>
        </w:rPr>
        <w:t>Пятый год обучения музыкальной литературе является итоговым в музыкальной школе. Его основная задача – при помощи уже имеющихся у учащихся навыков работы с учебником, нотным</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текстом, дополнительными источниками информации</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существенно расширить их музыкальный кругозор, увеличить объем знаний в области русской и советской музыкальной культуры, научить подростков ориентироваться в современном музыкальном мире. При изучении театральных произведений рекомендуется использовать возможности видеозаписи. Необходимо также знакомить учеников с выдающимися исполнителями современности. Заключительный раздел, посвященный изучению музыки последней трети двадцатого столетия, является ознакомительным, музыкальные примеры для прослушивания педагог может отобрать исходя из уровня подготовки учеников, их интересов, наличия звукозаписей.</w:t>
      </w:r>
    </w:p>
    <w:p w:rsidR="00192E8E" w:rsidRPr="002E40FC" w:rsidRDefault="00192E8E" w:rsidP="005959BA">
      <w:pPr>
        <w:spacing w:line="240" w:lineRule="auto"/>
        <w:ind w:firstLine="708"/>
        <w:rPr>
          <w:rFonts w:ascii="Times New Roman" w:hAnsi="Times New Roman" w:cs="Times New Roman"/>
          <w:sz w:val="28"/>
          <w:szCs w:val="28"/>
        </w:rPr>
      </w:pPr>
      <w:r w:rsidRPr="002E40FC">
        <w:rPr>
          <w:rFonts w:ascii="Times New Roman" w:hAnsi="Times New Roman" w:cs="Times New Roman"/>
          <w:sz w:val="28"/>
          <w:szCs w:val="28"/>
        </w:rPr>
        <w:t xml:space="preserve">Русская культура в конце </w:t>
      </w:r>
      <w:r w:rsidRPr="005651BD">
        <w:rPr>
          <w:rFonts w:ascii="Times New Roman" w:hAnsi="Times New Roman" w:cs="Times New Roman"/>
          <w:bCs/>
          <w:iCs/>
          <w:sz w:val="28"/>
          <w:szCs w:val="28"/>
        </w:rPr>
        <w:t xml:space="preserve">XIX - </w:t>
      </w:r>
      <w:r w:rsidRPr="005651BD">
        <w:rPr>
          <w:rFonts w:ascii="Times New Roman" w:hAnsi="Times New Roman" w:cs="Times New Roman"/>
          <w:sz w:val="28"/>
          <w:szCs w:val="28"/>
        </w:rPr>
        <w:t xml:space="preserve">начале </w:t>
      </w:r>
      <w:r w:rsidRPr="005651BD">
        <w:rPr>
          <w:rFonts w:ascii="Times New Roman" w:hAnsi="Times New Roman" w:cs="Times New Roman"/>
          <w:bCs/>
          <w:iCs/>
          <w:sz w:val="28"/>
          <w:szCs w:val="28"/>
        </w:rPr>
        <w:t>XX</w:t>
      </w:r>
      <w:r w:rsidRPr="002E40FC">
        <w:rPr>
          <w:rFonts w:ascii="Times New Roman" w:hAnsi="Times New Roman" w:cs="Times New Roman"/>
          <w:sz w:val="28"/>
          <w:szCs w:val="28"/>
        </w:rPr>
        <w:t>веков</w:t>
      </w:r>
      <w:r w:rsidRPr="002E40FC">
        <w:rPr>
          <w:rFonts w:ascii="Times New Roman" w:hAnsi="Times New Roman" w:cs="Times New Roman"/>
          <w:bCs/>
          <w:i/>
          <w:iCs/>
          <w:sz w:val="28"/>
          <w:szCs w:val="28"/>
        </w:rPr>
        <w:t xml:space="preserve">. </w:t>
      </w:r>
      <w:r w:rsidRPr="002E40FC">
        <w:rPr>
          <w:rFonts w:ascii="Times New Roman" w:hAnsi="Times New Roman" w:cs="Times New Roman"/>
          <w:sz w:val="28"/>
          <w:szCs w:val="28"/>
        </w:rPr>
        <w:t xml:space="preserve">«Серебряный век» русской культуры. </w:t>
      </w:r>
    </w:p>
    <w:p w:rsidR="00192E8E" w:rsidRPr="002E40FC" w:rsidRDefault="00192E8E" w:rsidP="005959BA">
      <w:pPr>
        <w:spacing w:line="240" w:lineRule="auto"/>
        <w:ind w:firstLine="708"/>
        <w:rPr>
          <w:rFonts w:ascii="Times New Roman" w:hAnsi="Times New Roman" w:cs="Times New Roman"/>
          <w:sz w:val="28"/>
          <w:szCs w:val="28"/>
        </w:rPr>
      </w:pPr>
      <w:r w:rsidRPr="002E40FC">
        <w:rPr>
          <w:rFonts w:ascii="Times New Roman" w:hAnsi="Times New Roman" w:cs="Times New Roman"/>
          <w:sz w:val="28"/>
          <w:szCs w:val="28"/>
        </w:rPr>
        <w:t>Меценаты и музыкально-общественные</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деятели. Развитие музыкального образования. Связи с отечественным искусством и литературой. «Мир искусства». Выдающиеся исполнители этого периода.</w:t>
      </w:r>
    </w:p>
    <w:p w:rsidR="00E52C0D" w:rsidRPr="002E40FC" w:rsidRDefault="00192E8E" w:rsidP="005959BA">
      <w:pPr>
        <w:spacing w:line="240" w:lineRule="auto"/>
        <w:rPr>
          <w:rFonts w:ascii="Times New Roman" w:hAnsi="Times New Roman" w:cs="Times New Roman"/>
          <w:bCs/>
          <w:i/>
          <w:iCs/>
          <w:sz w:val="28"/>
          <w:szCs w:val="28"/>
        </w:rPr>
      </w:pPr>
      <w:r w:rsidRPr="002E40FC">
        <w:rPr>
          <w:rFonts w:ascii="Times New Roman" w:hAnsi="Times New Roman" w:cs="Times New Roman"/>
          <w:sz w:val="28"/>
          <w:szCs w:val="28"/>
        </w:rPr>
        <w:t>Творчество С</w:t>
      </w:r>
      <w:r w:rsidRPr="002E40FC">
        <w:rPr>
          <w:rFonts w:ascii="Times New Roman" w:hAnsi="Times New Roman" w:cs="Times New Roman"/>
          <w:bCs/>
          <w:i/>
          <w:iCs/>
          <w:sz w:val="28"/>
          <w:szCs w:val="28"/>
        </w:rPr>
        <w:t>.</w:t>
      </w:r>
      <w:r w:rsidRPr="002E40FC">
        <w:rPr>
          <w:rFonts w:ascii="Times New Roman" w:hAnsi="Times New Roman" w:cs="Times New Roman"/>
          <w:sz w:val="28"/>
          <w:szCs w:val="28"/>
        </w:rPr>
        <w:t>И</w:t>
      </w:r>
      <w:r w:rsidRPr="002E40FC">
        <w:rPr>
          <w:rFonts w:ascii="Times New Roman" w:hAnsi="Times New Roman" w:cs="Times New Roman"/>
          <w:bCs/>
          <w:i/>
          <w:iCs/>
          <w:sz w:val="28"/>
          <w:szCs w:val="28"/>
        </w:rPr>
        <w:t>.</w:t>
      </w:r>
      <w:r w:rsidRPr="002E40FC">
        <w:rPr>
          <w:rFonts w:ascii="Times New Roman" w:hAnsi="Times New Roman" w:cs="Times New Roman"/>
          <w:sz w:val="28"/>
          <w:szCs w:val="28"/>
        </w:rPr>
        <w:t>Танеева</w:t>
      </w:r>
      <w:r w:rsidRPr="002E40FC">
        <w:rPr>
          <w:rFonts w:ascii="Times New Roman" w:hAnsi="Times New Roman" w:cs="Times New Roman"/>
          <w:bCs/>
          <w:i/>
          <w:iCs/>
          <w:sz w:val="28"/>
          <w:szCs w:val="28"/>
        </w:rPr>
        <w:t>.</w:t>
      </w:r>
    </w:p>
    <w:p w:rsidR="00192E8E" w:rsidRPr="002E40FC" w:rsidRDefault="00192E8E" w:rsidP="005959BA">
      <w:pPr>
        <w:spacing w:line="240" w:lineRule="auto"/>
        <w:ind w:firstLine="708"/>
        <w:rPr>
          <w:rFonts w:ascii="Times New Roman" w:hAnsi="Times New Roman" w:cs="Times New Roman"/>
          <w:sz w:val="28"/>
          <w:szCs w:val="28"/>
        </w:rPr>
      </w:pPr>
      <w:r w:rsidRPr="002E40FC">
        <w:rPr>
          <w:rFonts w:ascii="Times New Roman" w:hAnsi="Times New Roman" w:cs="Times New Roman"/>
          <w:sz w:val="28"/>
          <w:szCs w:val="28"/>
        </w:rPr>
        <w:t>Многогранность и своеобразие личности. Вклад С.И.Танеева в музыкальную жизнь Москвы. Творческое и научное наследие.</w:t>
      </w:r>
    </w:p>
    <w:p w:rsidR="005959BA" w:rsidRDefault="00192E8E" w:rsidP="005959BA">
      <w:pPr>
        <w:spacing w:line="240" w:lineRule="auto"/>
        <w:rPr>
          <w:rFonts w:ascii="Times New Roman" w:hAnsi="Times New Roman" w:cs="Times New Roman"/>
          <w:sz w:val="28"/>
          <w:szCs w:val="28"/>
        </w:rPr>
      </w:pPr>
      <w:r w:rsidRPr="002E40FC">
        <w:rPr>
          <w:rFonts w:ascii="Times New Roman" w:hAnsi="Times New Roman" w:cs="Times New Roman"/>
          <w:sz w:val="28"/>
          <w:szCs w:val="28"/>
        </w:rPr>
        <w:t>Для ознакомления рекомендуется прослушивание кантаты «Иоанн Дамаскин», Симфонии доминор, романсов и хоров по выбору преподавателя.</w:t>
      </w:r>
    </w:p>
    <w:p w:rsidR="00192E8E" w:rsidRPr="002E40FC" w:rsidRDefault="00192E8E" w:rsidP="005959BA">
      <w:pPr>
        <w:spacing w:line="240" w:lineRule="auto"/>
        <w:rPr>
          <w:rFonts w:ascii="Times New Roman" w:hAnsi="Times New Roman" w:cs="Times New Roman"/>
          <w:sz w:val="28"/>
          <w:szCs w:val="28"/>
        </w:rPr>
      </w:pPr>
      <w:r w:rsidRPr="002E40FC">
        <w:rPr>
          <w:rFonts w:ascii="Times New Roman" w:hAnsi="Times New Roman" w:cs="Times New Roman"/>
          <w:sz w:val="28"/>
          <w:szCs w:val="28"/>
        </w:rPr>
        <w:t>Творчество А</w:t>
      </w:r>
      <w:r w:rsidRPr="002E40FC">
        <w:rPr>
          <w:rFonts w:ascii="Times New Roman" w:hAnsi="Times New Roman" w:cs="Times New Roman"/>
          <w:bCs/>
          <w:i/>
          <w:iCs/>
          <w:sz w:val="28"/>
          <w:szCs w:val="28"/>
        </w:rPr>
        <w:t>.</w:t>
      </w:r>
      <w:r w:rsidRPr="002E40FC">
        <w:rPr>
          <w:rFonts w:ascii="Times New Roman" w:hAnsi="Times New Roman" w:cs="Times New Roman"/>
          <w:sz w:val="28"/>
          <w:szCs w:val="28"/>
        </w:rPr>
        <w:t>К</w:t>
      </w:r>
      <w:r w:rsidRPr="002E40FC">
        <w:rPr>
          <w:rFonts w:ascii="Times New Roman" w:hAnsi="Times New Roman" w:cs="Times New Roman"/>
          <w:bCs/>
          <w:i/>
          <w:iCs/>
          <w:sz w:val="28"/>
          <w:szCs w:val="28"/>
        </w:rPr>
        <w:t>.</w:t>
      </w:r>
      <w:r w:rsidRPr="002E40FC">
        <w:rPr>
          <w:rFonts w:ascii="Times New Roman" w:hAnsi="Times New Roman" w:cs="Times New Roman"/>
          <w:sz w:val="28"/>
          <w:szCs w:val="28"/>
        </w:rPr>
        <w:t>Лядова</w:t>
      </w:r>
      <w:r w:rsidRPr="002E40FC">
        <w:rPr>
          <w:rFonts w:ascii="Times New Roman" w:hAnsi="Times New Roman" w:cs="Times New Roman"/>
          <w:i/>
          <w:iCs/>
          <w:sz w:val="28"/>
          <w:szCs w:val="28"/>
        </w:rPr>
        <w:t xml:space="preserve">. </w:t>
      </w:r>
    </w:p>
    <w:p w:rsidR="00192E8E" w:rsidRPr="002E40FC" w:rsidRDefault="00192E8E" w:rsidP="005959BA">
      <w:pPr>
        <w:spacing w:line="240" w:lineRule="auto"/>
        <w:ind w:firstLine="708"/>
        <w:rPr>
          <w:rFonts w:ascii="Times New Roman" w:hAnsi="Times New Roman" w:cs="Times New Roman"/>
          <w:sz w:val="28"/>
          <w:szCs w:val="28"/>
        </w:rPr>
      </w:pPr>
      <w:r w:rsidRPr="002E40FC">
        <w:rPr>
          <w:rFonts w:ascii="Times New Roman" w:hAnsi="Times New Roman" w:cs="Times New Roman"/>
          <w:sz w:val="28"/>
          <w:szCs w:val="28"/>
        </w:rPr>
        <w:lastRenderedPageBreak/>
        <w:t>Специфика стиля – преобладание малых форм в фортепианной и симфонической музыке. Преобладание сказочной тематики в программных произведениях.</w:t>
      </w:r>
    </w:p>
    <w:p w:rsidR="00192E8E" w:rsidRPr="002E40FC" w:rsidRDefault="00192E8E" w:rsidP="005959BA">
      <w:pPr>
        <w:spacing w:line="240" w:lineRule="auto"/>
        <w:rPr>
          <w:rFonts w:ascii="Times New Roman" w:hAnsi="Times New Roman" w:cs="Times New Roman"/>
          <w:sz w:val="28"/>
          <w:szCs w:val="28"/>
        </w:rPr>
      </w:pPr>
      <w:r w:rsidRPr="002E40FC">
        <w:rPr>
          <w:rFonts w:ascii="Times New Roman" w:hAnsi="Times New Roman" w:cs="Times New Roman"/>
          <w:sz w:val="28"/>
          <w:szCs w:val="28"/>
        </w:rPr>
        <w:t>Для</w:t>
      </w:r>
      <w:r w:rsidRPr="002E40FC">
        <w:rPr>
          <w:rFonts w:ascii="Times New Roman" w:hAnsi="Times New Roman" w:cs="Times New Roman"/>
          <w:sz w:val="28"/>
          <w:szCs w:val="28"/>
        </w:rPr>
        <w:tab/>
        <w:t>ознакомления</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рекомендуется</w:t>
      </w:r>
      <w:r w:rsidRPr="002E40FC">
        <w:rPr>
          <w:rFonts w:ascii="Times New Roman" w:hAnsi="Times New Roman" w:cs="Times New Roman"/>
          <w:sz w:val="28"/>
          <w:szCs w:val="28"/>
        </w:rPr>
        <w:tab/>
        <w:t>прослушивание</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симфонических произведений«Волшебное</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озеро»,</w:t>
      </w:r>
      <w:r w:rsidRPr="002E40FC">
        <w:rPr>
          <w:rFonts w:ascii="Times New Roman" w:hAnsi="Times New Roman" w:cs="Times New Roman"/>
          <w:sz w:val="28"/>
          <w:szCs w:val="28"/>
        </w:rPr>
        <w:tab/>
        <w:t>«Кикимора»,фортепианных</w:t>
      </w:r>
      <w:r w:rsidRPr="002E40FC">
        <w:rPr>
          <w:rFonts w:ascii="Times New Roman" w:hAnsi="Times New Roman" w:cs="Times New Roman"/>
          <w:sz w:val="28"/>
          <w:szCs w:val="28"/>
        </w:rPr>
        <w:tab/>
        <w:t>пьес</w:t>
      </w:r>
    </w:p>
    <w:p w:rsidR="00192E8E" w:rsidRPr="002E40FC" w:rsidRDefault="00192E8E" w:rsidP="005959BA">
      <w:pPr>
        <w:spacing w:line="240" w:lineRule="auto"/>
        <w:rPr>
          <w:rFonts w:ascii="Times New Roman" w:hAnsi="Times New Roman" w:cs="Times New Roman"/>
          <w:sz w:val="28"/>
          <w:szCs w:val="28"/>
        </w:rPr>
      </w:pPr>
      <w:r w:rsidRPr="002E40FC">
        <w:rPr>
          <w:rFonts w:ascii="Times New Roman" w:hAnsi="Times New Roman" w:cs="Times New Roman"/>
          <w:sz w:val="28"/>
          <w:szCs w:val="28"/>
        </w:rPr>
        <w:t>«Музыкальная табакерка», «Про старину».</w:t>
      </w:r>
    </w:p>
    <w:p w:rsidR="00192E8E" w:rsidRPr="002E40FC" w:rsidRDefault="00192E8E" w:rsidP="005959BA">
      <w:pPr>
        <w:spacing w:line="240" w:lineRule="auto"/>
        <w:rPr>
          <w:rFonts w:ascii="Times New Roman" w:hAnsi="Times New Roman" w:cs="Times New Roman"/>
          <w:sz w:val="28"/>
          <w:szCs w:val="28"/>
        </w:rPr>
      </w:pPr>
      <w:r w:rsidRPr="002E40FC">
        <w:rPr>
          <w:rFonts w:ascii="Times New Roman" w:hAnsi="Times New Roman" w:cs="Times New Roman"/>
          <w:sz w:val="28"/>
          <w:szCs w:val="28"/>
        </w:rPr>
        <w:t>Творчество А</w:t>
      </w:r>
      <w:r w:rsidRPr="002E40FC">
        <w:rPr>
          <w:rFonts w:ascii="Times New Roman" w:hAnsi="Times New Roman" w:cs="Times New Roman"/>
          <w:bCs/>
          <w:i/>
          <w:iCs/>
          <w:sz w:val="28"/>
          <w:szCs w:val="28"/>
        </w:rPr>
        <w:t>.</w:t>
      </w:r>
      <w:r w:rsidRPr="002E40FC">
        <w:rPr>
          <w:rFonts w:ascii="Times New Roman" w:hAnsi="Times New Roman" w:cs="Times New Roman"/>
          <w:sz w:val="28"/>
          <w:szCs w:val="28"/>
        </w:rPr>
        <w:t>К</w:t>
      </w:r>
      <w:r w:rsidRPr="002E40FC">
        <w:rPr>
          <w:rFonts w:ascii="Times New Roman" w:hAnsi="Times New Roman" w:cs="Times New Roman"/>
          <w:bCs/>
          <w:i/>
          <w:iCs/>
          <w:sz w:val="28"/>
          <w:szCs w:val="28"/>
        </w:rPr>
        <w:t>.</w:t>
      </w:r>
      <w:r w:rsidRPr="002E40FC">
        <w:rPr>
          <w:rFonts w:ascii="Times New Roman" w:hAnsi="Times New Roman" w:cs="Times New Roman"/>
          <w:sz w:val="28"/>
          <w:szCs w:val="28"/>
        </w:rPr>
        <w:t xml:space="preserve">Глазунова. </w:t>
      </w:r>
    </w:p>
    <w:p w:rsidR="005959BA" w:rsidRDefault="005959BA" w:rsidP="005959BA">
      <w:pPr>
        <w:rPr>
          <w:rFonts w:ascii="Times New Roman" w:hAnsi="Times New Roman" w:cs="Times New Roman"/>
          <w:sz w:val="28"/>
          <w:szCs w:val="28"/>
        </w:rPr>
      </w:pPr>
    </w:p>
    <w:p w:rsidR="00192E8E" w:rsidRPr="002E40FC" w:rsidRDefault="00192E8E" w:rsidP="005959BA">
      <w:pPr>
        <w:rPr>
          <w:rFonts w:ascii="Times New Roman" w:hAnsi="Times New Roman" w:cs="Times New Roman"/>
          <w:sz w:val="28"/>
          <w:szCs w:val="28"/>
        </w:rPr>
      </w:pPr>
      <w:r w:rsidRPr="002E40FC">
        <w:rPr>
          <w:rFonts w:ascii="Times New Roman" w:hAnsi="Times New Roman" w:cs="Times New Roman"/>
          <w:sz w:val="28"/>
          <w:szCs w:val="28"/>
        </w:rPr>
        <w:t>Общая характеристика творчества. Жанровое разнообразие сочинений. Развитие традиций русской симфонической музыки. Жанр балета в творчестве композитора</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Для ознакомления рекомендуется прослушивание Симфонии №5, Концерта для скрипки с оркестром, фрагментов балета «Раймонда».</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Творчество С</w:t>
      </w:r>
      <w:r w:rsidRPr="002E40FC">
        <w:rPr>
          <w:rFonts w:ascii="Times New Roman" w:hAnsi="Times New Roman" w:cs="Times New Roman"/>
          <w:bCs/>
          <w:i/>
          <w:iCs/>
          <w:sz w:val="28"/>
          <w:szCs w:val="28"/>
        </w:rPr>
        <w:t>.</w:t>
      </w:r>
      <w:r w:rsidRPr="002E40FC">
        <w:rPr>
          <w:rFonts w:ascii="Times New Roman" w:hAnsi="Times New Roman" w:cs="Times New Roman"/>
          <w:sz w:val="28"/>
          <w:szCs w:val="28"/>
        </w:rPr>
        <w:t>В</w:t>
      </w:r>
      <w:r w:rsidRPr="002E40FC">
        <w:rPr>
          <w:rFonts w:ascii="Times New Roman" w:hAnsi="Times New Roman" w:cs="Times New Roman"/>
          <w:bCs/>
          <w:i/>
          <w:iCs/>
          <w:sz w:val="28"/>
          <w:szCs w:val="28"/>
        </w:rPr>
        <w:t>.</w:t>
      </w:r>
      <w:r w:rsidRPr="002E40FC">
        <w:rPr>
          <w:rFonts w:ascii="Times New Roman" w:hAnsi="Times New Roman" w:cs="Times New Roman"/>
          <w:sz w:val="28"/>
          <w:szCs w:val="28"/>
        </w:rPr>
        <w:t>Рахманинова</w:t>
      </w:r>
      <w:r w:rsidRPr="002E40FC">
        <w:rPr>
          <w:rFonts w:ascii="Times New Roman" w:hAnsi="Times New Roman" w:cs="Times New Roman"/>
          <w:i/>
          <w:iCs/>
          <w:sz w:val="28"/>
          <w:szCs w:val="28"/>
        </w:rPr>
        <w:t>.</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 xml:space="preserve"> Биография. Наследник традиций П.И.Чайковского. Русский мелодизм в духовных и светских сочинениях. С.В.Рахманинов – выдающийся пианист. Обзор творчества.</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Прослушивание</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произведений</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Концерт № 2 для фортепиано с оркестром,</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Романсы «Не пой, красавица», «Вешние воды», «Вокализ»,</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 xml:space="preserve">Прелюдии до-диез минор, Ре мажор, Музыкальный момент ми минор. </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Для ознакомления</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Концерт № 3 для фортепиано с оркестром,</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Романсы «Сирень», «Здесь хорошо» и другие по выбору преподавателя, прелюдии, музыкальные моменты, этюды-картины по выбору преподавателя.</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ТворчествоА</w:t>
      </w:r>
      <w:r w:rsidRPr="002E40FC">
        <w:rPr>
          <w:rFonts w:ascii="Times New Roman" w:hAnsi="Times New Roman" w:cs="Times New Roman"/>
          <w:bCs/>
          <w:i/>
          <w:iCs/>
          <w:sz w:val="28"/>
          <w:szCs w:val="28"/>
        </w:rPr>
        <w:t>.</w:t>
      </w:r>
      <w:r w:rsidRPr="002E40FC">
        <w:rPr>
          <w:rFonts w:ascii="Times New Roman" w:hAnsi="Times New Roman" w:cs="Times New Roman"/>
          <w:sz w:val="28"/>
          <w:szCs w:val="28"/>
        </w:rPr>
        <w:t>Н</w:t>
      </w:r>
      <w:r w:rsidRPr="002E40FC">
        <w:rPr>
          <w:rFonts w:ascii="Times New Roman" w:hAnsi="Times New Roman" w:cs="Times New Roman"/>
          <w:bCs/>
          <w:i/>
          <w:iCs/>
          <w:sz w:val="28"/>
          <w:szCs w:val="28"/>
        </w:rPr>
        <w:t>.</w:t>
      </w:r>
      <w:r w:rsidRPr="002E40FC">
        <w:rPr>
          <w:rFonts w:ascii="Times New Roman" w:hAnsi="Times New Roman" w:cs="Times New Roman"/>
          <w:sz w:val="28"/>
          <w:szCs w:val="28"/>
        </w:rPr>
        <w:t>Скрябина.</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Биография.</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Особенности</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мировоззрения и</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отношения</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к</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творчеству.</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Эволюция</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музыкального</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языка–гармонии, ритма, метра, мелодии. Симфонические и фортепианные жанры в музыке Скрябина.</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Жанр</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поэмы.</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lastRenderedPageBreak/>
        <w:t>Новая</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трактовка</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симфонического</w:t>
      </w:r>
      <w:r w:rsidRPr="002E40FC">
        <w:rPr>
          <w:rFonts w:ascii="Times New Roman" w:hAnsi="Times New Roman" w:cs="Times New Roman"/>
          <w:sz w:val="28"/>
          <w:szCs w:val="28"/>
        </w:rPr>
        <w:tab/>
        <w:t>оркестра, расширение состава, особенности</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 xml:space="preserve">тематизма, тембры-символы. </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Прослушивание</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произведений</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Прелюдии ор. 11 по выбору преподавателя, Этюд ре-диез минор ор. 8,</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Для ознакомления</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«Поэма экстаза», Две поэмы ор.32.</w:t>
      </w:r>
    </w:p>
    <w:p w:rsidR="00E52C0D"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Биография И</w:t>
      </w:r>
      <w:r w:rsidRPr="002E40FC">
        <w:rPr>
          <w:rFonts w:ascii="Times New Roman" w:hAnsi="Times New Roman" w:cs="Times New Roman"/>
          <w:bCs/>
          <w:i/>
          <w:iCs/>
          <w:sz w:val="28"/>
          <w:szCs w:val="28"/>
        </w:rPr>
        <w:t>.</w:t>
      </w:r>
      <w:r w:rsidRPr="002E40FC">
        <w:rPr>
          <w:rFonts w:ascii="Times New Roman" w:hAnsi="Times New Roman" w:cs="Times New Roman"/>
          <w:sz w:val="28"/>
          <w:szCs w:val="28"/>
        </w:rPr>
        <w:t>Ф</w:t>
      </w:r>
      <w:r w:rsidRPr="002E40FC">
        <w:rPr>
          <w:rFonts w:ascii="Times New Roman" w:hAnsi="Times New Roman" w:cs="Times New Roman"/>
          <w:bCs/>
          <w:i/>
          <w:iCs/>
          <w:sz w:val="28"/>
          <w:szCs w:val="28"/>
        </w:rPr>
        <w:t>.</w:t>
      </w:r>
      <w:r w:rsidRPr="002E40FC">
        <w:rPr>
          <w:rFonts w:ascii="Times New Roman" w:hAnsi="Times New Roman" w:cs="Times New Roman"/>
          <w:sz w:val="28"/>
          <w:szCs w:val="28"/>
        </w:rPr>
        <w:t>Стравинского</w:t>
      </w:r>
      <w:r w:rsidRPr="002E40FC">
        <w:rPr>
          <w:rFonts w:ascii="Times New Roman" w:hAnsi="Times New Roman" w:cs="Times New Roman"/>
          <w:bCs/>
          <w:i/>
          <w:iCs/>
          <w:sz w:val="28"/>
          <w:szCs w:val="28"/>
        </w:rPr>
        <w:t>, «</w:t>
      </w:r>
      <w:r w:rsidRPr="002E40FC">
        <w:rPr>
          <w:rFonts w:ascii="Times New Roman" w:hAnsi="Times New Roman" w:cs="Times New Roman"/>
          <w:sz w:val="28"/>
          <w:szCs w:val="28"/>
        </w:rPr>
        <w:t>Русские сезоны</w:t>
      </w:r>
      <w:r w:rsidRPr="002E40FC">
        <w:rPr>
          <w:rFonts w:ascii="Times New Roman" w:hAnsi="Times New Roman" w:cs="Times New Roman"/>
          <w:bCs/>
          <w:i/>
          <w:iCs/>
          <w:sz w:val="28"/>
          <w:szCs w:val="28"/>
        </w:rPr>
        <w:t>»</w:t>
      </w:r>
      <w:r w:rsidRPr="002E40FC">
        <w:rPr>
          <w:rFonts w:ascii="Times New Roman" w:hAnsi="Times New Roman" w:cs="Times New Roman"/>
          <w:i/>
          <w:iCs/>
          <w:sz w:val="28"/>
          <w:szCs w:val="28"/>
        </w:rPr>
        <w:t xml:space="preserve">. </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Многогранность творческой деятельности Стравинского. Новые стилевые веяния и композиторские техники. Личность С.П.Дягилева, роль его антрепризы в развитии и популяризации российской культуры. «Мир искусства».</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Балеты И.Ф.Стравинского: «Жар-птица» и «Петрушка». Значение сочинений «русского периода», новации в драматургии, хореографии и музыке балета.</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Новые</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стилевые</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веяния</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и</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композиторские</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техники,</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менявшиеся</w:t>
      </w:r>
      <w:r w:rsidRPr="002E40FC">
        <w:rPr>
          <w:rFonts w:ascii="Times New Roman" w:hAnsi="Times New Roman" w:cs="Times New Roman"/>
          <w:sz w:val="28"/>
          <w:szCs w:val="28"/>
        </w:rPr>
        <w:tab/>
        <w:t>на протяжении</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творчестваИ.Ф.Стравинского.</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Прослушивание</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произведений</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«Петрушка».</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Для ознакомления</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Фрагменты балетов «Жар-Птица», «Весна священная».</w:t>
      </w:r>
    </w:p>
    <w:p w:rsidR="00E52C0D"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 xml:space="preserve">Отечественная музыкальная культура </w:t>
      </w:r>
      <w:r w:rsidRPr="002E40FC">
        <w:rPr>
          <w:rFonts w:ascii="Times New Roman" w:hAnsi="Times New Roman" w:cs="Times New Roman"/>
          <w:bCs/>
          <w:i/>
          <w:iCs/>
          <w:sz w:val="28"/>
          <w:szCs w:val="28"/>
        </w:rPr>
        <w:t>20-30-</w:t>
      </w:r>
      <w:r w:rsidRPr="002E40FC">
        <w:rPr>
          <w:rFonts w:ascii="Times New Roman" w:hAnsi="Times New Roman" w:cs="Times New Roman"/>
          <w:sz w:val="28"/>
          <w:szCs w:val="28"/>
        </w:rPr>
        <w:t>х годов ХХ века</w:t>
      </w:r>
      <w:r w:rsidRPr="002E40FC">
        <w:rPr>
          <w:rFonts w:ascii="Times New Roman" w:hAnsi="Times New Roman" w:cs="Times New Roman"/>
          <w:i/>
          <w:iCs/>
          <w:sz w:val="28"/>
          <w:szCs w:val="28"/>
        </w:rPr>
        <w:t xml:space="preserve">. </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Революции в России начала ХХ века. Социально-культурный перелом. Новые условия бытования музыкальной культуры в 20-40-е годы ХХ века. Новые жанры и новые темы.</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Для ознакомления возможно прослушивание произведений: А.В.Мосолов«Завод»,В.М.Дешевов «Рельсы», и других на усмотрение преподавателя.</w:t>
      </w:r>
    </w:p>
    <w:p w:rsidR="005959BA" w:rsidRDefault="005959BA" w:rsidP="00BC756F">
      <w:pPr>
        <w:rPr>
          <w:rFonts w:ascii="Times New Roman" w:hAnsi="Times New Roman" w:cs="Times New Roman"/>
          <w:sz w:val="28"/>
          <w:szCs w:val="28"/>
        </w:rPr>
      </w:pP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Сергей Сергеевич Прокофьев</w:t>
      </w:r>
      <w:r w:rsidRPr="002E40FC">
        <w:rPr>
          <w:rFonts w:ascii="Times New Roman" w:hAnsi="Times New Roman" w:cs="Times New Roman"/>
          <w:bCs/>
          <w:i/>
          <w:iCs/>
          <w:sz w:val="28"/>
          <w:szCs w:val="28"/>
        </w:rPr>
        <w:t>.</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lastRenderedPageBreak/>
        <w:t>Жизненный и творческий путь</w:t>
      </w:r>
      <w:r w:rsidRPr="002E40FC">
        <w:rPr>
          <w:rFonts w:ascii="Times New Roman" w:hAnsi="Times New Roman" w:cs="Times New Roman"/>
          <w:bCs/>
          <w:i/>
          <w:iCs/>
          <w:sz w:val="28"/>
          <w:szCs w:val="28"/>
        </w:rPr>
        <w:t xml:space="preserve">. </w:t>
      </w:r>
      <w:r w:rsidRPr="002E40FC">
        <w:rPr>
          <w:rFonts w:ascii="Times New Roman" w:hAnsi="Times New Roman" w:cs="Times New Roman"/>
          <w:sz w:val="28"/>
          <w:szCs w:val="28"/>
        </w:rPr>
        <w:t>Сочетание двух эпох в его творчестве: дореволюционной и советской. С.С.Прокофьев –выдающийся пианист.Уникальное сотрудничество</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С.С.Прокофьева и С.М.Эйзенштейна. «Александр Невский» - киномузыка, переросшая в самостоятельное оркестровое произведение.</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Балеты С.С.Прокофьева – продолжение реформ П.И.Чайковского, И.Ф.Стравинского. Выбор сюжетов. Лейтмотивы, их роль в симфонизации балетной музыки. Постановки, выдающиеся танцовщики – исполнители партий.</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Симфоническое творчество С.С.Прокофьева. Седьмая симфония – последнее завершенное произведение композитора. Особенности строения цикла.</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Прослушивание</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произведений</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Пьесы для фортепиано из ор.12 (Гавот, Прелюд, Юмористическое скерцо), Кантата «Александр Невский»,</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Балет«РомеоиДжульетта»: вступление, 1д.: «Улицапросыпается»,</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«Джульетта-девочка»,«Маски»,«Танецрыцарей»,«Мадригал»;2д.:</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«Ромео у патера Лоренцо»; 3 д.: «Прощание перед разлукой»,</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Балет «Золушка». 1 д.: «Па-де-шаль», «Золушка», Вальс соль минор; 2 д.: Адажио Золушки и Принца; 3 д.: первый галоп Принца,</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Симфония №7: 1, 2, 3 и 4 части.</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Для ознакомления</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Кинофильм С.М.Эйзенштейна «Александр Невский»,</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Фильм-балет «Ромео и Джульетта» (с Г.Улановой в роли Джульетты), Марш из оперы «Любовь к трем апельсинам»,</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Первый концерт для фортепиано с оркестром.</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Дмитрий Дмитриевич</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Шостакович</w:t>
      </w:r>
      <w:r w:rsidRPr="002E40FC">
        <w:rPr>
          <w:rFonts w:ascii="Times New Roman" w:hAnsi="Times New Roman" w:cs="Times New Roman"/>
          <w:i/>
          <w:iCs/>
          <w:sz w:val="28"/>
          <w:szCs w:val="28"/>
        </w:rPr>
        <w:t>.</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Жизненный</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и</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творческий путь</w:t>
      </w:r>
      <w:r w:rsidRPr="002E40FC">
        <w:rPr>
          <w:rFonts w:ascii="Times New Roman" w:hAnsi="Times New Roman" w:cs="Times New Roman"/>
          <w:bCs/>
          <w:i/>
          <w:iCs/>
          <w:sz w:val="28"/>
          <w:szCs w:val="28"/>
        </w:rPr>
        <w:t xml:space="preserve">. </w:t>
      </w:r>
      <w:r w:rsidRPr="002E40FC">
        <w:rPr>
          <w:rFonts w:ascii="Times New Roman" w:hAnsi="Times New Roman" w:cs="Times New Roman"/>
          <w:sz w:val="28"/>
          <w:szCs w:val="28"/>
        </w:rPr>
        <w:t>Гражданская тематика творчества, музыка Д.Д.Шостаковича как летопись истории страны. Особое значение жанра симфонии, особенности цикла. Роль камерной музыки в творчестве композитора.</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lastRenderedPageBreak/>
        <w:t>Седьмая(«Ленинградская»)симфония.</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Великая</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Отечественная</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война</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в советской музыке. Подробный разбор первой части (особенности строения</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сонатнойформы,</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«эпизоднашествия»,измененнаяреприза)икраткая характеристика 2, 3 и 4 частей.</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Камерная музыка, основные жанры. Фортепианный квинтет соль минор. Особенности строения цикла, использование барочных жанров и форм (прелюдия, фуга, пассакалия).</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Ролькантатно-ораториальныхсочиненийв60-годы.Творчествопоэтов современников</w:t>
      </w:r>
      <w:r w:rsidRPr="002E40FC">
        <w:rPr>
          <w:rFonts w:ascii="Times New Roman" w:hAnsi="Times New Roman" w:cs="Times New Roman"/>
          <w:sz w:val="28"/>
          <w:szCs w:val="28"/>
        </w:rPr>
        <w:tab/>
        <w:t>Д.Д.Шостак</w:t>
      </w:r>
      <w:r w:rsidR="009F7784">
        <w:rPr>
          <w:rFonts w:ascii="Times New Roman" w:hAnsi="Times New Roman" w:cs="Times New Roman"/>
          <w:sz w:val="28"/>
          <w:szCs w:val="28"/>
        </w:rPr>
        <w:t>овича,</w:t>
      </w:r>
      <w:r w:rsidR="009F7784">
        <w:rPr>
          <w:rFonts w:ascii="Times New Roman" w:hAnsi="Times New Roman" w:cs="Times New Roman"/>
          <w:sz w:val="28"/>
          <w:szCs w:val="28"/>
        </w:rPr>
        <w:tab/>
        <w:t>отраженное</w:t>
      </w:r>
      <w:r w:rsidR="009F7784">
        <w:rPr>
          <w:rFonts w:ascii="Times New Roman" w:hAnsi="Times New Roman" w:cs="Times New Roman"/>
          <w:sz w:val="28"/>
          <w:szCs w:val="28"/>
        </w:rPr>
        <w:tab/>
        <w:t>в</w:t>
      </w:r>
      <w:r w:rsidR="009F7784">
        <w:rPr>
          <w:rFonts w:ascii="Times New Roman" w:hAnsi="Times New Roman" w:cs="Times New Roman"/>
          <w:sz w:val="28"/>
          <w:szCs w:val="28"/>
        </w:rPr>
        <w:tab/>
        <w:t>его</w:t>
      </w:r>
      <w:r w:rsidR="009F7784">
        <w:rPr>
          <w:rFonts w:ascii="Times New Roman" w:hAnsi="Times New Roman" w:cs="Times New Roman"/>
          <w:sz w:val="28"/>
          <w:szCs w:val="28"/>
        </w:rPr>
        <w:tab/>
        <w:t xml:space="preserve">музыке. </w:t>
      </w:r>
      <w:r w:rsidRPr="002E40FC">
        <w:rPr>
          <w:rFonts w:ascii="Times New Roman" w:hAnsi="Times New Roman" w:cs="Times New Roman"/>
          <w:sz w:val="28"/>
          <w:szCs w:val="28"/>
        </w:rPr>
        <w:t>«Казнь Степана Разина» - жанр вокально-симфонической поэмы.</w:t>
      </w:r>
    </w:p>
    <w:p w:rsidR="005959BA"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Прослушивание</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 xml:space="preserve">произведений </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Симфония №7 До мажор, Фортепианный квинтет соль минор,</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«Казнь Степана Разина».Для ознакомления Симфония № 5, 1 часть,</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«Песня о встречном»</w:t>
      </w:r>
    </w:p>
    <w:p w:rsidR="00E52C0D"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Творчество Арама Ильича Хачатуряна</w:t>
      </w:r>
      <w:r w:rsidRPr="002E40FC">
        <w:rPr>
          <w:rFonts w:ascii="Times New Roman" w:hAnsi="Times New Roman" w:cs="Times New Roman"/>
          <w:i/>
          <w:iCs/>
          <w:sz w:val="28"/>
          <w:szCs w:val="28"/>
        </w:rPr>
        <w:t xml:space="preserve">. </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Новое поколение композиторов Советского Союза. Разнообразное наследие автора. Национальный колорит творчества. Для ознакомления возможно прослушивание произведений: Концерт для скрипки с оркестром, фрагменты из балетов «Гаянэ» и «Спартак».</w:t>
      </w:r>
    </w:p>
    <w:p w:rsidR="00E52C0D" w:rsidRPr="002E40FC" w:rsidRDefault="00192E8E" w:rsidP="00BC756F">
      <w:pPr>
        <w:rPr>
          <w:rFonts w:ascii="Times New Roman" w:hAnsi="Times New Roman" w:cs="Times New Roman"/>
          <w:i/>
          <w:iCs/>
          <w:sz w:val="28"/>
          <w:szCs w:val="28"/>
        </w:rPr>
      </w:pPr>
      <w:r w:rsidRPr="002E40FC">
        <w:rPr>
          <w:rFonts w:ascii="Times New Roman" w:hAnsi="Times New Roman" w:cs="Times New Roman"/>
          <w:sz w:val="28"/>
          <w:szCs w:val="28"/>
        </w:rPr>
        <w:t>Творчество Георгия Васильевича Свиридова</w:t>
      </w:r>
      <w:r w:rsidRPr="002E40FC">
        <w:rPr>
          <w:rFonts w:ascii="Times New Roman" w:hAnsi="Times New Roman" w:cs="Times New Roman"/>
          <w:i/>
          <w:iCs/>
          <w:sz w:val="28"/>
          <w:szCs w:val="28"/>
        </w:rPr>
        <w:t xml:space="preserve">. </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Продолжатель традиции русской хоровой школы. Особое значение вокальной и хоровой музыки в творчестве, любовь к русской поэзии, «пушкинская» тема в музыкеГ.В.Свиридова.</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Для ознакомления возможно прослушивание произведений: «Поэма памяти Сергея Есенина» (№№1, 2, 10), «Романс» и «Вальс»из музыкальных иллюстраций к повести Пушкина «Метель», романсы и хоры по выбору преподавателя («Пушкинский венок», цикл на стихи Р.Бернса и др.).</w:t>
      </w:r>
    </w:p>
    <w:p w:rsidR="00E52C0D"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Шестидесятые годы ХХ века</w:t>
      </w:r>
      <w:r w:rsidRPr="002E40FC">
        <w:rPr>
          <w:rFonts w:ascii="Times New Roman" w:hAnsi="Times New Roman" w:cs="Times New Roman"/>
          <w:bCs/>
          <w:i/>
          <w:iCs/>
          <w:sz w:val="28"/>
          <w:szCs w:val="28"/>
        </w:rPr>
        <w:t>, «</w:t>
      </w:r>
      <w:r w:rsidRPr="002E40FC">
        <w:rPr>
          <w:rFonts w:ascii="Times New Roman" w:hAnsi="Times New Roman" w:cs="Times New Roman"/>
          <w:sz w:val="28"/>
          <w:szCs w:val="28"/>
        </w:rPr>
        <w:t>оттепель</w:t>
      </w:r>
      <w:r w:rsidRPr="002E40FC">
        <w:rPr>
          <w:rFonts w:ascii="Times New Roman" w:hAnsi="Times New Roman" w:cs="Times New Roman"/>
          <w:bCs/>
          <w:i/>
          <w:iCs/>
          <w:sz w:val="28"/>
          <w:szCs w:val="28"/>
        </w:rPr>
        <w:t xml:space="preserve">». </w:t>
      </w:r>
      <w:r w:rsidRPr="002E40FC">
        <w:rPr>
          <w:rFonts w:ascii="Times New Roman" w:hAnsi="Times New Roman" w:cs="Times New Roman"/>
          <w:sz w:val="28"/>
          <w:szCs w:val="28"/>
        </w:rPr>
        <w:t xml:space="preserve">Отечественная музыка второй половины ХХ века. </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 xml:space="preserve">Связи процессов музыкального творчества с событиями общественно-политической жизни страны. Общее представление о композиторских </w:t>
      </w:r>
      <w:r w:rsidRPr="002E40FC">
        <w:rPr>
          <w:rFonts w:ascii="Times New Roman" w:hAnsi="Times New Roman" w:cs="Times New Roman"/>
          <w:sz w:val="28"/>
          <w:szCs w:val="28"/>
        </w:rPr>
        <w:lastRenderedPageBreak/>
        <w:t>техниках конца ХХ века. Музыкальные примеры для прослушивания преподаватель может выбрать самостоятельно, исходя из уровня группы, интересовучеников, имеющихся записей.</w:t>
      </w:r>
    </w:p>
    <w:p w:rsidR="00E52C0D"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Творчество Р</w:t>
      </w:r>
      <w:r w:rsidRPr="002E40FC">
        <w:rPr>
          <w:rFonts w:ascii="Times New Roman" w:hAnsi="Times New Roman" w:cs="Times New Roman"/>
          <w:bCs/>
          <w:i/>
          <w:iCs/>
          <w:sz w:val="28"/>
          <w:szCs w:val="28"/>
        </w:rPr>
        <w:t>.</w:t>
      </w:r>
      <w:r w:rsidRPr="002E40FC">
        <w:rPr>
          <w:rFonts w:ascii="Times New Roman" w:hAnsi="Times New Roman" w:cs="Times New Roman"/>
          <w:sz w:val="28"/>
          <w:szCs w:val="28"/>
        </w:rPr>
        <w:t>К</w:t>
      </w:r>
      <w:r w:rsidRPr="002E40FC">
        <w:rPr>
          <w:rFonts w:ascii="Times New Roman" w:hAnsi="Times New Roman" w:cs="Times New Roman"/>
          <w:bCs/>
          <w:i/>
          <w:iCs/>
          <w:sz w:val="28"/>
          <w:szCs w:val="28"/>
        </w:rPr>
        <w:t>.</w:t>
      </w:r>
      <w:r w:rsidRPr="002E40FC">
        <w:rPr>
          <w:rFonts w:ascii="Times New Roman" w:hAnsi="Times New Roman" w:cs="Times New Roman"/>
          <w:sz w:val="28"/>
          <w:szCs w:val="28"/>
        </w:rPr>
        <w:t>Щедрина</w:t>
      </w:r>
      <w:r w:rsidRPr="002E40FC">
        <w:rPr>
          <w:rFonts w:ascii="Times New Roman" w:hAnsi="Times New Roman" w:cs="Times New Roman"/>
          <w:i/>
          <w:iCs/>
          <w:sz w:val="28"/>
          <w:szCs w:val="28"/>
        </w:rPr>
        <w:t xml:space="preserve">. </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Краткое ознакомление с биографией композитора. Прослушивание произведений:</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Концерт для оркестра «Озорные частушки».</w:t>
      </w:r>
    </w:p>
    <w:p w:rsidR="00E52C0D"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Творчество А</w:t>
      </w:r>
      <w:r w:rsidRPr="002E40FC">
        <w:rPr>
          <w:rFonts w:ascii="Times New Roman" w:hAnsi="Times New Roman" w:cs="Times New Roman"/>
          <w:bCs/>
          <w:i/>
          <w:iCs/>
          <w:sz w:val="28"/>
          <w:szCs w:val="28"/>
        </w:rPr>
        <w:t>.</w:t>
      </w:r>
      <w:r w:rsidRPr="002E40FC">
        <w:rPr>
          <w:rFonts w:ascii="Times New Roman" w:hAnsi="Times New Roman" w:cs="Times New Roman"/>
          <w:sz w:val="28"/>
          <w:szCs w:val="28"/>
        </w:rPr>
        <w:t>Г</w:t>
      </w:r>
      <w:r w:rsidRPr="002E40FC">
        <w:rPr>
          <w:rFonts w:ascii="Times New Roman" w:hAnsi="Times New Roman" w:cs="Times New Roman"/>
          <w:bCs/>
          <w:i/>
          <w:iCs/>
          <w:sz w:val="28"/>
          <w:szCs w:val="28"/>
        </w:rPr>
        <w:t>.</w:t>
      </w:r>
      <w:r w:rsidRPr="002E40FC">
        <w:rPr>
          <w:rFonts w:ascii="Times New Roman" w:hAnsi="Times New Roman" w:cs="Times New Roman"/>
          <w:sz w:val="28"/>
          <w:szCs w:val="28"/>
        </w:rPr>
        <w:t>Шнитке иС</w:t>
      </w:r>
      <w:r w:rsidRPr="002E40FC">
        <w:rPr>
          <w:rFonts w:ascii="Times New Roman" w:hAnsi="Times New Roman" w:cs="Times New Roman"/>
          <w:bCs/>
          <w:i/>
          <w:iCs/>
          <w:sz w:val="28"/>
          <w:szCs w:val="28"/>
        </w:rPr>
        <w:t>.</w:t>
      </w:r>
      <w:r w:rsidRPr="002E40FC">
        <w:rPr>
          <w:rFonts w:ascii="Times New Roman" w:hAnsi="Times New Roman" w:cs="Times New Roman"/>
          <w:sz w:val="28"/>
          <w:szCs w:val="28"/>
        </w:rPr>
        <w:t>А</w:t>
      </w:r>
      <w:r w:rsidRPr="002E40FC">
        <w:rPr>
          <w:rFonts w:ascii="Times New Roman" w:hAnsi="Times New Roman" w:cs="Times New Roman"/>
          <w:bCs/>
          <w:i/>
          <w:iCs/>
          <w:sz w:val="28"/>
          <w:szCs w:val="28"/>
        </w:rPr>
        <w:t>.</w:t>
      </w:r>
      <w:r w:rsidRPr="002E40FC">
        <w:rPr>
          <w:rFonts w:ascii="Times New Roman" w:hAnsi="Times New Roman" w:cs="Times New Roman"/>
          <w:sz w:val="28"/>
          <w:szCs w:val="28"/>
        </w:rPr>
        <w:t>Губайдулиной</w:t>
      </w:r>
      <w:r w:rsidRPr="002E40FC">
        <w:rPr>
          <w:rFonts w:ascii="Times New Roman" w:hAnsi="Times New Roman" w:cs="Times New Roman"/>
          <w:i/>
          <w:iCs/>
          <w:sz w:val="28"/>
          <w:szCs w:val="28"/>
        </w:rPr>
        <w:t>.</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Краткое ознакомление с биографиями композиторов.</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Для ознакомления рекомендуется прослушивание произведений: А.Г.Шнитке</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Concertogrosso №1, С.А.Губайдуллина«Detto-I» или других по выбору преподавателя.</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Творчество Э</w:t>
      </w:r>
      <w:r w:rsidRPr="002E40FC">
        <w:rPr>
          <w:rFonts w:ascii="Times New Roman" w:hAnsi="Times New Roman" w:cs="Times New Roman"/>
          <w:bCs/>
          <w:i/>
          <w:iCs/>
          <w:sz w:val="28"/>
          <w:szCs w:val="28"/>
        </w:rPr>
        <w:t>.</w:t>
      </w:r>
      <w:r w:rsidRPr="002E40FC">
        <w:rPr>
          <w:rFonts w:ascii="Times New Roman" w:hAnsi="Times New Roman" w:cs="Times New Roman"/>
          <w:sz w:val="28"/>
          <w:szCs w:val="28"/>
        </w:rPr>
        <w:t>В</w:t>
      </w:r>
      <w:r w:rsidRPr="002E40FC">
        <w:rPr>
          <w:rFonts w:ascii="Times New Roman" w:hAnsi="Times New Roman" w:cs="Times New Roman"/>
          <w:bCs/>
          <w:i/>
          <w:iCs/>
          <w:sz w:val="28"/>
          <w:szCs w:val="28"/>
        </w:rPr>
        <w:t>.</w:t>
      </w:r>
      <w:r w:rsidRPr="002E40FC">
        <w:rPr>
          <w:rFonts w:ascii="Times New Roman" w:hAnsi="Times New Roman" w:cs="Times New Roman"/>
          <w:sz w:val="28"/>
          <w:szCs w:val="28"/>
        </w:rPr>
        <w:t>Денисова и</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В</w:t>
      </w:r>
      <w:r w:rsidRPr="002E40FC">
        <w:rPr>
          <w:rFonts w:ascii="Times New Roman" w:hAnsi="Times New Roman" w:cs="Times New Roman"/>
          <w:bCs/>
          <w:i/>
          <w:iCs/>
          <w:sz w:val="28"/>
          <w:szCs w:val="28"/>
        </w:rPr>
        <w:t>.</w:t>
      </w:r>
      <w:r w:rsidRPr="002E40FC">
        <w:rPr>
          <w:rFonts w:ascii="Times New Roman" w:hAnsi="Times New Roman" w:cs="Times New Roman"/>
          <w:sz w:val="28"/>
          <w:szCs w:val="28"/>
        </w:rPr>
        <w:t>А</w:t>
      </w:r>
      <w:r w:rsidRPr="002E40FC">
        <w:rPr>
          <w:rFonts w:ascii="Times New Roman" w:hAnsi="Times New Roman" w:cs="Times New Roman"/>
          <w:bCs/>
          <w:i/>
          <w:iCs/>
          <w:sz w:val="28"/>
          <w:szCs w:val="28"/>
        </w:rPr>
        <w:t>.</w:t>
      </w:r>
      <w:r w:rsidRPr="002E40FC">
        <w:rPr>
          <w:rFonts w:ascii="Times New Roman" w:hAnsi="Times New Roman" w:cs="Times New Roman"/>
          <w:sz w:val="28"/>
          <w:szCs w:val="28"/>
        </w:rPr>
        <w:t>Гаврилина</w:t>
      </w:r>
      <w:r w:rsidRPr="002E40FC">
        <w:rPr>
          <w:rFonts w:ascii="Times New Roman" w:hAnsi="Times New Roman" w:cs="Times New Roman"/>
          <w:i/>
          <w:iCs/>
          <w:sz w:val="28"/>
          <w:szCs w:val="28"/>
        </w:rPr>
        <w:t xml:space="preserve">. </w:t>
      </w:r>
      <w:r w:rsidRPr="002E40FC">
        <w:rPr>
          <w:rFonts w:ascii="Times New Roman" w:hAnsi="Times New Roman" w:cs="Times New Roman"/>
          <w:sz w:val="28"/>
          <w:szCs w:val="28"/>
        </w:rPr>
        <w:t>Краткое ознакомление с биографиями композиторов.</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Для ознакомления рекомендуется прослушивание произведений Э.В.Денисова «Знаки на белом»,фрагментов балета</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В.А.Гаврилина</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«Анюта» или других по выбору преподавателя.</w:t>
      </w:r>
    </w:p>
    <w:p w:rsidR="00192E8E" w:rsidRPr="002E40FC" w:rsidRDefault="00192E8E" w:rsidP="00BC756F">
      <w:pPr>
        <w:rPr>
          <w:rFonts w:ascii="Times New Roman" w:hAnsi="Times New Roman" w:cs="Times New Roman"/>
          <w:sz w:val="28"/>
          <w:szCs w:val="28"/>
        </w:rPr>
      </w:pPr>
    </w:p>
    <w:p w:rsidR="00E52C0D" w:rsidRPr="002E40FC" w:rsidRDefault="00E52C0D" w:rsidP="00BC756F">
      <w:pPr>
        <w:rPr>
          <w:rFonts w:ascii="Times New Roman" w:hAnsi="Times New Roman" w:cs="Times New Roman"/>
          <w:sz w:val="28"/>
          <w:szCs w:val="28"/>
        </w:rPr>
      </w:pPr>
    </w:p>
    <w:p w:rsidR="00E52C0D" w:rsidRPr="002E40FC" w:rsidRDefault="00E52C0D" w:rsidP="00BC756F">
      <w:pPr>
        <w:rPr>
          <w:rFonts w:ascii="Times New Roman" w:hAnsi="Times New Roman" w:cs="Times New Roman"/>
          <w:sz w:val="28"/>
          <w:szCs w:val="28"/>
        </w:rPr>
      </w:pPr>
    </w:p>
    <w:p w:rsidR="00E52C0D" w:rsidRPr="002E40FC" w:rsidRDefault="00E52C0D" w:rsidP="00BC756F">
      <w:pPr>
        <w:rPr>
          <w:rFonts w:ascii="Times New Roman" w:hAnsi="Times New Roman" w:cs="Times New Roman"/>
          <w:sz w:val="28"/>
          <w:szCs w:val="28"/>
        </w:rPr>
      </w:pPr>
    </w:p>
    <w:p w:rsidR="00E52C0D" w:rsidRPr="002E40FC" w:rsidRDefault="00E52C0D" w:rsidP="00BC756F">
      <w:pPr>
        <w:rPr>
          <w:rFonts w:ascii="Times New Roman" w:hAnsi="Times New Roman" w:cs="Times New Roman"/>
          <w:sz w:val="28"/>
          <w:szCs w:val="28"/>
        </w:rPr>
      </w:pPr>
    </w:p>
    <w:p w:rsidR="00E52C0D" w:rsidRPr="002E40FC" w:rsidRDefault="00E52C0D" w:rsidP="00BC756F">
      <w:pPr>
        <w:rPr>
          <w:rFonts w:ascii="Times New Roman" w:hAnsi="Times New Roman" w:cs="Times New Roman"/>
          <w:sz w:val="28"/>
          <w:szCs w:val="28"/>
        </w:rPr>
      </w:pPr>
    </w:p>
    <w:p w:rsidR="00E52C0D" w:rsidRPr="002E40FC" w:rsidRDefault="00E52C0D" w:rsidP="00BC756F">
      <w:pPr>
        <w:rPr>
          <w:rFonts w:ascii="Times New Roman" w:hAnsi="Times New Roman" w:cs="Times New Roman"/>
          <w:sz w:val="28"/>
          <w:szCs w:val="28"/>
        </w:rPr>
      </w:pPr>
    </w:p>
    <w:p w:rsidR="00E52C0D" w:rsidRPr="002E40FC" w:rsidRDefault="00E52C0D" w:rsidP="00BC756F">
      <w:pPr>
        <w:rPr>
          <w:rFonts w:ascii="Times New Roman" w:hAnsi="Times New Roman" w:cs="Times New Roman"/>
          <w:sz w:val="28"/>
          <w:szCs w:val="28"/>
        </w:rPr>
      </w:pPr>
    </w:p>
    <w:p w:rsidR="00E52C0D" w:rsidRPr="002E40FC" w:rsidRDefault="00E52C0D" w:rsidP="00BC756F">
      <w:pPr>
        <w:rPr>
          <w:rFonts w:ascii="Times New Roman" w:hAnsi="Times New Roman" w:cs="Times New Roman"/>
          <w:sz w:val="28"/>
          <w:szCs w:val="28"/>
        </w:rPr>
      </w:pPr>
    </w:p>
    <w:p w:rsidR="00E52C0D" w:rsidRPr="002E40FC" w:rsidRDefault="00E52C0D" w:rsidP="00BC756F">
      <w:pPr>
        <w:rPr>
          <w:rFonts w:ascii="Times New Roman" w:hAnsi="Times New Roman" w:cs="Times New Roman"/>
          <w:sz w:val="28"/>
          <w:szCs w:val="28"/>
        </w:rPr>
      </w:pPr>
    </w:p>
    <w:p w:rsidR="00E52C0D" w:rsidRPr="002E40FC" w:rsidRDefault="00E52C0D" w:rsidP="00BC756F">
      <w:pPr>
        <w:rPr>
          <w:rFonts w:ascii="Times New Roman" w:hAnsi="Times New Roman" w:cs="Times New Roman"/>
          <w:sz w:val="28"/>
          <w:szCs w:val="28"/>
        </w:rPr>
      </w:pPr>
    </w:p>
    <w:p w:rsidR="00E52C0D" w:rsidRPr="002E40FC" w:rsidRDefault="00E52C0D" w:rsidP="00BC756F">
      <w:pPr>
        <w:rPr>
          <w:rFonts w:ascii="Times New Roman" w:hAnsi="Times New Roman" w:cs="Times New Roman"/>
          <w:sz w:val="28"/>
          <w:szCs w:val="28"/>
        </w:rPr>
      </w:pPr>
    </w:p>
    <w:p w:rsidR="00E52C0D" w:rsidRPr="002E40FC" w:rsidRDefault="00E52C0D" w:rsidP="00BC756F">
      <w:pPr>
        <w:rPr>
          <w:rFonts w:ascii="Times New Roman" w:hAnsi="Times New Roman" w:cs="Times New Roman"/>
          <w:sz w:val="28"/>
          <w:szCs w:val="28"/>
        </w:rPr>
      </w:pPr>
    </w:p>
    <w:p w:rsidR="00E52C0D" w:rsidRPr="002E40FC" w:rsidRDefault="00E52C0D" w:rsidP="00BC756F">
      <w:pPr>
        <w:rPr>
          <w:rFonts w:ascii="Times New Roman" w:hAnsi="Times New Roman" w:cs="Times New Roman"/>
          <w:sz w:val="28"/>
          <w:szCs w:val="28"/>
        </w:rPr>
      </w:pPr>
    </w:p>
    <w:p w:rsidR="00192E8E" w:rsidRPr="005959BA" w:rsidRDefault="00192E8E" w:rsidP="00106855">
      <w:pPr>
        <w:numPr>
          <w:ilvl w:val="1"/>
          <w:numId w:val="11"/>
        </w:numPr>
        <w:rPr>
          <w:rFonts w:ascii="Times New Roman" w:hAnsi="Times New Roman" w:cs="Times New Roman"/>
          <w:sz w:val="28"/>
          <w:szCs w:val="28"/>
        </w:rPr>
      </w:pPr>
      <w:r w:rsidRPr="005959BA">
        <w:rPr>
          <w:rFonts w:ascii="Times New Roman" w:hAnsi="Times New Roman" w:cs="Times New Roman"/>
          <w:sz w:val="28"/>
          <w:szCs w:val="28"/>
        </w:rPr>
        <w:t>Т</w:t>
      </w:r>
      <w:r w:rsidR="009F7784">
        <w:rPr>
          <w:rFonts w:ascii="Times New Roman" w:hAnsi="Times New Roman" w:cs="Times New Roman"/>
          <w:sz w:val="28"/>
          <w:szCs w:val="28"/>
        </w:rPr>
        <w:t>ребования к уровню подготовки обучающихся</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Содержание программы учебного предмета «Музыкальная литература» обеспечивает художественно-эстетическое и нравственное воспитание личности учащегося, гармоничное развитие музыкальных и интеллектуальных способностей детей. В процессе обучения у учащегося формируется комплекс историко-музыкальных знаний,</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вербальных и слуховых навыков.</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Результатом обучения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знания музыкальных стилей, владения профессиональной музыкальной терминологией, определенного исторического кругозора.</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Результатами обучения также являются:</w:t>
      </w:r>
    </w:p>
    <w:p w:rsidR="00192E8E" w:rsidRPr="002E40FC" w:rsidRDefault="00E52C0D" w:rsidP="00BC756F">
      <w:pPr>
        <w:rPr>
          <w:rFonts w:ascii="Times New Roman" w:hAnsi="Times New Roman" w:cs="Times New Roman"/>
          <w:sz w:val="28"/>
          <w:szCs w:val="28"/>
        </w:rPr>
      </w:pPr>
      <w:r w:rsidRPr="002E40FC">
        <w:rPr>
          <w:rFonts w:ascii="Times New Roman" w:hAnsi="Times New Roman" w:cs="Times New Roman"/>
          <w:sz w:val="28"/>
          <w:szCs w:val="28"/>
        </w:rPr>
        <w:t xml:space="preserve">- </w:t>
      </w:r>
      <w:r w:rsidR="00192E8E" w:rsidRPr="002E40FC">
        <w:rPr>
          <w:rFonts w:ascii="Times New Roman" w:hAnsi="Times New Roman" w:cs="Times New Roman"/>
          <w:sz w:val="28"/>
          <w:szCs w:val="28"/>
        </w:rPr>
        <w:t>первичные знания о роли и значении музыкального искусства в системе культуры, духовно-нравственном развитии человека;</w:t>
      </w:r>
    </w:p>
    <w:p w:rsidR="00192E8E" w:rsidRPr="002E40FC" w:rsidRDefault="00E52C0D" w:rsidP="00BC756F">
      <w:pPr>
        <w:rPr>
          <w:rFonts w:ascii="Times New Roman" w:hAnsi="Times New Roman" w:cs="Times New Roman"/>
          <w:sz w:val="28"/>
          <w:szCs w:val="28"/>
        </w:rPr>
      </w:pPr>
      <w:r w:rsidRPr="002E40FC">
        <w:rPr>
          <w:rFonts w:ascii="Times New Roman" w:hAnsi="Times New Roman" w:cs="Times New Roman"/>
          <w:sz w:val="28"/>
          <w:szCs w:val="28"/>
        </w:rPr>
        <w:t xml:space="preserve">- </w:t>
      </w:r>
      <w:r w:rsidR="00192E8E" w:rsidRPr="002E40FC">
        <w:rPr>
          <w:rFonts w:ascii="Times New Roman" w:hAnsi="Times New Roman" w:cs="Times New Roman"/>
          <w:sz w:val="28"/>
          <w:szCs w:val="28"/>
        </w:rPr>
        <w:t>знание творческих биографий зарубежных и отечественных композиторов согласно программным требованиям;</w:t>
      </w:r>
    </w:p>
    <w:p w:rsidR="00192E8E" w:rsidRPr="002E40FC" w:rsidRDefault="00E52C0D" w:rsidP="00BC756F">
      <w:pPr>
        <w:rPr>
          <w:rFonts w:ascii="Times New Roman" w:hAnsi="Times New Roman" w:cs="Times New Roman"/>
          <w:sz w:val="28"/>
          <w:szCs w:val="28"/>
        </w:rPr>
      </w:pPr>
      <w:r w:rsidRPr="002E40FC">
        <w:rPr>
          <w:rFonts w:ascii="Times New Roman" w:hAnsi="Times New Roman" w:cs="Times New Roman"/>
          <w:sz w:val="28"/>
          <w:szCs w:val="28"/>
        </w:rPr>
        <w:t xml:space="preserve">- </w:t>
      </w:r>
      <w:r w:rsidR="00192E8E" w:rsidRPr="002E40FC">
        <w:rPr>
          <w:rFonts w:ascii="Times New Roman" w:hAnsi="Times New Roman" w:cs="Times New Roman"/>
          <w:sz w:val="28"/>
          <w:szCs w:val="28"/>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192E8E" w:rsidRPr="002E40FC" w:rsidRDefault="00E52C0D" w:rsidP="00BC756F">
      <w:pPr>
        <w:rPr>
          <w:rFonts w:ascii="Times New Roman" w:hAnsi="Times New Roman" w:cs="Times New Roman"/>
          <w:sz w:val="28"/>
          <w:szCs w:val="28"/>
        </w:rPr>
      </w:pPr>
      <w:r w:rsidRPr="002E40FC">
        <w:rPr>
          <w:rFonts w:ascii="Times New Roman" w:hAnsi="Times New Roman" w:cs="Times New Roman"/>
          <w:sz w:val="28"/>
          <w:szCs w:val="28"/>
        </w:rPr>
        <w:t xml:space="preserve">- </w:t>
      </w:r>
      <w:r w:rsidR="00192E8E" w:rsidRPr="002E40FC">
        <w:rPr>
          <w:rFonts w:ascii="Times New Roman" w:hAnsi="Times New Roman" w:cs="Times New Roman"/>
          <w:sz w:val="28"/>
          <w:szCs w:val="28"/>
        </w:rPr>
        <w:t>умение в устной и письменной форме излагать свои мысли о творчестве композиторов;</w:t>
      </w:r>
    </w:p>
    <w:p w:rsidR="00192E8E" w:rsidRPr="002E40FC" w:rsidRDefault="00E52C0D" w:rsidP="00BC756F">
      <w:pPr>
        <w:rPr>
          <w:rFonts w:ascii="Times New Roman" w:hAnsi="Times New Roman" w:cs="Times New Roman"/>
          <w:sz w:val="28"/>
          <w:szCs w:val="28"/>
        </w:rPr>
      </w:pPr>
      <w:r w:rsidRPr="002E40FC">
        <w:rPr>
          <w:rFonts w:ascii="Times New Roman" w:hAnsi="Times New Roman" w:cs="Times New Roman"/>
          <w:sz w:val="28"/>
          <w:szCs w:val="28"/>
        </w:rPr>
        <w:t xml:space="preserve">- </w:t>
      </w:r>
      <w:r w:rsidR="00192E8E" w:rsidRPr="002E40FC">
        <w:rPr>
          <w:rFonts w:ascii="Times New Roman" w:hAnsi="Times New Roman" w:cs="Times New Roman"/>
          <w:sz w:val="28"/>
          <w:szCs w:val="28"/>
        </w:rPr>
        <w:t>умение определять на слух фрагменты того или иного изученного музыкального произведения;</w:t>
      </w:r>
    </w:p>
    <w:p w:rsidR="00192E8E" w:rsidRPr="002E40FC" w:rsidRDefault="00E52C0D" w:rsidP="00BC756F">
      <w:pPr>
        <w:rPr>
          <w:rFonts w:ascii="Times New Roman" w:hAnsi="Times New Roman" w:cs="Times New Roman"/>
          <w:sz w:val="28"/>
          <w:szCs w:val="28"/>
        </w:rPr>
      </w:pPr>
      <w:r w:rsidRPr="002E40FC">
        <w:rPr>
          <w:rFonts w:ascii="Times New Roman" w:hAnsi="Times New Roman" w:cs="Times New Roman"/>
          <w:sz w:val="28"/>
          <w:szCs w:val="28"/>
        </w:rPr>
        <w:t xml:space="preserve">- </w:t>
      </w:r>
      <w:r w:rsidR="00192E8E" w:rsidRPr="002E40FC">
        <w:rPr>
          <w:rFonts w:ascii="Times New Roman" w:hAnsi="Times New Roman" w:cs="Times New Roman"/>
          <w:sz w:val="28"/>
          <w:szCs w:val="28"/>
        </w:rPr>
        <w:t>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rsidR="00192E8E" w:rsidRPr="002E40FC" w:rsidRDefault="00192E8E" w:rsidP="00BC756F">
      <w:pPr>
        <w:rPr>
          <w:rFonts w:ascii="Times New Roman" w:hAnsi="Times New Roman" w:cs="Times New Roman"/>
          <w:sz w:val="28"/>
          <w:szCs w:val="28"/>
        </w:rPr>
      </w:pPr>
    </w:p>
    <w:p w:rsidR="00192E8E" w:rsidRPr="002E40FC" w:rsidRDefault="00192E8E" w:rsidP="00BC756F">
      <w:pPr>
        <w:rPr>
          <w:rFonts w:ascii="Times New Roman" w:hAnsi="Times New Roman" w:cs="Times New Roman"/>
          <w:sz w:val="28"/>
          <w:szCs w:val="28"/>
        </w:rPr>
      </w:pPr>
    </w:p>
    <w:p w:rsidR="00E52C0D" w:rsidRPr="002E40FC" w:rsidRDefault="00E52C0D" w:rsidP="00BC756F">
      <w:pPr>
        <w:rPr>
          <w:rFonts w:ascii="Times New Roman" w:hAnsi="Times New Roman" w:cs="Times New Roman"/>
          <w:sz w:val="28"/>
          <w:szCs w:val="28"/>
        </w:rPr>
      </w:pPr>
    </w:p>
    <w:p w:rsidR="009F7784" w:rsidRPr="009F7784" w:rsidRDefault="009F7784" w:rsidP="00106855">
      <w:pPr>
        <w:pStyle w:val="a5"/>
        <w:numPr>
          <w:ilvl w:val="1"/>
          <w:numId w:val="11"/>
        </w:numPr>
        <w:rPr>
          <w:sz w:val="28"/>
          <w:szCs w:val="28"/>
        </w:rPr>
      </w:pPr>
      <w:r w:rsidRPr="009F7784">
        <w:rPr>
          <w:sz w:val="28"/>
          <w:szCs w:val="28"/>
        </w:rPr>
        <w:t xml:space="preserve">Формы и методы контроля, система оценок </w:t>
      </w:r>
    </w:p>
    <w:p w:rsidR="00192E8E" w:rsidRPr="002E40FC" w:rsidRDefault="00192E8E" w:rsidP="00106855">
      <w:pPr>
        <w:numPr>
          <w:ilvl w:val="2"/>
          <w:numId w:val="11"/>
        </w:numPr>
        <w:rPr>
          <w:rFonts w:ascii="Times New Roman" w:hAnsi="Times New Roman" w:cs="Times New Roman"/>
          <w:sz w:val="28"/>
          <w:szCs w:val="28"/>
        </w:rPr>
      </w:pPr>
      <w:r w:rsidRPr="002E40FC">
        <w:rPr>
          <w:rFonts w:ascii="Times New Roman" w:hAnsi="Times New Roman" w:cs="Times New Roman"/>
          <w:sz w:val="28"/>
          <w:szCs w:val="28"/>
        </w:rPr>
        <w:t>Аттестация</w:t>
      </w:r>
      <w:r w:rsidRPr="002E40FC">
        <w:rPr>
          <w:rFonts w:ascii="Times New Roman" w:hAnsi="Times New Roman" w:cs="Times New Roman"/>
          <w:bCs/>
          <w:sz w:val="28"/>
          <w:szCs w:val="28"/>
        </w:rPr>
        <w:t xml:space="preserve">: </w:t>
      </w:r>
      <w:r w:rsidRPr="002E40FC">
        <w:rPr>
          <w:rFonts w:ascii="Times New Roman" w:hAnsi="Times New Roman" w:cs="Times New Roman"/>
          <w:sz w:val="28"/>
          <w:szCs w:val="28"/>
        </w:rPr>
        <w:t>цели</w:t>
      </w:r>
      <w:r w:rsidRPr="002E40FC">
        <w:rPr>
          <w:rFonts w:ascii="Times New Roman" w:hAnsi="Times New Roman" w:cs="Times New Roman"/>
          <w:bCs/>
          <w:sz w:val="28"/>
          <w:szCs w:val="28"/>
        </w:rPr>
        <w:t xml:space="preserve">, </w:t>
      </w:r>
      <w:r w:rsidRPr="002E40FC">
        <w:rPr>
          <w:rFonts w:ascii="Times New Roman" w:hAnsi="Times New Roman" w:cs="Times New Roman"/>
          <w:sz w:val="28"/>
          <w:szCs w:val="28"/>
        </w:rPr>
        <w:t>виды</w:t>
      </w:r>
      <w:r w:rsidRPr="002E40FC">
        <w:rPr>
          <w:rFonts w:ascii="Times New Roman" w:hAnsi="Times New Roman" w:cs="Times New Roman"/>
          <w:bCs/>
          <w:sz w:val="28"/>
          <w:szCs w:val="28"/>
        </w:rPr>
        <w:t xml:space="preserve">, </w:t>
      </w:r>
      <w:r w:rsidRPr="002E40FC">
        <w:rPr>
          <w:rFonts w:ascii="Times New Roman" w:hAnsi="Times New Roman" w:cs="Times New Roman"/>
          <w:sz w:val="28"/>
          <w:szCs w:val="28"/>
        </w:rPr>
        <w:t>форма</w:t>
      </w:r>
      <w:r w:rsidRPr="002E40FC">
        <w:rPr>
          <w:rFonts w:ascii="Times New Roman" w:hAnsi="Times New Roman" w:cs="Times New Roman"/>
          <w:bCs/>
          <w:sz w:val="28"/>
          <w:szCs w:val="28"/>
        </w:rPr>
        <w:t xml:space="preserve">, </w:t>
      </w:r>
      <w:r w:rsidRPr="002E40FC">
        <w:rPr>
          <w:rFonts w:ascii="Times New Roman" w:hAnsi="Times New Roman" w:cs="Times New Roman"/>
          <w:sz w:val="28"/>
          <w:szCs w:val="28"/>
        </w:rPr>
        <w:t>содержание</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Цель аттестационных (контрольных) мероприятий – определить успешность развития учащегося и степень освоения им учебных задач на данном этапе.</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Виды контроля: текущий, промежуточный, итоговый.</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Текущий контроль – осуществляется регулярно преподавателем на уроках. Текущий контроль направлен на поддержание</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учебной дисциплины, на ответственную организацию домашних занятий. Текущий контроль учитывает темпы продвижения ученика,</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инициативность</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на уроках и при выполнении домашней работы, качество выполнения заданий. На основе текущего контроля выводятся четвертные оценки.</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Формы текущего контроля:</w:t>
      </w:r>
    </w:p>
    <w:p w:rsidR="00192E8E" w:rsidRPr="002E40FC" w:rsidRDefault="00192E8E" w:rsidP="00106855">
      <w:pPr>
        <w:numPr>
          <w:ilvl w:val="0"/>
          <w:numId w:val="6"/>
        </w:numPr>
        <w:rPr>
          <w:rFonts w:ascii="Times New Roman" w:hAnsi="Times New Roman" w:cs="Times New Roman"/>
          <w:sz w:val="28"/>
          <w:szCs w:val="28"/>
        </w:rPr>
      </w:pPr>
      <w:r w:rsidRPr="002E40FC">
        <w:rPr>
          <w:rFonts w:ascii="Times New Roman" w:hAnsi="Times New Roman" w:cs="Times New Roman"/>
          <w:sz w:val="28"/>
          <w:szCs w:val="28"/>
        </w:rPr>
        <w:t>устный опрос (фронтальный и индивидуальный),</w:t>
      </w:r>
    </w:p>
    <w:p w:rsidR="00192E8E" w:rsidRPr="002E40FC" w:rsidRDefault="00192E8E" w:rsidP="00106855">
      <w:pPr>
        <w:numPr>
          <w:ilvl w:val="0"/>
          <w:numId w:val="6"/>
        </w:numPr>
        <w:rPr>
          <w:rFonts w:ascii="Times New Roman" w:hAnsi="Times New Roman" w:cs="Times New Roman"/>
          <w:sz w:val="28"/>
          <w:szCs w:val="28"/>
        </w:rPr>
      </w:pPr>
      <w:r w:rsidRPr="002E40FC">
        <w:rPr>
          <w:rFonts w:ascii="Times New Roman" w:hAnsi="Times New Roman" w:cs="Times New Roman"/>
          <w:sz w:val="28"/>
          <w:szCs w:val="28"/>
        </w:rPr>
        <w:t>выставление поурочного балла, суммирующего работу ученика на конкретном уроке (выполнение домашнего задания, знание музыкальных примеров, активность при изучении нового материала, качественное усвоение пройденного),</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 письменное задание, тест.</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Особой формой текущего контроля является контрольный урок, который проводится преподавателем, ведущим предмет. Целесообразно проводить контрольные уроки в конце каждой учебной четверти. На основании текущего контроля и контрольного урока выводятся четвертные оценки.</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 xml:space="preserve">На контрольном уроке могут быть использованы как устные, так и письменные формы опроса (тест или ответы на вопросы - определение на слух тематических отрывков из пройденных произведений,указание формы того или иного музыкального сочинения, описание состава исполнителей в том или ином произведении, хронологические сведения и т.д.). Особой </w:t>
      </w:r>
      <w:r w:rsidRPr="002E40FC">
        <w:rPr>
          <w:rFonts w:ascii="Times New Roman" w:hAnsi="Times New Roman" w:cs="Times New Roman"/>
          <w:sz w:val="28"/>
          <w:szCs w:val="28"/>
        </w:rPr>
        <w:lastRenderedPageBreak/>
        <w:t>формой проверки знаний, умений, навыков является форма самостоятельного анализа нового (незнакомого) музыкального произведения.</w:t>
      </w:r>
    </w:p>
    <w:p w:rsidR="00192E8E" w:rsidRPr="002E40FC" w:rsidRDefault="00192E8E" w:rsidP="00BC756F">
      <w:pPr>
        <w:rPr>
          <w:rFonts w:ascii="Times New Roman" w:hAnsi="Times New Roman" w:cs="Times New Roman"/>
          <w:sz w:val="28"/>
          <w:szCs w:val="28"/>
        </w:rPr>
      </w:pP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Промежуточный контроль – осуществляется в</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конце</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каждого учебного года. Может</w:t>
      </w:r>
      <w:r w:rsidR="007A275C">
        <w:rPr>
          <w:rFonts w:ascii="Times New Roman" w:hAnsi="Times New Roman" w:cs="Times New Roman"/>
          <w:sz w:val="28"/>
          <w:szCs w:val="28"/>
        </w:rPr>
        <w:t xml:space="preserve"> </w:t>
      </w:r>
      <w:r w:rsidRPr="002E40FC">
        <w:rPr>
          <w:rFonts w:ascii="Times New Roman" w:hAnsi="Times New Roman" w:cs="Times New Roman"/>
          <w:sz w:val="28"/>
          <w:szCs w:val="28"/>
        </w:rPr>
        <w:t>проводиться в форме контрольного урока, зачета. Включает индивидуальный устный</w:t>
      </w:r>
      <w:r w:rsidR="007A275C">
        <w:rPr>
          <w:rFonts w:ascii="Times New Roman" w:hAnsi="Times New Roman" w:cs="Times New Roman"/>
          <w:sz w:val="28"/>
          <w:szCs w:val="28"/>
        </w:rPr>
        <w:t xml:space="preserve"> </w:t>
      </w:r>
      <w:r w:rsidRPr="002E40FC">
        <w:rPr>
          <w:rFonts w:ascii="Times New Roman" w:hAnsi="Times New Roman" w:cs="Times New Roman"/>
          <w:sz w:val="28"/>
          <w:szCs w:val="28"/>
        </w:rPr>
        <w:t>опрос</w:t>
      </w:r>
      <w:r w:rsidR="007A275C">
        <w:rPr>
          <w:rFonts w:ascii="Times New Roman" w:hAnsi="Times New Roman" w:cs="Times New Roman"/>
          <w:sz w:val="28"/>
          <w:szCs w:val="28"/>
        </w:rPr>
        <w:t xml:space="preserve"> </w:t>
      </w:r>
      <w:r w:rsidRPr="002E40FC">
        <w:rPr>
          <w:rFonts w:ascii="Times New Roman" w:hAnsi="Times New Roman" w:cs="Times New Roman"/>
          <w:sz w:val="28"/>
          <w:szCs w:val="28"/>
        </w:rPr>
        <w:t>или</w:t>
      </w:r>
      <w:r w:rsidR="007A275C">
        <w:rPr>
          <w:rFonts w:ascii="Times New Roman" w:hAnsi="Times New Roman" w:cs="Times New Roman"/>
          <w:sz w:val="28"/>
          <w:szCs w:val="28"/>
        </w:rPr>
        <w:t xml:space="preserve"> </w:t>
      </w:r>
      <w:r w:rsidRPr="002E40FC">
        <w:rPr>
          <w:rFonts w:ascii="Times New Roman" w:hAnsi="Times New Roman" w:cs="Times New Roman"/>
          <w:sz w:val="28"/>
          <w:szCs w:val="28"/>
        </w:rPr>
        <w:t>различные</w:t>
      </w:r>
      <w:r w:rsidR="007A275C">
        <w:rPr>
          <w:rFonts w:ascii="Times New Roman" w:hAnsi="Times New Roman" w:cs="Times New Roman"/>
          <w:sz w:val="28"/>
          <w:szCs w:val="28"/>
        </w:rPr>
        <w:t xml:space="preserve"> </w:t>
      </w:r>
      <w:r w:rsidRPr="002E40FC">
        <w:rPr>
          <w:rFonts w:ascii="Times New Roman" w:hAnsi="Times New Roman" w:cs="Times New Roman"/>
          <w:sz w:val="28"/>
          <w:szCs w:val="28"/>
        </w:rPr>
        <w:t>виды письменного задания, в том числе, анализ незнакомого произведения. Задания для промежуточного контроля должны охватывать весь объем изученного материала.</w:t>
      </w:r>
    </w:p>
    <w:p w:rsidR="00192E8E" w:rsidRDefault="00192E8E" w:rsidP="00BC756F">
      <w:pPr>
        <w:rPr>
          <w:rFonts w:ascii="Times New Roman" w:hAnsi="Times New Roman" w:cs="Times New Roman"/>
          <w:sz w:val="28"/>
          <w:szCs w:val="28"/>
        </w:rPr>
      </w:pP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Итоговый</w:t>
      </w:r>
      <w:r w:rsidR="0039680E">
        <w:rPr>
          <w:rFonts w:ascii="Times New Roman" w:hAnsi="Times New Roman" w:cs="Times New Roman"/>
          <w:sz w:val="28"/>
          <w:szCs w:val="28"/>
        </w:rPr>
        <w:t xml:space="preserve"> </w:t>
      </w:r>
      <w:r w:rsidRPr="002E40FC">
        <w:rPr>
          <w:rFonts w:ascii="Times New Roman" w:hAnsi="Times New Roman" w:cs="Times New Roman"/>
          <w:sz w:val="28"/>
          <w:szCs w:val="28"/>
        </w:rPr>
        <w:t>контроль</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Итоговый к</w:t>
      </w:r>
      <w:r w:rsidR="0039680E">
        <w:rPr>
          <w:rFonts w:ascii="Times New Roman" w:hAnsi="Times New Roman" w:cs="Times New Roman"/>
          <w:sz w:val="28"/>
          <w:szCs w:val="28"/>
        </w:rPr>
        <w:t xml:space="preserve">онтроль осуществляется в конце 7 класса. </w:t>
      </w:r>
      <w:r w:rsidR="00CD2510">
        <w:rPr>
          <w:rFonts w:ascii="Times New Roman" w:hAnsi="Times New Roman" w:cs="Times New Roman"/>
          <w:sz w:val="28"/>
          <w:szCs w:val="28"/>
        </w:rPr>
        <w:t xml:space="preserve"> Итоговый контрольный урок </w:t>
      </w:r>
      <w:r w:rsidRPr="002E40FC">
        <w:rPr>
          <w:rFonts w:ascii="Times New Roman" w:hAnsi="Times New Roman" w:cs="Times New Roman"/>
          <w:sz w:val="28"/>
          <w:szCs w:val="28"/>
        </w:rPr>
        <w:t xml:space="preserve"> по музыкальной литературе, который может проходить в устной форме (подготовка и ответы вопросов по билетам) и в письменном виде (итоговая письменная работа).</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Предлагаемые первый и второй варианты итоговой работы могут быть использованы для письменного экзамена в предвыпускном и в выпускном классах. Третий вариант – для выпускного класса. Учитывая пройденный материал, педагог может добавить или исключить некоторые вопросы</w:t>
      </w:r>
      <w:r w:rsidR="0039680E">
        <w:rPr>
          <w:rFonts w:ascii="Times New Roman" w:hAnsi="Times New Roman" w:cs="Times New Roman"/>
          <w:sz w:val="28"/>
          <w:szCs w:val="28"/>
        </w:rPr>
        <w:t xml:space="preserve"> </w:t>
      </w:r>
      <w:r w:rsidRPr="002E40FC">
        <w:rPr>
          <w:rFonts w:ascii="Times New Roman" w:hAnsi="Times New Roman" w:cs="Times New Roman"/>
          <w:sz w:val="28"/>
          <w:szCs w:val="28"/>
        </w:rPr>
        <w:t>по своему усмотрению.</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Итоговая работа</w:t>
      </w:r>
      <w:r w:rsidRPr="002E40FC">
        <w:rPr>
          <w:rFonts w:ascii="Times New Roman" w:hAnsi="Times New Roman" w:cs="Times New Roman"/>
          <w:bCs/>
          <w:sz w:val="28"/>
          <w:szCs w:val="28"/>
        </w:rPr>
        <w:t xml:space="preserve">, 1 </w:t>
      </w:r>
      <w:r w:rsidRPr="002E40FC">
        <w:rPr>
          <w:rFonts w:ascii="Times New Roman" w:hAnsi="Times New Roman" w:cs="Times New Roman"/>
          <w:sz w:val="28"/>
          <w:szCs w:val="28"/>
        </w:rPr>
        <w:t>вариант</w:t>
      </w:r>
    </w:p>
    <w:p w:rsidR="00192E8E" w:rsidRPr="002E40FC" w:rsidRDefault="00192E8E" w:rsidP="00BC756F">
      <w:pPr>
        <w:numPr>
          <w:ilvl w:val="0"/>
          <w:numId w:val="5"/>
        </w:numPr>
        <w:rPr>
          <w:rFonts w:ascii="Times New Roman" w:hAnsi="Times New Roman" w:cs="Times New Roman"/>
          <w:sz w:val="28"/>
          <w:szCs w:val="28"/>
        </w:rPr>
      </w:pPr>
      <w:r w:rsidRPr="002E40FC">
        <w:rPr>
          <w:rFonts w:ascii="Times New Roman" w:hAnsi="Times New Roman" w:cs="Times New Roman"/>
          <w:sz w:val="28"/>
          <w:szCs w:val="28"/>
        </w:rPr>
        <w:t>Каких композиторов и почему мы называем «венскими классиками»?</w:t>
      </w:r>
    </w:p>
    <w:p w:rsidR="00192E8E" w:rsidRPr="002E40FC" w:rsidRDefault="00192E8E" w:rsidP="00BC756F">
      <w:pPr>
        <w:numPr>
          <w:ilvl w:val="0"/>
          <w:numId w:val="5"/>
        </w:numPr>
        <w:rPr>
          <w:rFonts w:ascii="Times New Roman" w:hAnsi="Times New Roman" w:cs="Times New Roman"/>
          <w:sz w:val="28"/>
          <w:szCs w:val="28"/>
        </w:rPr>
      </w:pPr>
      <w:r w:rsidRPr="002E40FC">
        <w:rPr>
          <w:rFonts w:ascii="Times New Roman" w:hAnsi="Times New Roman" w:cs="Times New Roman"/>
          <w:sz w:val="28"/>
          <w:szCs w:val="28"/>
        </w:rPr>
        <w:t>Кто</w:t>
      </w:r>
      <w:r w:rsidRPr="002E40FC">
        <w:rPr>
          <w:rFonts w:ascii="Times New Roman" w:hAnsi="Times New Roman" w:cs="Times New Roman"/>
          <w:sz w:val="28"/>
          <w:szCs w:val="28"/>
        </w:rPr>
        <w:tab/>
        <w:t>из</w:t>
      </w:r>
      <w:r w:rsidRPr="002E40FC">
        <w:rPr>
          <w:rFonts w:ascii="Times New Roman" w:hAnsi="Times New Roman" w:cs="Times New Roman"/>
          <w:sz w:val="28"/>
          <w:szCs w:val="28"/>
        </w:rPr>
        <w:tab/>
        <w:t>великих</w:t>
      </w:r>
      <w:r w:rsidRPr="002E40FC">
        <w:rPr>
          <w:rFonts w:ascii="Times New Roman" w:hAnsi="Times New Roman" w:cs="Times New Roman"/>
          <w:sz w:val="28"/>
          <w:szCs w:val="28"/>
        </w:rPr>
        <w:tab/>
        <w:t>композиторов</w:t>
      </w:r>
      <w:r w:rsidRPr="002E40FC">
        <w:rPr>
          <w:rFonts w:ascii="Times New Roman" w:hAnsi="Times New Roman" w:cs="Times New Roman"/>
          <w:sz w:val="28"/>
          <w:szCs w:val="28"/>
        </w:rPr>
        <w:tab/>
        <w:t>был</w:t>
      </w:r>
      <w:r w:rsidRPr="002E40FC">
        <w:rPr>
          <w:rFonts w:ascii="Times New Roman" w:hAnsi="Times New Roman" w:cs="Times New Roman"/>
          <w:sz w:val="28"/>
          <w:szCs w:val="28"/>
        </w:rPr>
        <w:tab/>
        <w:t>выдающимся</w:t>
      </w:r>
      <w:r w:rsidRPr="002E40FC">
        <w:rPr>
          <w:rFonts w:ascii="Times New Roman" w:hAnsi="Times New Roman" w:cs="Times New Roman"/>
          <w:sz w:val="28"/>
          <w:szCs w:val="28"/>
        </w:rPr>
        <w:tab/>
        <w:t>музыкантом исполнителем? (желательно</w:t>
      </w:r>
      <w:r w:rsidR="007A275C">
        <w:rPr>
          <w:rFonts w:ascii="Times New Roman" w:hAnsi="Times New Roman" w:cs="Times New Roman"/>
          <w:sz w:val="28"/>
          <w:szCs w:val="28"/>
        </w:rPr>
        <w:t xml:space="preserve"> </w:t>
      </w:r>
      <w:r w:rsidRPr="002E40FC">
        <w:rPr>
          <w:rFonts w:ascii="Times New Roman" w:hAnsi="Times New Roman" w:cs="Times New Roman"/>
          <w:sz w:val="28"/>
          <w:szCs w:val="28"/>
        </w:rPr>
        <w:t>указать</w:t>
      </w:r>
      <w:r w:rsidR="007A275C">
        <w:rPr>
          <w:rFonts w:ascii="Times New Roman" w:hAnsi="Times New Roman" w:cs="Times New Roman"/>
          <w:sz w:val="28"/>
          <w:szCs w:val="28"/>
        </w:rPr>
        <w:t xml:space="preserve"> </w:t>
      </w:r>
      <w:r w:rsidRPr="002E40FC">
        <w:rPr>
          <w:rFonts w:ascii="Times New Roman" w:hAnsi="Times New Roman" w:cs="Times New Roman"/>
          <w:sz w:val="28"/>
          <w:szCs w:val="28"/>
        </w:rPr>
        <w:t>страну</w:t>
      </w:r>
      <w:r w:rsidR="007A275C">
        <w:rPr>
          <w:rFonts w:ascii="Times New Roman" w:hAnsi="Times New Roman" w:cs="Times New Roman"/>
          <w:sz w:val="28"/>
          <w:szCs w:val="28"/>
        </w:rPr>
        <w:t xml:space="preserve"> </w:t>
      </w:r>
      <w:r w:rsidRPr="002E40FC">
        <w:rPr>
          <w:rFonts w:ascii="Times New Roman" w:hAnsi="Times New Roman" w:cs="Times New Roman"/>
          <w:sz w:val="28"/>
          <w:szCs w:val="28"/>
        </w:rPr>
        <w:t>и</w:t>
      </w:r>
      <w:r w:rsidR="007A275C">
        <w:rPr>
          <w:rFonts w:ascii="Times New Roman" w:hAnsi="Times New Roman" w:cs="Times New Roman"/>
          <w:sz w:val="28"/>
          <w:szCs w:val="28"/>
        </w:rPr>
        <w:t xml:space="preserve"> </w:t>
      </w:r>
      <w:r w:rsidRPr="002E40FC">
        <w:rPr>
          <w:rFonts w:ascii="Times New Roman" w:hAnsi="Times New Roman" w:cs="Times New Roman"/>
          <w:sz w:val="28"/>
          <w:szCs w:val="28"/>
        </w:rPr>
        <w:t>время, когда</w:t>
      </w:r>
      <w:r w:rsidR="007A275C">
        <w:rPr>
          <w:rFonts w:ascii="Times New Roman" w:hAnsi="Times New Roman" w:cs="Times New Roman"/>
          <w:sz w:val="28"/>
          <w:szCs w:val="28"/>
        </w:rPr>
        <w:t xml:space="preserve"> </w:t>
      </w:r>
      <w:r w:rsidRPr="002E40FC">
        <w:rPr>
          <w:rFonts w:ascii="Times New Roman" w:hAnsi="Times New Roman" w:cs="Times New Roman"/>
          <w:sz w:val="28"/>
          <w:szCs w:val="28"/>
        </w:rPr>
        <w:t>жил</w:t>
      </w:r>
      <w:r w:rsidR="007A275C">
        <w:rPr>
          <w:rFonts w:ascii="Times New Roman" w:hAnsi="Times New Roman" w:cs="Times New Roman"/>
          <w:sz w:val="28"/>
          <w:szCs w:val="28"/>
        </w:rPr>
        <w:t xml:space="preserve"> </w:t>
      </w:r>
      <w:r w:rsidRPr="002E40FC">
        <w:rPr>
          <w:rFonts w:ascii="Times New Roman" w:hAnsi="Times New Roman" w:cs="Times New Roman"/>
          <w:sz w:val="28"/>
          <w:szCs w:val="28"/>
        </w:rPr>
        <w:t>этот музыкант)</w:t>
      </w:r>
    </w:p>
    <w:p w:rsidR="00192E8E" w:rsidRPr="002E40FC" w:rsidRDefault="00192E8E" w:rsidP="00BC756F">
      <w:pPr>
        <w:numPr>
          <w:ilvl w:val="0"/>
          <w:numId w:val="5"/>
        </w:numPr>
        <w:rPr>
          <w:rFonts w:ascii="Times New Roman" w:hAnsi="Times New Roman" w:cs="Times New Roman"/>
          <w:sz w:val="28"/>
          <w:szCs w:val="28"/>
        </w:rPr>
      </w:pPr>
      <w:r w:rsidRPr="002E40FC">
        <w:rPr>
          <w:rFonts w:ascii="Times New Roman" w:hAnsi="Times New Roman" w:cs="Times New Roman"/>
          <w:sz w:val="28"/>
          <w:szCs w:val="28"/>
        </w:rPr>
        <w:t>Какие важные исторические события произошли в России за время жизни</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Глинки?</w:t>
      </w:r>
    </w:p>
    <w:p w:rsidR="00192E8E" w:rsidRPr="002E40FC" w:rsidRDefault="00192E8E" w:rsidP="00BC756F">
      <w:pPr>
        <w:numPr>
          <w:ilvl w:val="0"/>
          <w:numId w:val="5"/>
        </w:numPr>
        <w:rPr>
          <w:rFonts w:ascii="Times New Roman" w:hAnsi="Times New Roman" w:cs="Times New Roman"/>
          <w:sz w:val="28"/>
          <w:szCs w:val="28"/>
        </w:rPr>
      </w:pPr>
      <w:r w:rsidRPr="002E40FC">
        <w:rPr>
          <w:rFonts w:ascii="Times New Roman" w:hAnsi="Times New Roman" w:cs="Times New Roman"/>
          <w:sz w:val="28"/>
          <w:szCs w:val="28"/>
        </w:rPr>
        <w:t>Назовите</w:t>
      </w:r>
      <w:r w:rsidRPr="002E40FC">
        <w:rPr>
          <w:rFonts w:ascii="Times New Roman" w:hAnsi="Times New Roman" w:cs="Times New Roman"/>
          <w:sz w:val="28"/>
          <w:szCs w:val="28"/>
        </w:rPr>
        <w:tab/>
        <w:t>основны</w:t>
      </w:r>
      <w:r w:rsidR="00BE61F7">
        <w:rPr>
          <w:rFonts w:ascii="Times New Roman" w:hAnsi="Times New Roman" w:cs="Times New Roman"/>
          <w:sz w:val="28"/>
          <w:szCs w:val="28"/>
        </w:rPr>
        <w:t>е</w:t>
      </w:r>
      <w:r w:rsidR="00BE61F7">
        <w:rPr>
          <w:rFonts w:ascii="Times New Roman" w:hAnsi="Times New Roman" w:cs="Times New Roman"/>
          <w:sz w:val="28"/>
          <w:szCs w:val="28"/>
        </w:rPr>
        <w:tab/>
        <w:t>жанры</w:t>
      </w:r>
      <w:r w:rsidR="00BE61F7">
        <w:rPr>
          <w:rFonts w:ascii="Times New Roman" w:hAnsi="Times New Roman" w:cs="Times New Roman"/>
          <w:sz w:val="28"/>
          <w:szCs w:val="28"/>
        </w:rPr>
        <w:tab/>
        <w:t>русских</w:t>
      </w:r>
      <w:r w:rsidR="00BE61F7">
        <w:rPr>
          <w:rFonts w:ascii="Times New Roman" w:hAnsi="Times New Roman" w:cs="Times New Roman"/>
          <w:sz w:val="28"/>
          <w:szCs w:val="28"/>
        </w:rPr>
        <w:tab/>
        <w:t>народных</w:t>
      </w:r>
      <w:r w:rsidR="00BE61F7">
        <w:rPr>
          <w:rFonts w:ascii="Times New Roman" w:hAnsi="Times New Roman" w:cs="Times New Roman"/>
          <w:sz w:val="28"/>
          <w:szCs w:val="28"/>
        </w:rPr>
        <w:tab/>
        <w:t xml:space="preserve">песен. </w:t>
      </w:r>
      <w:r w:rsidRPr="002E40FC">
        <w:rPr>
          <w:rFonts w:ascii="Times New Roman" w:hAnsi="Times New Roman" w:cs="Times New Roman"/>
          <w:sz w:val="28"/>
          <w:szCs w:val="28"/>
        </w:rPr>
        <w:t>Кто</w:t>
      </w:r>
      <w:r w:rsidRPr="002E40FC">
        <w:rPr>
          <w:rFonts w:ascii="Times New Roman" w:hAnsi="Times New Roman" w:cs="Times New Roman"/>
          <w:sz w:val="28"/>
          <w:szCs w:val="28"/>
        </w:rPr>
        <w:tab/>
        <w:t>из композиторов и как работал с народными песнями?</w:t>
      </w:r>
    </w:p>
    <w:p w:rsidR="00192E8E" w:rsidRPr="002E40FC" w:rsidRDefault="00192E8E" w:rsidP="00BC756F">
      <w:pPr>
        <w:numPr>
          <w:ilvl w:val="0"/>
          <w:numId w:val="5"/>
        </w:numPr>
        <w:rPr>
          <w:rFonts w:ascii="Times New Roman" w:hAnsi="Times New Roman" w:cs="Times New Roman"/>
          <w:sz w:val="28"/>
          <w:szCs w:val="28"/>
        </w:rPr>
      </w:pPr>
      <w:r w:rsidRPr="002E40FC">
        <w:rPr>
          <w:rFonts w:ascii="Times New Roman" w:hAnsi="Times New Roman" w:cs="Times New Roman"/>
          <w:sz w:val="28"/>
          <w:szCs w:val="28"/>
        </w:rPr>
        <w:t>Какие виды оркестров вы знаете, в чем их различие?</w:t>
      </w:r>
    </w:p>
    <w:p w:rsidR="00192E8E" w:rsidRPr="002E40FC" w:rsidRDefault="00192E8E" w:rsidP="00BC756F">
      <w:pPr>
        <w:numPr>
          <w:ilvl w:val="0"/>
          <w:numId w:val="5"/>
        </w:numPr>
        <w:rPr>
          <w:rFonts w:ascii="Times New Roman" w:hAnsi="Times New Roman" w:cs="Times New Roman"/>
          <w:sz w:val="28"/>
          <w:szCs w:val="28"/>
        </w:rPr>
      </w:pPr>
      <w:r w:rsidRPr="002E40FC">
        <w:rPr>
          <w:rFonts w:ascii="Times New Roman" w:hAnsi="Times New Roman" w:cs="Times New Roman"/>
          <w:sz w:val="28"/>
          <w:szCs w:val="28"/>
        </w:rPr>
        <w:t>Когда и где возникли первые консерватории в России, кем они основаны, чьи имена носят?</w:t>
      </w:r>
    </w:p>
    <w:p w:rsidR="00192E8E" w:rsidRPr="002E40FC" w:rsidRDefault="00192E8E" w:rsidP="00BC756F">
      <w:pPr>
        <w:numPr>
          <w:ilvl w:val="0"/>
          <w:numId w:val="5"/>
        </w:numPr>
        <w:rPr>
          <w:rFonts w:ascii="Times New Roman" w:hAnsi="Times New Roman" w:cs="Times New Roman"/>
          <w:sz w:val="28"/>
          <w:szCs w:val="28"/>
        </w:rPr>
      </w:pPr>
      <w:r w:rsidRPr="002E40FC">
        <w:rPr>
          <w:rFonts w:ascii="Times New Roman" w:hAnsi="Times New Roman" w:cs="Times New Roman"/>
          <w:sz w:val="28"/>
          <w:szCs w:val="28"/>
        </w:rPr>
        <w:lastRenderedPageBreak/>
        <w:t>Вспомните музыкальные произведения, рисующие картины природы (напишите автора, название, жанр). Как мы называем музыку такого характера?</w:t>
      </w:r>
    </w:p>
    <w:p w:rsidR="00192E8E" w:rsidRPr="002E40FC" w:rsidRDefault="00192E8E" w:rsidP="00BC756F">
      <w:pPr>
        <w:numPr>
          <w:ilvl w:val="0"/>
          <w:numId w:val="5"/>
        </w:numPr>
        <w:rPr>
          <w:rFonts w:ascii="Times New Roman" w:hAnsi="Times New Roman" w:cs="Times New Roman"/>
          <w:sz w:val="28"/>
          <w:szCs w:val="28"/>
        </w:rPr>
      </w:pPr>
      <w:r w:rsidRPr="002E40FC">
        <w:rPr>
          <w:rFonts w:ascii="Times New Roman" w:hAnsi="Times New Roman" w:cs="Times New Roman"/>
          <w:sz w:val="28"/>
          <w:szCs w:val="28"/>
        </w:rPr>
        <w:t>Вспомните произведения русских композиторов, в которых</w:t>
      </w:r>
      <w:r w:rsidR="00A037A2">
        <w:rPr>
          <w:rFonts w:ascii="Times New Roman" w:hAnsi="Times New Roman" w:cs="Times New Roman"/>
          <w:sz w:val="28"/>
          <w:szCs w:val="28"/>
        </w:rPr>
        <w:t xml:space="preserve"> </w:t>
      </w:r>
      <w:r w:rsidRPr="002E40FC">
        <w:rPr>
          <w:rFonts w:ascii="Times New Roman" w:hAnsi="Times New Roman" w:cs="Times New Roman"/>
          <w:sz w:val="28"/>
          <w:szCs w:val="28"/>
        </w:rPr>
        <w:t>есть образы Востока, Испании, Италии (напишите автора, жанр, название).</w:t>
      </w:r>
    </w:p>
    <w:p w:rsidR="00192E8E" w:rsidRPr="002E40FC" w:rsidRDefault="00192E8E" w:rsidP="00BC756F">
      <w:pPr>
        <w:numPr>
          <w:ilvl w:val="0"/>
          <w:numId w:val="5"/>
        </w:numPr>
        <w:rPr>
          <w:rFonts w:ascii="Times New Roman" w:hAnsi="Times New Roman" w:cs="Times New Roman"/>
          <w:sz w:val="28"/>
          <w:szCs w:val="28"/>
        </w:rPr>
      </w:pPr>
      <w:r w:rsidRPr="002E40FC">
        <w:rPr>
          <w:rFonts w:ascii="Times New Roman" w:hAnsi="Times New Roman" w:cs="Times New Roman"/>
          <w:sz w:val="28"/>
          <w:szCs w:val="28"/>
        </w:rPr>
        <w:t>У кого из композиторов есть циклы из 24 пьес, с чем связано такое количество?</w:t>
      </w:r>
    </w:p>
    <w:p w:rsidR="00192E8E" w:rsidRPr="002E40FC" w:rsidRDefault="00192E8E" w:rsidP="00BC756F">
      <w:pPr>
        <w:numPr>
          <w:ilvl w:val="0"/>
          <w:numId w:val="5"/>
        </w:numPr>
        <w:rPr>
          <w:rFonts w:ascii="Times New Roman" w:hAnsi="Times New Roman" w:cs="Times New Roman"/>
          <w:sz w:val="28"/>
          <w:szCs w:val="28"/>
        </w:rPr>
      </w:pPr>
      <w:r w:rsidRPr="002E40FC">
        <w:rPr>
          <w:rFonts w:ascii="Times New Roman" w:hAnsi="Times New Roman" w:cs="Times New Roman"/>
          <w:sz w:val="28"/>
          <w:szCs w:val="28"/>
        </w:rPr>
        <w:t>Объясните, что такое финал в инструментальном произведении и в опере.</w:t>
      </w:r>
    </w:p>
    <w:p w:rsidR="00192E8E" w:rsidRPr="002E40FC" w:rsidRDefault="00192E8E" w:rsidP="00BC756F">
      <w:pPr>
        <w:numPr>
          <w:ilvl w:val="0"/>
          <w:numId w:val="5"/>
        </w:numPr>
        <w:rPr>
          <w:rFonts w:ascii="Times New Roman" w:hAnsi="Times New Roman" w:cs="Times New Roman"/>
          <w:sz w:val="28"/>
          <w:szCs w:val="28"/>
        </w:rPr>
      </w:pPr>
      <w:r w:rsidRPr="002E40FC">
        <w:rPr>
          <w:rFonts w:ascii="Times New Roman" w:hAnsi="Times New Roman" w:cs="Times New Roman"/>
          <w:sz w:val="28"/>
          <w:szCs w:val="28"/>
        </w:rPr>
        <w:t>Вспомните, какие партии мужских персонажей в опере исполняет женский голос (автор, название оперы, персонаж).</w:t>
      </w:r>
    </w:p>
    <w:p w:rsidR="00192E8E" w:rsidRPr="002E40FC" w:rsidRDefault="00192E8E" w:rsidP="00BC756F">
      <w:pPr>
        <w:numPr>
          <w:ilvl w:val="0"/>
          <w:numId w:val="5"/>
        </w:numPr>
        <w:rPr>
          <w:rFonts w:ascii="Times New Roman" w:hAnsi="Times New Roman" w:cs="Times New Roman"/>
          <w:sz w:val="28"/>
          <w:szCs w:val="28"/>
        </w:rPr>
      </w:pPr>
      <w:r w:rsidRPr="002E40FC">
        <w:rPr>
          <w:rFonts w:ascii="Times New Roman" w:hAnsi="Times New Roman" w:cs="Times New Roman"/>
          <w:sz w:val="28"/>
          <w:szCs w:val="28"/>
        </w:rPr>
        <w:t>Что такое либретто, концерт (по 2 значения каждого термина).</w:t>
      </w:r>
    </w:p>
    <w:p w:rsidR="00192E8E" w:rsidRPr="002E40FC" w:rsidRDefault="00192E8E" w:rsidP="00BC756F">
      <w:pPr>
        <w:numPr>
          <w:ilvl w:val="0"/>
          <w:numId w:val="5"/>
        </w:numPr>
        <w:rPr>
          <w:rFonts w:ascii="Times New Roman" w:hAnsi="Times New Roman" w:cs="Times New Roman"/>
          <w:sz w:val="28"/>
          <w:szCs w:val="28"/>
        </w:rPr>
      </w:pPr>
      <w:r w:rsidRPr="002E40FC">
        <w:rPr>
          <w:rFonts w:ascii="Times New Roman" w:hAnsi="Times New Roman" w:cs="Times New Roman"/>
          <w:sz w:val="28"/>
          <w:szCs w:val="28"/>
        </w:rPr>
        <w:t>В основе каких музыкальных форм лежат две темы? три темы?</w:t>
      </w:r>
    </w:p>
    <w:p w:rsidR="00192E8E" w:rsidRPr="002E40FC" w:rsidRDefault="00192E8E" w:rsidP="00BC756F">
      <w:pPr>
        <w:numPr>
          <w:ilvl w:val="0"/>
          <w:numId w:val="5"/>
        </w:numPr>
        <w:rPr>
          <w:rFonts w:ascii="Times New Roman" w:hAnsi="Times New Roman" w:cs="Times New Roman"/>
          <w:sz w:val="28"/>
          <w:szCs w:val="28"/>
        </w:rPr>
      </w:pPr>
      <w:r w:rsidRPr="002E40FC">
        <w:rPr>
          <w:rFonts w:ascii="Times New Roman" w:hAnsi="Times New Roman" w:cs="Times New Roman"/>
          <w:sz w:val="28"/>
          <w:szCs w:val="28"/>
        </w:rPr>
        <w:t>В чем сходство и различие экспозиции и репризы сонатной формы?</w:t>
      </w:r>
    </w:p>
    <w:p w:rsidR="00192E8E" w:rsidRPr="002E40FC" w:rsidRDefault="00192E8E" w:rsidP="00BC756F">
      <w:pPr>
        <w:numPr>
          <w:ilvl w:val="0"/>
          <w:numId w:val="5"/>
        </w:numPr>
        <w:rPr>
          <w:rFonts w:ascii="Times New Roman" w:hAnsi="Times New Roman" w:cs="Times New Roman"/>
          <w:sz w:val="28"/>
          <w:szCs w:val="28"/>
        </w:rPr>
      </w:pPr>
      <w:r w:rsidRPr="002E40FC">
        <w:rPr>
          <w:rFonts w:ascii="Times New Roman" w:hAnsi="Times New Roman" w:cs="Times New Roman"/>
          <w:sz w:val="28"/>
          <w:szCs w:val="28"/>
        </w:rPr>
        <w:t>В чем отличие ариозо от арии? Приведите примеры ариозо.</w:t>
      </w:r>
    </w:p>
    <w:p w:rsidR="00192E8E" w:rsidRPr="002E40FC" w:rsidRDefault="00192E8E" w:rsidP="00BC756F">
      <w:pPr>
        <w:numPr>
          <w:ilvl w:val="0"/>
          <w:numId w:val="5"/>
        </w:numPr>
        <w:rPr>
          <w:rFonts w:ascii="Times New Roman" w:hAnsi="Times New Roman" w:cs="Times New Roman"/>
          <w:sz w:val="28"/>
          <w:szCs w:val="28"/>
        </w:rPr>
      </w:pPr>
      <w:r w:rsidRPr="002E40FC">
        <w:rPr>
          <w:rFonts w:ascii="Times New Roman" w:hAnsi="Times New Roman" w:cs="Times New Roman"/>
          <w:sz w:val="28"/>
          <w:szCs w:val="28"/>
        </w:rPr>
        <w:t>Какие музыкальные произведения возникли как отклик на современные исторические события (автор, жанр, название)?</w:t>
      </w:r>
    </w:p>
    <w:p w:rsidR="00192E8E" w:rsidRPr="002E40FC" w:rsidRDefault="00192E8E" w:rsidP="00BC756F">
      <w:pPr>
        <w:numPr>
          <w:ilvl w:val="0"/>
          <w:numId w:val="5"/>
        </w:numPr>
        <w:rPr>
          <w:rFonts w:ascii="Times New Roman" w:hAnsi="Times New Roman" w:cs="Times New Roman"/>
          <w:sz w:val="28"/>
          <w:szCs w:val="28"/>
        </w:rPr>
      </w:pPr>
      <w:r w:rsidRPr="002E40FC">
        <w:rPr>
          <w:rFonts w:ascii="Times New Roman" w:hAnsi="Times New Roman" w:cs="Times New Roman"/>
          <w:sz w:val="28"/>
          <w:szCs w:val="28"/>
        </w:rPr>
        <w:t>Назовите самые известные концертные залы Москвы.</w:t>
      </w:r>
    </w:p>
    <w:p w:rsidR="00192E8E" w:rsidRPr="002E40FC" w:rsidRDefault="00192E8E" w:rsidP="00BC756F">
      <w:pPr>
        <w:numPr>
          <w:ilvl w:val="0"/>
          <w:numId w:val="5"/>
        </w:numPr>
        <w:rPr>
          <w:rFonts w:ascii="Times New Roman" w:hAnsi="Times New Roman" w:cs="Times New Roman"/>
          <w:sz w:val="28"/>
          <w:szCs w:val="28"/>
        </w:rPr>
      </w:pPr>
      <w:r w:rsidRPr="002E40FC">
        <w:rPr>
          <w:rFonts w:ascii="Times New Roman" w:hAnsi="Times New Roman" w:cs="Times New Roman"/>
          <w:sz w:val="28"/>
          <w:szCs w:val="28"/>
        </w:rPr>
        <w:t>Какое произведение старинной музыки входит ввашу экзаменационную программу? Напишите, что вы знаете об авторе (страна, время), жанр, тональность произведения.</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Итоговая работа</w:t>
      </w:r>
      <w:r w:rsidRPr="002E40FC">
        <w:rPr>
          <w:rFonts w:ascii="Times New Roman" w:hAnsi="Times New Roman" w:cs="Times New Roman"/>
          <w:bCs/>
          <w:sz w:val="28"/>
          <w:szCs w:val="28"/>
        </w:rPr>
        <w:t xml:space="preserve">, 2 </w:t>
      </w:r>
      <w:r w:rsidRPr="002E40FC">
        <w:rPr>
          <w:rFonts w:ascii="Times New Roman" w:hAnsi="Times New Roman" w:cs="Times New Roman"/>
          <w:sz w:val="28"/>
          <w:szCs w:val="28"/>
        </w:rPr>
        <w:t>вариант</w:t>
      </w:r>
    </w:p>
    <w:p w:rsidR="00192E8E" w:rsidRPr="002E40FC" w:rsidRDefault="00192E8E" w:rsidP="00BC756F">
      <w:pPr>
        <w:numPr>
          <w:ilvl w:val="0"/>
          <w:numId w:val="4"/>
        </w:numPr>
        <w:rPr>
          <w:rFonts w:ascii="Times New Roman" w:hAnsi="Times New Roman" w:cs="Times New Roman"/>
          <w:sz w:val="28"/>
          <w:szCs w:val="28"/>
        </w:rPr>
      </w:pPr>
      <w:r w:rsidRPr="002E40FC">
        <w:rPr>
          <w:rFonts w:ascii="Times New Roman" w:hAnsi="Times New Roman" w:cs="Times New Roman"/>
          <w:sz w:val="28"/>
          <w:szCs w:val="28"/>
        </w:rPr>
        <w:t>Назовите русских композиторов рубежа XIX-XX века. Кто из них был выдающимся исполнителем?</w:t>
      </w:r>
    </w:p>
    <w:p w:rsidR="00192E8E" w:rsidRPr="002E40FC" w:rsidRDefault="00192E8E" w:rsidP="00BC756F">
      <w:pPr>
        <w:numPr>
          <w:ilvl w:val="0"/>
          <w:numId w:val="4"/>
        </w:numPr>
        <w:rPr>
          <w:rFonts w:ascii="Times New Roman" w:hAnsi="Times New Roman" w:cs="Times New Roman"/>
          <w:sz w:val="28"/>
          <w:szCs w:val="28"/>
        </w:rPr>
      </w:pPr>
      <w:r w:rsidRPr="002E40FC">
        <w:rPr>
          <w:rFonts w:ascii="Times New Roman" w:hAnsi="Times New Roman" w:cs="Times New Roman"/>
          <w:sz w:val="28"/>
          <w:szCs w:val="28"/>
        </w:rPr>
        <w:t>Кто из композиторов писал книги, научные труды, статьи о музыке</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(желательно указать названия книг)?</w:t>
      </w:r>
    </w:p>
    <w:p w:rsidR="00192E8E" w:rsidRPr="002E40FC" w:rsidRDefault="00192E8E" w:rsidP="00BC756F">
      <w:pPr>
        <w:numPr>
          <w:ilvl w:val="0"/>
          <w:numId w:val="4"/>
        </w:numPr>
        <w:rPr>
          <w:rFonts w:ascii="Times New Roman" w:hAnsi="Times New Roman" w:cs="Times New Roman"/>
          <w:sz w:val="28"/>
          <w:szCs w:val="28"/>
        </w:rPr>
      </w:pPr>
      <w:r w:rsidRPr="002E40FC">
        <w:rPr>
          <w:rFonts w:ascii="Times New Roman" w:hAnsi="Times New Roman" w:cs="Times New Roman"/>
          <w:sz w:val="28"/>
          <w:szCs w:val="28"/>
        </w:rPr>
        <w:t>Перечислите произведения, созданные на сюжеты и словаПушкина</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(автор, жанр, название).</w:t>
      </w:r>
    </w:p>
    <w:p w:rsidR="00192E8E" w:rsidRPr="002E40FC" w:rsidRDefault="00192E8E" w:rsidP="00BC756F">
      <w:pPr>
        <w:numPr>
          <w:ilvl w:val="0"/>
          <w:numId w:val="4"/>
        </w:numPr>
        <w:rPr>
          <w:rFonts w:ascii="Times New Roman" w:hAnsi="Times New Roman" w:cs="Times New Roman"/>
          <w:sz w:val="28"/>
          <w:szCs w:val="28"/>
        </w:rPr>
      </w:pPr>
      <w:r w:rsidRPr="002E40FC">
        <w:rPr>
          <w:rFonts w:ascii="Times New Roman" w:hAnsi="Times New Roman" w:cs="Times New Roman"/>
          <w:sz w:val="28"/>
          <w:szCs w:val="28"/>
        </w:rPr>
        <w:t>Что такое фортепианное трио, струнный квартет, фортепианный квинтет? Кто из композиторов писал произведения для таких составов?</w:t>
      </w:r>
    </w:p>
    <w:p w:rsidR="00192E8E" w:rsidRPr="002E40FC" w:rsidRDefault="00192E8E" w:rsidP="00BC756F">
      <w:pPr>
        <w:numPr>
          <w:ilvl w:val="0"/>
          <w:numId w:val="4"/>
        </w:numPr>
        <w:rPr>
          <w:rFonts w:ascii="Times New Roman" w:hAnsi="Times New Roman" w:cs="Times New Roman"/>
          <w:sz w:val="28"/>
          <w:szCs w:val="28"/>
        </w:rPr>
      </w:pPr>
      <w:r w:rsidRPr="002E40FC">
        <w:rPr>
          <w:rFonts w:ascii="Times New Roman" w:hAnsi="Times New Roman" w:cs="Times New Roman"/>
          <w:sz w:val="28"/>
          <w:szCs w:val="28"/>
        </w:rPr>
        <w:lastRenderedPageBreak/>
        <w:t>В творчествекакихкомпозитороввстречаетсяжанр «поэма»?</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Укажите автора, название произведения и состав исполнителей.</w:t>
      </w:r>
    </w:p>
    <w:p w:rsidR="00192E8E" w:rsidRPr="002E40FC" w:rsidRDefault="00192E8E" w:rsidP="00BC756F">
      <w:pPr>
        <w:numPr>
          <w:ilvl w:val="0"/>
          <w:numId w:val="4"/>
        </w:numPr>
        <w:rPr>
          <w:rFonts w:ascii="Times New Roman" w:hAnsi="Times New Roman" w:cs="Times New Roman"/>
          <w:sz w:val="28"/>
          <w:szCs w:val="28"/>
        </w:rPr>
      </w:pPr>
      <w:r w:rsidRPr="002E40FC">
        <w:rPr>
          <w:rFonts w:ascii="Times New Roman" w:hAnsi="Times New Roman" w:cs="Times New Roman"/>
          <w:sz w:val="28"/>
          <w:szCs w:val="28"/>
        </w:rPr>
        <w:t>Какие вы знаете произведения, имеющие несколько редакций?</w:t>
      </w:r>
    </w:p>
    <w:p w:rsidR="00192E8E" w:rsidRPr="002E40FC" w:rsidRDefault="00192E8E" w:rsidP="00BC756F">
      <w:pPr>
        <w:numPr>
          <w:ilvl w:val="0"/>
          <w:numId w:val="4"/>
        </w:numPr>
        <w:rPr>
          <w:rFonts w:ascii="Times New Roman" w:hAnsi="Times New Roman" w:cs="Times New Roman"/>
          <w:sz w:val="28"/>
          <w:szCs w:val="28"/>
        </w:rPr>
      </w:pPr>
      <w:r w:rsidRPr="002E40FC">
        <w:rPr>
          <w:rFonts w:ascii="Times New Roman" w:hAnsi="Times New Roman" w:cs="Times New Roman"/>
          <w:sz w:val="28"/>
          <w:szCs w:val="28"/>
        </w:rPr>
        <w:t>Что такое цикл? Приведите примеры разных циклов.</w:t>
      </w:r>
    </w:p>
    <w:p w:rsidR="00192E8E" w:rsidRPr="002E40FC" w:rsidRDefault="00192E8E" w:rsidP="00BC756F">
      <w:pPr>
        <w:numPr>
          <w:ilvl w:val="0"/>
          <w:numId w:val="4"/>
        </w:numPr>
        <w:rPr>
          <w:rFonts w:ascii="Times New Roman" w:hAnsi="Times New Roman" w:cs="Times New Roman"/>
          <w:sz w:val="28"/>
          <w:szCs w:val="28"/>
        </w:rPr>
      </w:pPr>
      <w:r w:rsidRPr="002E40FC">
        <w:rPr>
          <w:rFonts w:ascii="Times New Roman" w:hAnsi="Times New Roman" w:cs="Times New Roman"/>
          <w:sz w:val="28"/>
          <w:szCs w:val="28"/>
        </w:rPr>
        <w:t>Запишитеэтипроизведения</w:t>
      </w:r>
      <w:r w:rsidRPr="002E40FC">
        <w:rPr>
          <w:rFonts w:ascii="Times New Roman" w:hAnsi="Times New Roman" w:cs="Times New Roman"/>
          <w:sz w:val="28"/>
          <w:szCs w:val="28"/>
        </w:rPr>
        <w:tab/>
        <w:t>впорядкеихсоздания:«Евгений Онегин», «Шехерезада», «Иван Сусанин», Первая симфония Чайковского,</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«Борис Годунов», «Руслан и Людмила», «Русалка».</w:t>
      </w:r>
    </w:p>
    <w:p w:rsidR="00192E8E" w:rsidRPr="002E40FC" w:rsidRDefault="00192E8E" w:rsidP="00BC756F">
      <w:pPr>
        <w:numPr>
          <w:ilvl w:val="0"/>
          <w:numId w:val="4"/>
        </w:numPr>
        <w:rPr>
          <w:rFonts w:ascii="Times New Roman" w:hAnsi="Times New Roman" w:cs="Times New Roman"/>
          <w:sz w:val="28"/>
          <w:szCs w:val="28"/>
        </w:rPr>
      </w:pPr>
      <w:r w:rsidRPr="002E40FC">
        <w:rPr>
          <w:rFonts w:ascii="Times New Roman" w:hAnsi="Times New Roman" w:cs="Times New Roman"/>
          <w:sz w:val="28"/>
          <w:szCs w:val="28"/>
        </w:rPr>
        <w:t>Вспомните музыкальные произведения, в которых композитор изобразил сражение (автор, жанр, название). Как мы называем сцены, изображающие сражение в живописи, в музыке?</w:t>
      </w:r>
    </w:p>
    <w:p w:rsidR="00192E8E" w:rsidRPr="002E40FC" w:rsidRDefault="00192E8E" w:rsidP="00BC756F">
      <w:pPr>
        <w:numPr>
          <w:ilvl w:val="0"/>
          <w:numId w:val="4"/>
        </w:numPr>
        <w:rPr>
          <w:rFonts w:ascii="Times New Roman" w:hAnsi="Times New Roman" w:cs="Times New Roman"/>
          <w:sz w:val="28"/>
          <w:szCs w:val="28"/>
        </w:rPr>
      </w:pPr>
      <w:r w:rsidRPr="002E40FC">
        <w:rPr>
          <w:rFonts w:ascii="Times New Roman" w:hAnsi="Times New Roman" w:cs="Times New Roman"/>
          <w:sz w:val="28"/>
          <w:szCs w:val="28"/>
        </w:rPr>
        <w:t>Какоеважноеисторическоесобытиеоказаловлияниена мировоззрение и творчество Бетховена?</w:t>
      </w:r>
    </w:p>
    <w:p w:rsidR="00192E8E" w:rsidRPr="002E40FC" w:rsidRDefault="00192E8E" w:rsidP="00BC756F">
      <w:pPr>
        <w:numPr>
          <w:ilvl w:val="0"/>
          <w:numId w:val="4"/>
        </w:numPr>
        <w:rPr>
          <w:rFonts w:ascii="Times New Roman" w:hAnsi="Times New Roman" w:cs="Times New Roman"/>
          <w:sz w:val="28"/>
          <w:szCs w:val="28"/>
        </w:rPr>
      </w:pPr>
      <w:r w:rsidRPr="002E40FC">
        <w:rPr>
          <w:rFonts w:ascii="Times New Roman" w:hAnsi="Times New Roman" w:cs="Times New Roman"/>
          <w:sz w:val="28"/>
          <w:szCs w:val="28"/>
        </w:rPr>
        <w:t>В чем сходство и в чем отличие заключительной партии и коды?</w:t>
      </w:r>
    </w:p>
    <w:p w:rsidR="00192E8E" w:rsidRPr="002E40FC" w:rsidRDefault="00192E8E" w:rsidP="00BC756F">
      <w:pPr>
        <w:numPr>
          <w:ilvl w:val="0"/>
          <w:numId w:val="4"/>
        </w:numPr>
        <w:rPr>
          <w:rFonts w:ascii="Times New Roman" w:hAnsi="Times New Roman" w:cs="Times New Roman"/>
          <w:sz w:val="28"/>
          <w:szCs w:val="28"/>
        </w:rPr>
      </w:pPr>
      <w:r w:rsidRPr="002E40FC">
        <w:rPr>
          <w:rFonts w:ascii="Times New Roman" w:hAnsi="Times New Roman" w:cs="Times New Roman"/>
          <w:sz w:val="28"/>
          <w:szCs w:val="28"/>
        </w:rPr>
        <w:t>Перечислите оперы: - с историческими сюжетами, - со сказочными сюжетами (автор, название).</w:t>
      </w:r>
    </w:p>
    <w:p w:rsidR="00192E8E" w:rsidRPr="002E40FC" w:rsidRDefault="00192E8E" w:rsidP="00BC756F">
      <w:pPr>
        <w:numPr>
          <w:ilvl w:val="0"/>
          <w:numId w:val="4"/>
        </w:numPr>
        <w:rPr>
          <w:rFonts w:ascii="Times New Roman" w:hAnsi="Times New Roman" w:cs="Times New Roman"/>
          <w:sz w:val="28"/>
          <w:szCs w:val="28"/>
        </w:rPr>
      </w:pPr>
      <w:r w:rsidRPr="002E40FC">
        <w:rPr>
          <w:rFonts w:ascii="Times New Roman" w:hAnsi="Times New Roman" w:cs="Times New Roman"/>
          <w:sz w:val="28"/>
          <w:szCs w:val="28"/>
        </w:rPr>
        <w:t>Ктоизизвестныхрусскихкомпозиторовполучилобразованиев консерватории, и кто сам преподавал в консерватории?</w:t>
      </w:r>
    </w:p>
    <w:p w:rsidR="00192E8E" w:rsidRPr="002E40FC" w:rsidRDefault="00192E8E" w:rsidP="00BC756F">
      <w:pPr>
        <w:numPr>
          <w:ilvl w:val="0"/>
          <w:numId w:val="4"/>
        </w:numPr>
        <w:rPr>
          <w:rFonts w:ascii="Times New Roman" w:hAnsi="Times New Roman" w:cs="Times New Roman"/>
          <w:sz w:val="28"/>
          <w:szCs w:val="28"/>
        </w:rPr>
      </w:pPr>
      <w:r w:rsidRPr="002E40FC">
        <w:rPr>
          <w:rFonts w:ascii="Times New Roman" w:hAnsi="Times New Roman" w:cs="Times New Roman"/>
          <w:sz w:val="28"/>
          <w:szCs w:val="28"/>
        </w:rPr>
        <w:t>Какие темы в сонатной форме звучат в основной тональности?</w:t>
      </w:r>
    </w:p>
    <w:p w:rsidR="00192E8E" w:rsidRPr="002E40FC" w:rsidRDefault="00192E8E" w:rsidP="00BC756F">
      <w:pPr>
        <w:numPr>
          <w:ilvl w:val="0"/>
          <w:numId w:val="4"/>
        </w:numPr>
        <w:rPr>
          <w:rFonts w:ascii="Times New Roman" w:hAnsi="Times New Roman" w:cs="Times New Roman"/>
          <w:sz w:val="28"/>
          <w:szCs w:val="28"/>
        </w:rPr>
      </w:pPr>
      <w:r w:rsidRPr="002E40FC">
        <w:rPr>
          <w:rFonts w:ascii="Times New Roman" w:hAnsi="Times New Roman" w:cs="Times New Roman"/>
          <w:sz w:val="28"/>
          <w:szCs w:val="28"/>
        </w:rPr>
        <w:t>Что такое партитура и в каком порядке она записывается?</w:t>
      </w:r>
    </w:p>
    <w:p w:rsidR="00192E8E" w:rsidRPr="002E40FC" w:rsidRDefault="00192E8E" w:rsidP="00BC756F">
      <w:pPr>
        <w:numPr>
          <w:ilvl w:val="0"/>
          <w:numId w:val="4"/>
        </w:numPr>
        <w:rPr>
          <w:rFonts w:ascii="Times New Roman" w:hAnsi="Times New Roman" w:cs="Times New Roman"/>
          <w:sz w:val="28"/>
          <w:szCs w:val="28"/>
        </w:rPr>
      </w:pPr>
      <w:r w:rsidRPr="002E40FC">
        <w:rPr>
          <w:rFonts w:ascii="Times New Roman" w:hAnsi="Times New Roman" w:cs="Times New Roman"/>
          <w:sz w:val="28"/>
          <w:szCs w:val="28"/>
        </w:rPr>
        <w:t>Что такое клавир, квартет (по 2 значения каждого термина)</w:t>
      </w:r>
    </w:p>
    <w:p w:rsidR="00192E8E" w:rsidRPr="002E40FC" w:rsidRDefault="00192E8E" w:rsidP="00BC756F">
      <w:pPr>
        <w:numPr>
          <w:ilvl w:val="0"/>
          <w:numId w:val="4"/>
        </w:numPr>
        <w:rPr>
          <w:rFonts w:ascii="Times New Roman" w:hAnsi="Times New Roman" w:cs="Times New Roman"/>
          <w:sz w:val="28"/>
          <w:szCs w:val="28"/>
        </w:rPr>
      </w:pPr>
      <w:r w:rsidRPr="002E40FC">
        <w:rPr>
          <w:rFonts w:ascii="Times New Roman" w:hAnsi="Times New Roman" w:cs="Times New Roman"/>
          <w:sz w:val="28"/>
          <w:szCs w:val="28"/>
        </w:rPr>
        <w:t>Назовитеизвестныеваммузыкальныемузеи,укажите,гдеони находятся.</w:t>
      </w:r>
    </w:p>
    <w:p w:rsidR="00192E8E" w:rsidRPr="002E40FC" w:rsidRDefault="00192E8E" w:rsidP="00BC756F">
      <w:pPr>
        <w:numPr>
          <w:ilvl w:val="0"/>
          <w:numId w:val="4"/>
        </w:numPr>
        <w:rPr>
          <w:rFonts w:ascii="Times New Roman" w:hAnsi="Times New Roman" w:cs="Times New Roman"/>
          <w:sz w:val="28"/>
          <w:szCs w:val="28"/>
        </w:rPr>
      </w:pPr>
      <w:r w:rsidRPr="002E40FC">
        <w:rPr>
          <w:rFonts w:ascii="Times New Roman" w:hAnsi="Times New Roman" w:cs="Times New Roman"/>
          <w:sz w:val="28"/>
          <w:szCs w:val="28"/>
        </w:rPr>
        <w:t>Какие этюды входят в вашу экзаменационную программу? Напишите, что вы знаете об авторах (страна, время)?</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Итоговая работа</w:t>
      </w:r>
      <w:r w:rsidRPr="002E40FC">
        <w:rPr>
          <w:rFonts w:ascii="Times New Roman" w:hAnsi="Times New Roman" w:cs="Times New Roman"/>
          <w:bCs/>
          <w:sz w:val="28"/>
          <w:szCs w:val="28"/>
        </w:rPr>
        <w:t xml:space="preserve">, 3 </w:t>
      </w:r>
      <w:r w:rsidRPr="002E40FC">
        <w:rPr>
          <w:rFonts w:ascii="Times New Roman" w:hAnsi="Times New Roman" w:cs="Times New Roman"/>
          <w:sz w:val="28"/>
          <w:szCs w:val="28"/>
        </w:rPr>
        <w:t>вариант</w:t>
      </w:r>
    </w:p>
    <w:p w:rsidR="00192E8E" w:rsidRPr="002E40FC" w:rsidRDefault="00192E8E" w:rsidP="00BC756F">
      <w:pPr>
        <w:numPr>
          <w:ilvl w:val="0"/>
          <w:numId w:val="3"/>
        </w:numPr>
        <w:rPr>
          <w:rFonts w:ascii="Times New Roman" w:hAnsi="Times New Roman" w:cs="Times New Roman"/>
          <w:sz w:val="28"/>
          <w:szCs w:val="28"/>
        </w:rPr>
      </w:pPr>
      <w:r w:rsidRPr="002E40FC">
        <w:rPr>
          <w:rFonts w:ascii="Times New Roman" w:hAnsi="Times New Roman" w:cs="Times New Roman"/>
          <w:sz w:val="28"/>
          <w:szCs w:val="28"/>
        </w:rPr>
        <w:t>Когда и где существовала «Могучая кучка», кто входил в ее состав, кому принадлежит это название?</w:t>
      </w:r>
    </w:p>
    <w:p w:rsidR="00192E8E" w:rsidRPr="002E40FC" w:rsidRDefault="00192E8E" w:rsidP="00BC756F">
      <w:pPr>
        <w:numPr>
          <w:ilvl w:val="0"/>
          <w:numId w:val="3"/>
        </w:numPr>
        <w:rPr>
          <w:rFonts w:ascii="Times New Roman" w:hAnsi="Times New Roman" w:cs="Times New Roman"/>
          <w:sz w:val="28"/>
          <w:szCs w:val="28"/>
        </w:rPr>
      </w:pPr>
      <w:r w:rsidRPr="002E40FC">
        <w:rPr>
          <w:rFonts w:ascii="Times New Roman" w:hAnsi="Times New Roman" w:cs="Times New Roman"/>
          <w:sz w:val="28"/>
          <w:szCs w:val="28"/>
        </w:rPr>
        <w:t>Какие произведения мы называем программными? Какие признаки указывают на то, что это программноепроизведение?Приведите несколько примеров (автор, жанр, название).</w:t>
      </w:r>
    </w:p>
    <w:p w:rsidR="00192E8E" w:rsidRPr="002E40FC" w:rsidRDefault="00192E8E" w:rsidP="00BC756F">
      <w:pPr>
        <w:numPr>
          <w:ilvl w:val="0"/>
          <w:numId w:val="3"/>
        </w:numPr>
        <w:rPr>
          <w:rFonts w:ascii="Times New Roman" w:hAnsi="Times New Roman" w:cs="Times New Roman"/>
          <w:sz w:val="28"/>
          <w:szCs w:val="28"/>
        </w:rPr>
      </w:pPr>
      <w:r w:rsidRPr="002E40FC">
        <w:rPr>
          <w:rFonts w:ascii="Times New Roman" w:hAnsi="Times New Roman" w:cs="Times New Roman"/>
          <w:sz w:val="28"/>
          <w:szCs w:val="28"/>
        </w:rPr>
        <w:lastRenderedPageBreak/>
        <w:t>Кто из великих композиторов жил в XVIII веке, в каких странах?</w:t>
      </w:r>
    </w:p>
    <w:p w:rsidR="00192E8E" w:rsidRPr="002E40FC" w:rsidRDefault="00192E8E" w:rsidP="00BC756F">
      <w:pPr>
        <w:numPr>
          <w:ilvl w:val="0"/>
          <w:numId w:val="3"/>
        </w:numPr>
        <w:rPr>
          <w:rFonts w:ascii="Times New Roman" w:hAnsi="Times New Roman" w:cs="Times New Roman"/>
          <w:sz w:val="28"/>
          <w:szCs w:val="28"/>
        </w:rPr>
      </w:pPr>
      <w:r w:rsidRPr="002E40FC">
        <w:rPr>
          <w:rFonts w:ascii="Times New Roman" w:hAnsi="Times New Roman" w:cs="Times New Roman"/>
          <w:sz w:val="28"/>
          <w:szCs w:val="28"/>
        </w:rPr>
        <w:t>Какие важные исторические события произошли за время жизни С.С.Прокофьева?</w:t>
      </w:r>
    </w:p>
    <w:p w:rsidR="00192E8E" w:rsidRPr="002E40FC" w:rsidRDefault="00192E8E" w:rsidP="00BC756F">
      <w:pPr>
        <w:numPr>
          <w:ilvl w:val="0"/>
          <w:numId w:val="3"/>
        </w:numPr>
        <w:rPr>
          <w:rFonts w:ascii="Times New Roman" w:hAnsi="Times New Roman" w:cs="Times New Roman"/>
          <w:sz w:val="28"/>
          <w:szCs w:val="28"/>
        </w:rPr>
      </w:pPr>
      <w:r w:rsidRPr="002E40FC">
        <w:rPr>
          <w:rFonts w:ascii="Times New Roman" w:hAnsi="Times New Roman" w:cs="Times New Roman"/>
          <w:sz w:val="28"/>
          <w:szCs w:val="28"/>
        </w:rPr>
        <w:t>В какой исторической последовательности возникли эти жанры: симфония, концертная увертюра, опера,концерт.</w:t>
      </w:r>
    </w:p>
    <w:p w:rsidR="00192E8E" w:rsidRPr="002E40FC" w:rsidRDefault="00192E8E" w:rsidP="00BC756F">
      <w:pPr>
        <w:numPr>
          <w:ilvl w:val="0"/>
          <w:numId w:val="3"/>
        </w:numPr>
        <w:rPr>
          <w:rFonts w:ascii="Times New Roman" w:hAnsi="Times New Roman" w:cs="Times New Roman"/>
          <w:sz w:val="28"/>
          <w:szCs w:val="28"/>
        </w:rPr>
      </w:pPr>
      <w:r w:rsidRPr="002E40FC">
        <w:rPr>
          <w:rFonts w:ascii="Times New Roman" w:hAnsi="Times New Roman" w:cs="Times New Roman"/>
          <w:sz w:val="28"/>
          <w:szCs w:val="28"/>
        </w:rPr>
        <w:t>Что вы знаете об Антоне и Николае Рубинштейнах, в чем значение их деятельности для русской музыки?</w:t>
      </w:r>
    </w:p>
    <w:p w:rsidR="00192E8E" w:rsidRPr="002E40FC" w:rsidRDefault="00192E8E" w:rsidP="00BC756F">
      <w:pPr>
        <w:numPr>
          <w:ilvl w:val="0"/>
          <w:numId w:val="3"/>
        </w:numPr>
        <w:rPr>
          <w:rFonts w:ascii="Times New Roman" w:hAnsi="Times New Roman" w:cs="Times New Roman"/>
          <w:sz w:val="28"/>
          <w:szCs w:val="28"/>
        </w:rPr>
      </w:pPr>
      <w:r w:rsidRPr="002E40FC">
        <w:rPr>
          <w:rFonts w:ascii="Times New Roman" w:hAnsi="Times New Roman" w:cs="Times New Roman"/>
          <w:sz w:val="28"/>
          <w:szCs w:val="28"/>
        </w:rPr>
        <w:t>Назовите композиторов, в творчестве которых особое значение принадлежит полифонии. Укажите, в какой стране и в какоевремяони жили.</w:t>
      </w:r>
    </w:p>
    <w:p w:rsidR="00192E8E" w:rsidRPr="002E40FC" w:rsidRDefault="00192E8E" w:rsidP="00BC756F">
      <w:pPr>
        <w:numPr>
          <w:ilvl w:val="0"/>
          <w:numId w:val="3"/>
        </w:numPr>
        <w:rPr>
          <w:rFonts w:ascii="Times New Roman" w:hAnsi="Times New Roman" w:cs="Times New Roman"/>
          <w:sz w:val="28"/>
          <w:szCs w:val="28"/>
        </w:rPr>
      </w:pPr>
      <w:r w:rsidRPr="002E40FC">
        <w:rPr>
          <w:rFonts w:ascii="Times New Roman" w:hAnsi="Times New Roman" w:cs="Times New Roman"/>
          <w:sz w:val="28"/>
          <w:szCs w:val="28"/>
        </w:rPr>
        <w:t>Приведите примеры симфонических произведений, где используется хор (назовите автора, жанр, какой текст использован).</w:t>
      </w:r>
    </w:p>
    <w:p w:rsidR="00192E8E" w:rsidRPr="002E40FC" w:rsidRDefault="00192E8E" w:rsidP="00BC756F">
      <w:pPr>
        <w:numPr>
          <w:ilvl w:val="0"/>
          <w:numId w:val="3"/>
        </w:numPr>
        <w:rPr>
          <w:rFonts w:ascii="Times New Roman" w:hAnsi="Times New Roman" w:cs="Times New Roman"/>
          <w:sz w:val="28"/>
          <w:szCs w:val="28"/>
        </w:rPr>
      </w:pPr>
      <w:r w:rsidRPr="002E40FC">
        <w:rPr>
          <w:rFonts w:ascii="Times New Roman" w:hAnsi="Times New Roman" w:cs="Times New Roman"/>
          <w:sz w:val="28"/>
          <w:szCs w:val="28"/>
        </w:rPr>
        <w:t>В чем сходство и в чем различие сонаты и симфонии?</w:t>
      </w:r>
    </w:p>
    <w:p w:rsidR="00192E8E" w:rsidRPr="002E40FC" w:rsidRDefault="00192E8E" w:rsidP="00BC756F">
      <w:pPr>
        <w:numPr>
          <w:ilvl w:val="0"/>
          <w:numId w:val="3"/>
        </w:numPr>
        <w:rPr>
          <w:rFonts w:ascii="Times New Roman" w:hAnsi="Times New Roman" w:cs="Times New Roman"/>
          <w:sz w:val="28"/>
          <w:szCs w:val="28"/>
        </w:rPr>
      </w:pPr>
      <w:r w:rsidRPr="002E40FC">
        <w:rPr>
          <w:rFonts w:ascii="Times New Roman" w:hAnsi="Times New Roman" w:cs="Times New Roman"/>
          <w:sz w:val="28"/>
          <w:szCs w:val="28"/>
        </w:rPr>
        <w:t>В основе каких музыкальных форм лежит одна тема?</w:t>
      </w:r>
    </w:p>
    <w:p w:rsidR="00192E8E" w:rsidRPr="002E40FC" w:rsidRDefault="00192E8E" w:rsidP="00BC756F">
      <w:pPr>
        <w:numPr>
          <w:ilvl w:val="0"/>
          <w:numId w:val="3"/>
        </w:numPr>
        <w:rPr>
          <w:rFonts w:ascii="Times New Roman" w:hAnsi="Times New Roman" w:cs="Times New Roman"/>
          <w:sz w:val="28"/>
          <w:szCs w:val="28"/>
        </w:rPr>
      </w:pPr>
      <w:r w:rsidRPr="002E40FC">
        <w:rPr>
          <w:rFonts w:ascii="Times New Roman" w:hAnsi="Times New Roman" w:cs="Times New Roman"/>
          <w:sz w:val="28"/>
          <w:szCs w:val="28"/>
        </w:rPr>
        <w:t>Назовите произведения, написанные на сюжеты Н.В.Гоголя(автор,</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название, жанр).</w:t>
      </w:r>
    </w:p>
    <w:p w:rsidR="00192E8E" w:rsidRPr="002E40FC" w:rsidRDefault="00192E8E" w:rsidP="00BC756F">
      <w:pPr>
        <w:numPr>
          <w:ilvl w:val="0"/>
          <w:numId w:val="3"/>
        </w:numPr>
        <w:rPr>
          <w:rFonts w:ascii="Times New Roman" w:hAnsi="Times New Roman" w:cs="Times New Roman"/>
          <w:sz w:val="28"/>
          <w:szCs w:val="28"/>
        </w:rPr>
      </w:pPr>
      <w:r w:rsidRPr="002E40FC">
        <w:rPr>
          <w:rFonts w:ascii="Times New Roman" w:hAnsi="Times New Roman" w:cs="Times New Roman"/>
          <w:sz w:val="28"/>
          <w:szCs w:val="28"/>
        </w:rPr>
        <w:t>Какие вы знаете неоконченные произведения? Почему они остались незавершенными? Завершил ли их кто-нибудь?</w:t>
      </w:r>
    </w:p>
    <w:p w:rsidR="00192E8E" w:rsidRPr="002E40FC" w:rsidRDefault="00192E8E" w:rsidP="00BC756F">
      <w:pPr>
        <w:numPr>
          <w:ilvl w:val="0"/>
          <w:numId w:val="3"/>
        </w:numPr>
        <w:rPr>
          <w:rFonts w:ascii="Times New Roman" w:hAnsi="Times New Roman" w:cs="Times New Roman"/>
          <w:sz w:val="28"/>
          <w:szCs w:val="28"/>
        </w:rPr>
      </w:pPr>
      <w:r w:rsidRPr="002E40FC">
        <w:rPr>
          <w:rFonts w:ascii="Times New Roman" w:hAnsi="Times New Roman" w:cs="Times New Roman"/>
          <w:sz w:val="28"/>
          <w:szCs w:val="28"/>
        </w:rPr>
        <w:t>Завершите: «Имя П.И.Чайковского присвоено…»</w:t>
      </w:r>
    </w:p>
    <w:p w:rsidR="00192E8E" w:rsidRPr="002E40FC" w:rsidRDefault="00192E8E" w:rsidP="00BC756F">
      <w:pPr>
        <w:numPr>
          <w:ilvl w:val="0"/>
          <w:numId w:val="3"/>
        </w:numPr>
        <w:rPr>
          <w:rFonts w:ascii="Times New Roman" w:hAnsi="Times New Roman" w:cs="Times New Roman"/>
          <w:sz w:val="28"/>
          <w:szCs w:val="28"/>
        </w:rPr>
      </w:pPr>
      <w:r w:rsidRPr="002E40FC">
        <w:rPr>
          <w:rFonts w:ascii="Times New Roman" w:hAnsi="Times New Roman" w:cs="Times New Roman"/>
          <w:sz w:val="28"/>
          <w:szCs w:val="28"/>
        </w:rPr>
        <w:t>Назовите группы инструментов симфонического оркестра. Какие инструменты используются в оркестре, но не входят ни в однуизэтих групп?</w:t>
      </w:r>
    </w:p>
    <w:p w:rsidR="00192E8E" w:rsidRPr="002E40FC" w:rsidRDefault="00192E8E" w:rsidP="00BC756F">
      <w:pPr>
        <w:numPr>
          <w:ilvl w:val="0"/>
          <w:numId w:val="3"/>
        </w:numPr>
        <w:rPr>
          <w:rFonts w:ascii="Times New Roman" w:hAnsi="Times New Roman" w:cs="Times New Roman"/>
          <w:sz w:val="28"/>
          <w:szCs w:val="28"/>
        </w:rPr>
      </w:pPr>
      <w:r w:rsidRPr="002E40FC">
        <w:rPr>
          <w:rFonts w:ascii="Times New Roman" w:hAnsi="Times New Roman" w:cs="Times New Roman"/>
          <w:sz w:val="28"/>
          <w:szCs w:val="28"/>
        </w:rPr>
        <w:t>По каким признакам можно найти начало репризы в произведении?</w:t>
      </w:r>
    </w:p>
    <w:p w:rsidR="00192E8E" w:rsidRPr="002E40FC" w:rsidRDefault="00192E8E" w:rsidP="00BC756F">
      <w:pPr>
        <w:numPr>
          <w:ilvl w:val="0"/>
          <w:numId w:val="3"/>
        </w:numPr>
        <w:rPr>
          <w:rFonts w:ascii="Times New Roman" w:hAnsi="Times New Roman" w:cs="Times New Roman"/>
          <w:sz w:val="28"/>
          <w:szCs w:val="28"/>
        </w:rPr>
      </w:pPr>
      <w:r w:rsidRPr="002E40FC">
        <w:rPr>
          <w:rFonts w:ascii="Times New Roman" w:hAnsi="Times New Roman" w:cs="Times New Roman"/>
          <w:sz w:val="28"/>
          <w:szCs w:val="28"/>
        </w:rPr>
        <w:t>Объясните термины: лейттема,каденция,речитатив,органный пункт?</w:t>
      </w:r>
    </w:p>
    <w:p w:rsidR="00192E8E" w:rsidRPr="002E40FC" w:rsidRDefault="00192E8E" w:rsidP="00BC756F">
      <w:pPr>
        <w:numPr>
          <w:ilvl w:val="0"/>
          <w:numId w:val="3"/>
        </w:numPr>
        <w:rPr>
          <w:rFonts w:ascii="Times New Roman" w:hAnsi="Times New Roman" w:cs="Times New Roman"/>
          <w:sz w:val="28"/>
          <w:szCs w:val="28"/>
        </w:rPr>
      </w:pPr>
      <w:r w:rsidRPr="002E40FC">
        <w:rPr>
          <w:rFonts w:ascii="Times New Roman" w:hAnsi="Times New Roman" w:cs="Times New Roman"/>
          <w:sz w:val="28"/>
          <w:szCs w:val="28"/>
        </w:rPr>
        <w:t>Назовите музыкальные театры Москвы.</w:t>
      </w:r>
    </w:p>
    <w:p w:rsidR="00192E8E" w:rsidRPr="002E40FC" w:rsidRDefault="00192E8E" w:rsidP="00BC756F">
      <w:pPr>
        <w:numPr>
          <w:ilvl w:val="0"/>
          <w:numId w:val="3"/>
        </w:numPr>
        <w:rPr>
          <w:rFonts w:ascii="Times New Roman" w:hAnsi="Times New Roman" w:cs="Times New Roman"/>
          <w:sz w:val="28"/>
          <w:szCs w:val="28"/>
        </w:rPr>
      </w:pPr>
      <w:r w:rsidRPr="002E40FC">
        <w:rPr>
          <w:rFonts w:ascii="Times New Roman" w:hAnsi="Times New Roman" w:cs="Times New Roman"/>
          <w:sz w:val="28"/>
          <w:szCs w:val="28"/>
        </w:rPr>
        <w:t>Какое произведение крупной формы входит ввашу экзаменационную программу? Что вы знаете об авторе? Сколько частей в этом произведении, какие в них тональности?</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Эффективной формой</w:t>
      </w:r>
      <w:r w:rsidR="00D66F2D">
        <w:rPr>
          <w:rFonts w:ascii="Times New Roman" w:hAnsi="Times New Roman" w:cs="Times New Roman"/>
          <w:sz w:val="28"/>
          <w:szCs w:val="28"/>
        </w:rPr>
        <w:t xml:space="preserve"> подготовки к итоговой работе </w:t>
      </w:r>
      <w:r w:rsidRPr="002E40FC">
        <w:rPr>
          <w:rFonts w:ascii="Times New Roman" w:hAnsi="Times New Roman" w:cs="Times New Roman"/>
          <w:sz w:val="28"/>
          <w:szCs w:val="28"/>
        </w:rPr>
        <w:t xml:space="preserve"> является коллоквиум.</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Дляподготовкикколлоквиумуучащиесядолжныиспользоватьв первуюочередьучебникипомузыкальной</w:t>
      </w:r>
      <w:r w:rsidRPr="002E40FC">
        <w:rPr>
          <w:rFonts w:ascii="Times New Roman" w:hAnsi="Times New Roman" w:cs="Times New Roman"/>
          <w:sz w:val="28"/>
          <w:szCs w:val="28"/>
        </w:rPr>
        <w:tab/>
        <w:t>литературе,</w:t>
      </w:r>
      <w:r w:rsidRPr="002E40FC">
        <w:rPr>
          <w:rFonts w:ascii="Times New Roman" w:hAnsi="Times New Roman" w:cs="Times New Roman"/>
          <w:sz w:val="28"/>
          <w:szCs w:val="28"/>
        </w:rPr>
        <w:tab/>
        <w:t>атакже</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lastRenderedPageBreak/>
        <w:t>«Музыкальную энциклопедию», музыкальные словари, книги по данной теме.</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Полный список вопросов учащимся до коллоквиума не известен. Коллоквиум проводится в устной индивидуальной или мелкогрупповой форме (группы не более 4 человек). Возможно выполнение небольшого письменного задания, например, запись различных музыкальных терминов, названий произведений, фамилий деятелей культуры с целью проверки уровня грамотности и владения профессиональной терминологией у учащихся.</w:t>
      </w:r>
    </w:p>
    <w:p w:rsidR="00192E8E" w:rsidRPr="002E40FC" w:rsidRDefault="00192E8E" w:rsidP="00BC756F">
      <w:pPr>
        <w:rPr>
          <w:rFonts w:ascii="Times New Roman" w:hAnsi="Times New Roman" w:cs="Times New Roman"/>
          <w:sz w:val="28"/>
          <w:szCs w:val="28"/>
        </w:rPr>
      </w:pPr>
      <w:r w:rsidRPr="005959BA">
        <w:rPr>
          <w:rFonts w:ascii="Times New Roman" w:hAnsi="Times New Roman" w:cs="Times New Roman"/>
          <w:bCs/>
          <w:iCs/>
          <w:sz w:val="28"/>
          <w:szCs w:val="28"/>
        </w:rPr>
        <w:t>2.</w:t>
      </w:r>
      <w:r w:rsidRPr="002E40FC">
        <w:rPr>
          <w:rFonts w:ascii="Times New Roman" w:hAnsi="Times New Roman" w:cs="Times New Roman"/>
          <w:sz w:val="28"/>
          <w:szCs w:val="28"/>
        </w:rPr>
        <w:t>Критерии</w:t>
      </w:r>
      <w:r w:rsidR="007A275C">
        <w:rPr>
          <w:rFonts w:ascii="Times New Roman" w:hAnsi="Times New Roman" w:cs="Times New Roman"/>
          <w:sz w:val="28"/>
          <w:szCs w:val="28"/>
        </w:rPr>
        <w:t xml:space="preserve"> </w:t>
      </w:r>
      <w:r w:rsidRPr="002E40FC">
        <w:rPr>
          <w:rFonts w:ascii="Times New Roman" w:hAnsi="Times New Roman" w:cs="Times New Roman"/>
          <w:sz w:val="28"/>
          <w:szCs w:val="28"/>
        </w:rPr>
        <w:t>оценки</w:t>
      </w:r>
      <w:r w:rsidR="007A275C">
        <w:rPr>
          <w:rFonts w:ascii="Times New Roman" w:hAnsi="Times New Roman" w:cs="Times New Roman"/>
          <w:sz w:val="28"/>
          <w:szCs w:val="28"/>
        </w:rPr>
        <w:t xml:space="preserve"> </w:t>
      </w:r>
      <w:r w:rsidRPr="002E40FC">
        <w:rPr>
          <w:rFonts w:ascii="Times New Roman" w:hAnsi="Times New Roman" w:cs="Times New Roman"/>
          <w:sz w:val="28"/>
          <w:szCs w:val="28"/>
        </w:rPr>
        <w:t>промежуточной</w:t>
      </w:r>
      <w:r w:rsidR="007A275C">
        <w:rPr>
          <w:rFonts w:ascii="Times New Roman" w:hAnsi="Times New Roman" w:cs="Times New Roman"/>
          <w:sz w:val="28"/>
          <w:szCs w:val="28"/>
        </w:rPr>
        <w:t xml:space="preserve"> </w:t>
      </w:r>
      <w:r w:rsidRPr="002E40FC">
        <w:rPr>
          <w:rFonts w:ascii="Times New Roman" w:hAnsi="Times New Roman" w:cs="Times New Roman"/>
          <w:sz w:val="28"/>
          <w:szCs w:val="28"/>
        </w:rPr>
        <w:t xml:space="preserve">аттестации в форме экзамена </w:t>
      </w:r>
      <w:r w:rsidRPr="002E40FC">
        <w:rPr>
          <w:rFonts w:ascii="Times New Roman" w:hAnsi="Times New Roman" w:cs="Times New Roman"/>
          <w:bCs/>
          <w:i/>
          <w:iCs/>
          <w:sz w:val="28"/>
          <w:szCs w:val="28"/>
        </w:rPr>
        <w:t>(</w:t>
      </w:r>
      <w:r w:rsidRPr="002E40FC">
        <w:rPr>
          <w:rFonts w:ascii="Times New Roman" w:hAnsi="Times New Roman" w:cs="Times New Roman"/>
          <w:sz w:val="28"/>
          <w:szCs w:val="28"/>
        </w:rPr>
        <w:t>зачета</w:t>
      </w:r>
      <w:r w:rsidRPr="002E40FC">
        <w:rPr>
          <w:rFonts w:ascii="Times New Roman" w:hAnsi="Times New Roman" w:cs="Times New Roman"/>
          <w:bCs/>
          <w:i/>
          <w:iCs/>
          <w:sz w:val="28"/>
          <w:szCs w:val="28"/>
        </w:rPr>
        <w:t xml:space="preserve">) </w:t>
      </w:r>
      <w:r w:rsidRPr="002E40FC">
        <w:rPr>
          <w:rFonts w:ascii="Times New Roman" w:hAnsi="Times New Roman" w:cs="Times New Roman"/>
          <w:sz w:val="28"/>
          <w:szCs w:val="28"/>
        </w:rPr>
        <w:t>и итоговой аттестации</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5 («отлично») - содержательный и грамотный (с позиции русского</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языка) устный или письменный ответ с верным изложением фактов. Точное определение на слух тематического материала пройденных сочинений. Свободное ориентирование в определенных эпохах (историческом контексте, других видах искусств).</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4 («хорошо») - устный или письменный ответ, содержащий не более 2-3 незначительных ошибок. Определение на слухтематического материалатакжесодержит2-3неточностинегрубогохарактераили1</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грубую ошибку и 1 незначительную. Ориентирование в историческом контексте может вызывать небольшое затруднение, требовать время на размышление, но в итоге даетсянеобходимый ответ.</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3 («удовлетворительно») - устный или письменный ответ, содержащий 3 грубые ошибки или 4-5 незначительных. В определении на слух тематического материала допускаются: 3 грубые ошибки или 4-5 незначительные. В целом ответ производитвпечатлениеповерхностное, что говорит о недостаточно качественной или непродолжительной подготовкеобучающегося.</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2 («неудовлетворительно») - большая часть устного или письменного ответа неверна; в определении на слух тематического материала более 70% ответов ошибочны. Обучающийся слабо представляет себе эпохи, стилевые направления, другие виды искусства.</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bCs/>
          <w:sz w:val="28"/>
          <w:szCs w:val="28"/>
        </w:rPr>
        <w:t xml:space="preserve">3. </w:t>
      </w:r>
      <w:r w:rsidRPr="002E40FC">
        <w:rPr>
          <w:rFonts w:ascii="Times New Roman" w:hAnsi="Times New Roman" w:cs="Times New Roman"/>
          <w:sz w:val="28"/>
          <w:szCs w:val="28"/>
        </w:rPr>
        <w:t>Контрольные требования на разных этапах обучения</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lastRenderedPageBreak/>
        <w:t>Содержание и требование программы «Музыкальная литература» определяет уровень подготовки обучающихся. В соответствии с ними ученики должны уметь:</w:t>
      </w:r>
    </w:p>
    <w:p w:rsidR="00192E8E"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грамотно и связно рассказывать о том или ином сочинении или историческомсобытии,знать специальную терминологию, ориентироваться в биографии композитора,представлять</w:t>
      </w:r>
      <w:r w:rsidRPr="002E40FC">
        <w:rPr>
          <w:rFonts w:ascii="Times New Roman" w:hAnsi="Times New Roman" w:cs="Times New Roman"/>
          <w:sz w:val="28"/>
          <w:szCs w:val="28"/>
        </w:rPr>
        <w:tab/>
        <w:t>историческийконтекст</w:t>
      </w:r>
      <w:r w:rsidRPr="002E40FC">
        <w:rPr>
          <w:rFonts w:ascii="Times New Roman" w:hAnsi="Times New Roman" w:cs="Times New Roman"/>
          <w:sz w:val="28"/>
          <w:szCs w:val="28"/>
        </w:rPr>
        <w:tab/>
        <w:t>событий,изложенных</w:t>
      </w:r>
      <w:r w:rsidRPr="002E40FC">
        <w:rPr>
          <w:rFonts w:ascii="Times New Roman" w:hAnsi="Times New Roman" w:cs="Times New Roman"/>
          <w:sz w:val="28"/>
          <w:szCs w:val="28"/>
        </w:rPr>
        <w:tab/>
        <w:t>в</w:t>
      </w:r>
    </w:p>
    <w:p w:rsidR="005959BA" w:rsidRPr="002E40FC" w:rsidRDefault="005959BA" w:rsidP="00BC756F">
      <w:pPr>
        <w:rPr>
          <w:rFonts w:ascii="Times New Roman" w:hAnsi="Times New Roman" w:cs="Times New Roman"/>
          <w:sz w:val="28"/>
          <w:szCs w:val="28"/>
        </w:rPr>
      </w:pPr>
      <w:r w:rsidRPr="002E40FC">
        <w:rPr>
          <w:rFonts w:ascii="Times New Roman" w:hAnsi="Times New Roman" w:cs="Times New Roman"/>
          <w:sz w:val="28"/>
          <w:szCs w:val="28"/>
        </w:rPr>
        <w:t>биографиях композиторов,</w:t>
      </w:r>
      <w:r>
        <w:rPr>
          <w:rFonts w:ascii="Times New Roman" w:hAnsi="Times New Roman" w:cs="Times New Roman"/>
          <w:sz w:val="28"/>
          <w:szCs w:val="28"/>
        </w:rPr>
        <w:t xml:space="preserve"> определить на слух тематический материал пройденных</w:t>
      </w:r>
      <w:r w:rsidR="006A3C13">
        <w:rPr>
          <w:rFonts w:ascii="Times New Roman" w:hAnsi="Times New Roman" w:cs="Times New Roman"/>
          <w:sz w:val="28"/>
          <w:szCs w:val="28"/>
        </w:rPr>
        <w:t xml:space="preserve"> произведений, играть на фортепиано тематический материал пройденых произведений.</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знать основные стилевые направления в культуре и определять их характерные черты,</w:t>
      </w:r>
    </w:p>
    <w:p w:rsidR="006A3C13"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знать и определять характерные черты пройденных жанров и форм.</w:t>
      </w:r>
    </w:p>
    <w:p w:rsidR="00192E8E" w:rsidRPr="00D66F2D" w:rsidRDefault="00192E8E" w:rsidP="00BC756F">
      <w:pPr>
        <w:rPr>
          <w:rFonts w:ascii="Times New Roman" w:hAnsi="Times New Roman" w:cs="Times New Roman"/>
          <w:b/>
          <w:sz w:val="28"/>
          <w:szCs w:val="28"/>
        </w:rPr>
      </w:pPr>
      <w:r w:rsidRPr="00D66F2D">
        <w:rPr>
          <w:rFonts w:ascii="Times New Roman" w:hAnsi="Times New Roman" w:cs="Times New Roman"/>
          <w:b/>
          <w:sz w:val="28"/>
          <w:szCs w:val="28"/>
        </w:rPr>
        <w:t>Ожидаемые результаты и способы их проверки</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Текущий контроль</w:t>
      </w:r>
      <w:r w:rsidRPr="002E40FC">
        <w:rPr>
          <w:rFonts w:ascii="Times New Roman" w:hAnsi="Times New Roman" w:cs="Times New Roman"/>
          <w:bCs/>
          <w:sz w:val="28"/>
          <w:szCs w:val="28"/>
        </w:rPr>
        <w:t xml:space="preserve">. </w:t>
      </w:r>
      <w:r w:rsidRPr="002E40FC">
        <w:rPr>
          <w:rFonts w:ascii="Times New Roman" w:hAnsi="Times New Roman" w:cs="Times New Roman"/>
          <w:sz w:val="28"/>
          <w:szCs w:val="28"/>
        </w:rPr>
        <w:t>Традиционнаяпоурочнаяпроверказнаний должна сочетаться с иными формами контроля, например небольшими тестовыми работами.</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Пример тестовой работы</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Тема: Творчество Паганини, Листа, Берлиоза.</w:t>
      </w:r>
    </w:p>
    <w:p w:rsidR="00192E8E" w:rsidRPr="002E40FC" w:rsidRDefault="00192E8E" w:rsidP="00BC756F">
      <w:pPr>
        <w:numPr>
          <w:ilvl w:val="0"/>
          <w:numId w:val="2"/>
        </w:numPr>
        <w:rPr>
          <w:rFonts w:ascii="Times New Roman" w:hAnsi="Times New Roman" w:cs="Times New Roman"/>
          <w:sz w:val="28"/>
          <w:szCs w:val="28"/>
        </w:rPr>
      </w:pPr>
      <w:r w:rsidRPr="002E40FC">
        <w:rPr>
          <w:rFonts w:ascii="Times New Roman" w:hAnsi="Times New Roman" w:cs="Times New Roman"/>
          <w:sz w:val="28"/>
          <w:szCs w:val="28"/>
        </w:rPr>
        <w:t>Кто из этих композиторов был также: музыкальным критиком,</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педагогом, дирижером, исполнителем.</w:t>
      </w:r>
    </w:p>
    <w:p w:rsidR="00192E8E" w:rsidRPr="002E40FC" w:rsidRDefault="00192E8E" w:rsidP="00BC756F">
      <w:pPr>
        <w:numPr>
          <w:ilvl w:val="0"/>
          <w:numId w:val="2"/>
        </w:numPr>
        <w:rPr>
          <w:rFonts w:ascii="Times New Roman" w:hAnsi="Times New Roman" w:cs="Times New Roman"/>
          <w:sz w:val="28"/>
          <w:szCs w:val="28"/>
        </w:rPr>
      </w:pPr>
      <w:r w:rsidRPr="002E40FC">
        <w:rPr>
          <w:rFonts w:ascii="Times New Roman" w:hAnsi="Times New Roman" w:cs="Times New Roman"/>
          <w:sz w:val="28"/>
          <w:szCs w:val="28"/>
        </w:rPr>
        <w:t>Назовите</w:t>
      </w:r>
      <w:r w:rsidRPr="002E40FC">
        <w:rPr>
          <w:rFonts w:ascii="Times New Roman" w:hAnsi="Times New Roman" w:cs="Times New Roman"/>
          <w:sz w:val="28"/>
          <w:szCs w:val="28"/>
        </w:rPr>
        <w:tab/>
        <w:t>произведения</w:t>
      </w:r>
      <w:r w:rsidRPr="002E40FC">
        <w:rPr>
          <w:rFonts w:ascii="Times New Roman" w:hAnsi="Times New Roman" w:cs="Times New Roman"/>
          <w:sz w:val="28"/>
          <w:szCs w:val="28"/>
        </w:rPr>
        <w:tab/>
        <w:t>композиторов,</w:t>
      </w:r>
      <w:r w:rsidRPr="002E40FC">
        <w:rPr>
          <w:rFonts w:ascii="Times New Roman" w:hAnsi="Times New Roman" w:cs="Times New Roman"/>
          <w:sz w:val="28"/>
          <w:szCs w:val="28"/>
        </w:rPr>
        <w:tab/>
        <w:t>которые</w:t>
      </w:r>
      <w:r w:rsidRPr="002E40FC">
        <w:rPr>
          <w:rFonts w:ascii="Times New Roman" w:hAnsi="Times New Roman" w:cs="Times New Roman"/>
          <w:sz w:val="28"/>
          <w:szCs w:val="28"/>
        </w:rPr>
        <w:tab/>
        <w:t>обращались</w:t>
      </w:r>
      <w:r w:rsidRPr="002E40FC">
        <w:rPr>
          <w:rFonts w:ascii="Times New Roman" w:hAnsi="Times New Roman" w:cs="Times New Roman"/>
          <w:sz w:val="28"/>
          <w:szCs w:val="28"/>
        </w:rPr>
        <w:tab/>
        <w:t>к творчествуН.Паганини.</w:t>
      </w:r>
    </w:p>
    <w:p w:rsidR="00192E8E" w:rsidRPr="002E40FC" w:rsidRDefault="00192E8E" w:rsidP="00BC756F">
      <w:pPr>
        <w:numPr>
          <w:ilvl w:val="0"/>
          <w:numId w:val="2"/>
        </w:numPr>
        <w:rPr>
          <w:rFonts w:ascii="Times New Roman" w:hAnsi="Times New Roman" w:cs="Times New Roman"/>
          <w:sz w:val="28"/>
          <w:szCs w:val="28"/>
        </w:rPr>
      </w:pPr>
      <w:r w:rsidRPr="002E40FC">
        <w:rPr>
          <w:rFonts w:ascii="Times New Roman" w:hAnsi="Times New Roman" w:cs="Times New Roman"/>
          <w:sz w:val="28"/>
          <w:szCs w:val="28"/>
        </w:rPr>
        <w:t>Лист</w:t>
      </w:r>
      <w:r w:rsidRPr="002E40FC">
        <w:rPr>
          <w:rFonts w:ascii="Times New Roman" w:hAnsi="Times New Roman" w:cs="Times New Roman"/>
          <w:sz w:val="28"/>
          <w:szCs w:val="28"/>
        </w:rPr>
        <w:tab/>
        <w:t>создавал</w:t>
      </w:r>
      <w:r w:rsidRPr="002E40FC">
        <w:rPr>
          <w:rFonts w:ascii="Times New Roman" w:hAnsi="Times New Roman" w:cs="Times New Roman"/>
          <w:sz w:val="28"/>
          <w:szCs w:val="28"/>
        </w:rPr>
        <w:tab/>
        <w:t>фортепианные</w:t>
      </w:r>
      <w:r w:rsidRPr="002E40FC">
        <w:rPr>
          <w:rFonts w:ascii="Times New Roman" w:hAnsi="Times New Roman" w:cs="Times New Roman"/>
          <w:sz w:val="28"/>
          <w:szCs w:val="28"/>
        </w:rPr>
        <w:tab/>
        <w:t>транскрипции</w:t>
      </w:r>
      <w:r w:rsidRPr="002E40FC">
        <w:rPr>
          <w:rFonts w:ascii="Times New Roman" w:hAnsi="Times New Roman" w:cs="Times New Roman"/>
          <w:sz w:val="28"/>
          <w:szCs w:val="28"/>
        </w:rPr>
        <w:tab/>
        <w:t>произведений</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(перечислить). Какую цель он преследовал?</w:t>
      </w:r>
    </w:p>
    <w:p w:rsidR="00192E8E" w:rsidRPr="002E40FC" w:rsidRDefault="00192E8E" w:rsidP="00BC756F">
      <w:pPr>
        <w:numPr>
          <w:ilvl w:val="0"/>
          <w:numId w:val="2"/>
        </w:numPr>
        <w:rPr>
          <w:rFonts w:ascii="Times New Roman" w:hAnsi="Times New Roman" w:cs="Times New Roman"/>
          <w:sz w:val="28"/>
          <w:szCs w:val="28"/>
        </w:rPr>
      </w:pPr>
      <w:r w:rsidRPr="002E40FC">
        <w:rPr>
          <w:rFonts w:ascii="Times New Roman" w:hAnsi="Times New Roman" w:cs="Times New Roman"/>
          <w:sz w:val="28"/>
          <w:szCs w:val="28"/>
        </w:rPr>
        <w:t>Кто является автором произведений:</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«Прелюды», 24 каприса,</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«Фантастическая симфония»,</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 xml:space="preserve"> «Гарольдв Италии»,</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lastRenderedPageBreak/>
        <w:t>«Годы странствий»,</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5 скрипичных концертов.</w:t>
      </w:r>
    </w:p>
    <w:p w:rsidR="00192E8E" w:rsidRPr="002E40FC" w:rsidRDefault="00192E8E" w:rsidP="00BC756F">
      <w:pPr>
        <w:numPr>
          <w:ilvl w:val="0"/>
          <w:numId w:val="2"/>
        </w:numPr>
        <w:rPr>
          <w:rFonts w:ascii="Times New Roman" w:hAnsi="Times New Roman" w:cs="Times New Roman"/>
          <w:sz w:val="28"/>
          <w:szCs w:val="28"/>
        </w:rPr>
      </w:pPr>
      <w:r w:rsidRPr="002E40FC">
        <w:rPr>
          <w:rFonts w:ascii="Times New Roman" w:hAnsi="Times New Roman" w:cs="Times New Roman"/>
          <w:sz w:val="28"/>
          <w:szCs w:val="28"/>
        </w:rPr>
        <w:t>Вкакомпрослушанном</w:t>
      </w:r>
      <w:r w:rsidRPr="002E40FC">
        <w:rPr>
          <w:rFonts w:ascii="Times New Roman" w:hAnsi="Times New Roman" w:cs="Times New Roman"/>
          <w:sz w:val="28"/>
          <w:szCs w:val="28"/>
        </w:rPr>
        <w:tab/>
        <w:t>произведениииспользованпринцип монотематизма(автор, жанр, название).</w:t>
      </w:r>
    </w:p>
    <w:p w:rsidR="00192E8E" w:rsidRPr="002E40FC" w:rsidRDefault="00192E8E" w:rsidP="00BC756F">
      <w:pPr>
        <w:numPr>
          <w:ilvl w:val="0"/>
          <w:numId w:val="2"/>
        </w:numPr>
        <w:rPr>
          <w:rFonts w:ascii="Times New Roman" w:hAnsi="Times New Roman" w:cs="Times New Roman"/>
          <w:sz w:val="28"/>
          <w:szCs w:val="28"/>
        </w:rPr>
      </w:pPr>
      <w:r w:rsidRPr="002E40FC">
        <w:rPr>
          <w:rFonts w:ascii="Times New Roman" w:hAnsi="Times New Roman" w:cs="Times New Roman"/>
          <w:sz w:val="28"/>
          <w:szCs w:val="28"/>
        </w:rPr>
        <w:t>В каком прослушанном произведении использован лейтмотив (автор,</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жанр, название).</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Должны оцениваться также сообщения учеников, поощряться и учитываться высказывания по ходу урока. Возникающие элементы дискуссии могут свидетельствовать о растущем интересе к занятиям, способствовать выявлению собственных суждений.</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Видом текущего контроля является контрольный урок, если проводится самим преподавателем без присутствия комиссии.</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Промежуточный контроль в виде контрольного урока или зачета может проводиться в конце полугодий. Можно рекомендовать для такого контроля такой вид оценивания, как семинар по пройденному материалу. Ответы на семинаре, как и активность учеников в его работе, оцениваются дифференцированно. Эффективным видом оценивания является также анализ нового (незнакомого) музыкального произведения, который проводится в старших классах. Контрольный урок или зачет как промежуточная аттестация проводится в присутствии комиссии.</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Итоговый контроль предполагает проведение экзамена по музыкальной литературе в соответствии с федеральными государственными требованиями. Если учащийся осваивает дополнительный год обучения (6-й или 9-й класс) итоговая аттестация (экзамен) завершает дополнительный год обучения.</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Целесообразно выпускной экзамен проводить не в виде ответов по заранее подготовленным билетам, а в виде коллоквиума и итоговой письменной работы. Одним из вариантов письменной работы может быть предложен анализ незнакомого произведения.</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Возможно проведение своеобразной олимпиады, содержание и формы которой выбирает сам преподаватель. Особого внимания потребуют учащиеся, поступающие на теоретическое отделение, где проводится вступительный экзамен по музыкальной литературе.</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lastRenderedPageBreak/>
        <w:t>Примерный образец коллоквиума приведен в настоящей программе в разделе «Формы и методы контроля» (итоговый контроль) и может быть использован также для дополнительного года обучения.</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Варианты вопросов для итоговой письменной работы или устного экзамена</w:t>
      </w:r>
    </w:p>
    <w:p w:rsidR="00192E8E" w:rsidRPr="002E40FC" w:rsidRDefault="00192E8E" w:rsidP="00BC756F">
      <w:pPr>
        <w:numPr>
          <w:ilvl w:val="0"/>
          <w:numId w:val="1"/>
        </w:numPr>
        <w:rPr>
          <w:rFonts w:ascii="Times New Roman" w:hAnsi="Times New Roman" w:cs="Times New Roman"/>
          <w:sz w:val="28"/>
          <w:szCs w:val="28"/>
        </w:rPr>
      </w:pPr>
      <w:r w:rsidRPr="002E40FC">
        <w:rPr>
          <w:rFonts w:ascii="Times New Roman" w:hAnsi="Times New Roman" w:cs="Times New Roman"/>
          <w:sz w:val="28"/>
          <w:szCs w:val="28"/>
        </w:rPr>
        <w:t>Кто из великих композиторов жил в XVIII веке, в каких странах?</w:t>
      </w:r>
    </w:p>
    <w:p w:rsidR="00192E8E" w:rsidRPr="002E40FC" w:rsidRDefault="00192E8E" w:rsidP="00BC756F">
      <w:pPr>
        <w:numPr>
          <w:ilvl w:val="0"/>
          <w:numId w:val="1"/>
        </w:numPr>
        <w:rPr>
          <w:rFonts w:ascii="Times New Roman" w:hAnsi="Times New Roman" w:cs="Times New Roman"/>
          <w:sz w:val="28"/>
          <w:szCs w:val="28"/>
        </w:rPr>
      </w:pPr>
      <w:r w:rsidRPr="002E40FC">
        <w:rPr>
          <w:rFonts w:ascii="Times New Roman" w:hAnsi="Times New Roman" w:cs="Times New Roman"/>
          <w:sz w:val="28"/>
          <w:szCs w:val="28"/>
        </w:rPr>
        <w:t>Вкакойисторическойпоследовательностивозниклиэти</w:t>
      </w:r>
      <w:r w:rsidRPr="002E40FC">
        <w:rPr>
          <w:rFonts w:ascii="Times New Roman" w:hAnsi="Times New Roman" w:cs="Times New Roman"/>
          <w:sz w:val="28"/>
          <w:szCs w:val="28"/>
        </w:rPr>
        <w:tab/>
        <w:t>жанры: симфония, концертная увертюра, опера, концерт.</w:t>
      </w:r>
    </w:p>
    <w:p w:rsidR="00192E8E" w:rsidRPr="002E40FC" w:rsidRDefault="00192E8E" w:rsidP="00BC756F">
      <w:pPr>
        <w:numPr>
          <w:ilvl w:val="0"/>
          <w:numId w:val="1"/>
        </w:numPr>
        <w:rPr>
          <w:rFonts w:ascii="Times New Roman" w:hAnsi="Times New Roman" w:cs="Times New Roman"/>
          <w:sz w:val="28"/>
          <w:szCs w:val="28"/>
        </w:rPr>
      </w:pPr>
      <w:r w:rsidRPr="002E40FC">
        <w:rPr>
          <w:rFonts w:ascii="Times New Roman" w:hAnsi="Times New Roman" w:cs="Times New Roman"/>
          <w:sz w:val="28"/>
          <w:szCs w:val="28"/>
        </w:rPr>
        <w:t>Назовите композиторов, в творчестве которых особое значение принадлежит полифонии. Укажите, в какой стране и в какоевремяони жили.</w:t>
      </w:r>
    </w:p>
    <w:p w:rsidR="00192E8E" w:rsidRPr="002E40FC" w:rsidRDefault="00192E8E" w:rsidP="00BC756F">
      <w:pPr>
        <w:numPr>
          <w:ilvl w:val="0"/>
          <w:numId w:val="1"/>
        </w:numPr>
        <w:rPr>
          <w:rFonts w:ascii="Times New Roman" w:hAnsi="Times New Roman" w:cs="Times New Roman"/>
          <w:sz w:val="28"/>
          <w:szCs w:val="28"/>
        </w:rPr>
      </w:pPr>
      <w:r w:rsidRPr="002E40FC">
        <w:rPr>
          <w:rFonts w:ascii="Times New Roman" w:hAnsi="Times New Roman" w:cs="Times New Roman"/>
          <w:sz w:val="28"/>
          <w:szCs w:val="28"/>
        </w:rPr>
        <w:t>Ктоизвеликихкомпозиторовбыл</w:t>
      </w:r>
      <w:r w:rsidRPr="002E40FC">
        <w:rPr>
          <w:rFonts w:ascii="Times New Roman" w:hAnsi="Times New Roman" w:cs="Times New Roman"/>
          <w:sz w:val="28"/>
          <w:szCs w:val="28"/>
        </w:rPr>
        <w:tab/>
        <w:t>выдающимсямузыкантом исполнителем? (укажите страну и время, когда жил этот музыкант)</w:t>
      </w:r>
    </w:p>
    <w:p w:rsidR="00192E8E" w:rsidRPr="002E40FC" w:rsidRDefault="00192E8E" w:rsidP="00BC756F">
      <w:pPr>
        <w:numPr>
          <w:ilvl w:val="0"/>
          <w:numId w:val="1"/>
        </w:numPr>
        <w:rPr>
          <w:rFonts w:ascii="Times New Roman" w:hAnsi="Times New Roman" w:cs="Times New Roman"/>
          <w:sz w:val="28"/>
          <w:szCs w:val="28"/>
        </w:rPr>
      </w:pPr>
      <w:r w:rsidRPr="002E40FC">
        <w:rPr>
          <w:rFonts w:ascii="Times New Roman" w:hAnsi="Times New Roman" w:cs="Times New Roman"/>
          <w:sz w:val="28"/>
          <w:szCs w:val="28"/>
        </w:rPr>
        <w:t>Приведите примеры симфонических произведений, где используется хор (назовите автора, жанр, что за текст использован).</w:t>
      </w:r>
    </w:p>
    <w:p w:rsidR="00192E8E" w:rsidRPr="002E40FC" w:rsidRDefault="00192E8E" w:rsidP="00BC756F">
      <w:pPr>
        <w:numPr>
          <w:ilvl w:val="0"/>
          <w:numId w:val="1"/>
        </w:numPr>
        <w:rPr>
          <w:rFonts w:ascii="Times New Roman" w:hAnsi="Times New Roman" w:cs="Times New Roman"/>
          <w:sz w:val="28"/>
          <w:szCs w:val="28"/>
        </w:rPr>
      </w:pPr>
      <w:r w:rsidRPr="002E40FC">
        <w:rPr>
          <w:rFonts w:ascii="Times New Roman" w:hAnsi="Times New Roman" w:cs="Times New Roman"/>
          <w:sz w:val="28"/>
          <w:szCs w:val="28"/>
        </w:rPr>
        <w:t>Какие оперные жанры сложились к XVIII веку.</w:t>
      </w:r>
    </w:p>
    <w:p w:rsidR="00192E8E" w:rsidRPr="002E40FC" w:rsidRDefault="00192E8E" w:rsidP="00BC756F">
      <w:pPr>
        <w:numPr>
          <w:ilvl w:val="0"/>
          <w:numId w:val="1"/>
        </w:numPr>
        <w:rPr>
          <w:rFonts w:ascii="Times New Roman" w:hAnsi="Times New Roman" w:cs="Times New Roman"/>
          <w:sz w:val="28"/>
          <w:szCs w:val="28"/>
        </w:rPr>
      </w:pPr>
      <w:r w:rsidRPr="002E40FC">
        <w:rPr>
          <w:rFonts w:ascii="Times New Roman" w:hAnsi="Times New Roman" w:cs="Times New Roman"/>
          <w:sz w:val="28"/>
          <w:szCs w:val="28"/>
        </w:rPr>
        <w:t>Назовите оперы Д.Россини, которые написаны на необычные для его времени сюжеты.</w:t>
      </w:r>
    </w:p>
    <w:p w:rsidR="00192E8E" w:rsidRPr="002E40FC" w:rsidRDefault="00192E8E" w:rsidP="00BC756F">
      <w:pPr>
        <w:numPr>
          <w:ilvl w:val="0"/>
          <w:numId w:val="1"/>
        </w:numPr>
        <w:rPr>
          <w:rFonts w:ascii="Times New Roman" w:hAnsi="Times New Roman" w:cs="Times New Roman"/>
          <w:sz w:val="28"/>
          <w:szCs w:val="28"/>
        </w:rPr>
      </w:pPr>
      <w:r w:rsidRPr="002E40FC">
        <w:rPr>
          <w:rFonts w:ascii="Times New Roman" w:hAnsi="Times New Roman" w:cs="Times New Roman"/>
          <w:sz w:val="28"/>
          <w:szCs w:val="28"/>
        </w:rPr>
        <w:t>Ктосчитаетсясоздателемпервойромантическойоперыикак называется это произведение?</w:t>
      </w:r>
    </w:p>
    <w:p w:rsidR="00192E8E" w:rsidRPr="002E40FC" w:rsidRDefault="00192E8E" w:rsidP="00BC756F">
      <w:pPr>
        <w:numPr>
          <w:ilvl w:val="0"/>
          <w:numId w:val="1"/>
        </w:numPr>
        <w:rPr>
          <w:rFonts w:ascii="Times New Roman" w:hAnsi="Times New Roman" w:cs="Times New Roman"/>
          <w:sz w:val="28"/>
          <w:szCs w:val="28"/>
        </w:rPr>
      </w:pPr>
      <w:r w:rsidRPr="002E40FC">
        <w:rPr>
          <w:rFonts w:ascii="Times New Roman" w:hAnsi="Times New Roman" w:cs="Times New Roman"/>
          <w:sz w:val="28"/>
          <w:szCs w:val="28"/>
        </w:rPr>
        <w:t>Какиеновые,«романтические»жанрыпоявляютсяв</w:t>
      </w:r>
      <w:r w:rsidRPr="002E40FC">
        <w:rPr>
          <w:rFonts w:ascii="Times New Roman" w:hAnsi="Times New Roman" w:cs="Times New Roman"/>
          <w:sz w:val="28"/>
          <w:szCs w:val="28"/>
        </w:rPr>
        <w:tab/>
        <w:t>творчестве Ф.Мендельсона?</w:t>
      </w:r>
    </w:p>
    <w:p w:rsidR="00192E8E" w:rsidRPr="002E40FC" w:rsidRDefault="00192E8E" w:rsidP="00BC756F">
      <w:pPr>
        <w:numPr>
          <w:ilvl w:val="0"/>
          <w:numId w:val="1"/>
        </w:numPr>
        <w:rPr>
          <w:rFonts w:ascii="Times New Roman" w:hAnsi="Times New Roman" w:cs="Times New Roman"/>
          <w:sz w:val="28"/>
          <w:szCs w:val="28"/>
        </w:rPr>
      </w:pPr>
      <w:r w:rsidRPr="002E40FC">
        <w:rPr>
          <w:rFonts w:ascii="Times New Roman" w:hAnsi="Times New Roman" w:cs="Times New Roman"/>
          <w:sz w:val="28"/>
          <w:szCs w:val="28"/>
        </w:rPr>
        <w:t>Кто из немецких композиторов-романтиков был также: дирижером,</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музыкальным писателем, пианистом, преподавателем.</w:t>
      </w:r>
    </w:p>
    <w:p w:rsidR="00192E8E" w:rsidRPr="002E40FC" w:rsidRDefault="00192E8E" w:rsidP="00BC756F">
      <w:pPr>
        <w:numPr>
          <w:ilvl w:val="0"/>
          <w:numId w:val="1"/>
        </w:numPr>
        <w:rPr>
          <w:rFonts w:ascii="Times New Roman" w:hAnsi="Times New Roman" w:cs="Times New Roman"/>
          <w:sz w:val="28"/>
          <w:szCs w:val="28"/>
        </w:rPr>
      </w:pPr>
      <w:r w:rsidRPr="002E40FC">
        <w:rPr>
          <w:rFonts w:ascii="Times New Roman" w:hAnsi="Times New Roman" w:cs="Times New Roman"/>
          <w:sz w:val="28"/>
          <w:szCs w:val="28"/>
        </w:rPr>
        <w:t>Назовите самые известные произведения К.Сен-Санса.</w:t>
      </w:r>
    </w:p>
    <w:p w:rsidR="00192E8E" w:rsidRPr="002E40FC" w:rsidRDefault="00192E8E" w:rsidP="00BC756F">
      <w:pPr>
        <w:numPr>
          <w:ilvl w:val="0"/>
          <w:numId w:val="1"/>
        </w:numPr>
        <w:rPr>
          <w:rFonts w:ascii="Times New Roman" w:hAnsi="Times New Roman" w:cs="Times New Roman"/>
          <w:sz w:val="28"/>
          <w:szCs w:val="28"/>
        </w:rPr>
      </w:pPr>
      <w:r w:rsidRPr="002E40FC">
        <w:rPr>
          <w:rFonts w:ascii="Times New Roman" w:hAnsi="Times New Roman" w:cs="Times New Roman"/>
          <w:sz w:val="28"/>
          <w:szCs w:val="28"/>
        </w:rPr>
        <w:t>Какие произведения написал И.Брамс для фортепиано?</w:t>
      </w:r>
    </w:p>
    <w:p w:rsidR="00192E8E" w:rsidRPr="002E40FC" w:rsidRDefault="00192E8E" w:rsidP="00BC756F">
      <w:pPr>
        <w:numPr>
          <w:ilvl w:val="0"/>
          <w:numId w:val="1"/>
        </w:numPr>
        <w:rPr>
          <w:rFonts w:ascii="Times New Roman" w:hAnsi="Times New Roman" w:cs="Times New Roman"/>
          <w:sz w:val="28"/>
          <w:szCs w:val="28"/>
        </w:rPr>
      </w:pPr>
      <w:r w:rsidRPr="002E40FC">
        <w:rPr>
          <w:rFonts w:ascii="Times New Roman" w:hAnsi="Times New Roman" w:cs="Times New Roman"/>
          <w:sz w:val="28"/>
          <w:szCs w:val="28"/>
        </w:rPr>
        <w:t>Где был построен «вагнеровский» театр и в чем его особенности?</w:t>
      </w:r>
    </w:p>
    <w:p w:rsidR="00192E8E" w:rsidRPr="002E40FC" w:rsidRDefault="00192E8E" w:rsidP="00BC756F">
      <w:pPr>
        <w:numPr>
          <w:ilvl w:val="0"/>
          <w:numId w:val="1"/>
        </w:numPr>
        <w:rPr>
          <w:rFonts w:ascii="Times New Roman" w:hAnsi="Times New Roman" w:cs="Times New Roman"/>
          <w:sz w:val="28"/>
          <w:szCs w:val="28"/>
        </w:rPr>
      </w:pPr>
      <w:r w:rsidRPr="002E40FC">
        <w:rPr>
          <w:rFonts w:ascii="Times New Roman" w:hAnsi="Times New Roman" w:cs="Times New Roman"/>
          <w:sz w:val="28"/>
          <w:szCs w:val="28"/>
        </w:rPr>
        <w:t>Что такое тетралогия?</w:t>
      </w:r>
    </w:p>
    <w:p w:rsidR="00192E8E" w:rsidRPr="002E40FC" w:rsidRDefault="00192E8E" w:rsidP="00BC756F">
      <w:pPr>
        <w:numPr>
          <w:ilvl w:val="0"/>
          <w:numId w:val="1"/>
        </w:numPr>
        <w:rPr>
          <w:rFonts w:ascii="Times New Roman" w:hAnsi="Times New Roman" w:cs="Times New Roman"/>
          <w:sz w:val="28"/>
          <w:szCs w:val="28"/>
        </w:rPr>
      </w:pPr>
      <w:r w:rsidRPr="002E40FC">
        <w:rPr>
          <w:rFonts w:ascii="Times New Roman" w:hAnsi="Times New Roman" w:cs="Times New Roman"/>
          <w:sz w:val="28"/>
          <w:szCs w:val="28"/>
        </w:rPr>
        <w:t>Какие произведения, основанные на темах оперы Ж.Бизе «Кармен»,</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вы знаете?</w:t>
      </w:r>
    </w:p>
    <w:p w:rsidR="00192E8E" w:rsidRPr="002E40FC" w:rsidRDefault="00192E8E" w:rsidP="00BC756F">
      <w:pPr>
        <w:numPr>
          <w:ilvl w:val="0"/>
          <w:numId w:val="1"/>
        </w:numPr>
        <w:rPr>
          <w:rFonts w:ascii="Times New Roman" w:hAnsi="Times New Roman" w:cs="Times New Roman"/>
          <w:sz w:val="28"/>
          <w:szCs w:val="28"/>
        </w:rPr>
      </w:pPr>
      <w:r w:rsidRPr="002E40FC">
        <w:rPr>
          <w:rFonts w:ascii="Times New Roman" w:hAnsi="Times New Roman" w:cs="Times New Roman"/>
          <w:sz w:val="28"/>
          <w:szCs w:val="28"/>
        </w:rPr>
        <w:lastRenderedPageBreak/>
        <w:t>Какие страны представляют данные композиторы:Б.Сметана, Э.Григ, А.Дворжак, К.Дебюсси, Я.Сибелиус, М.Равель.</w:t>
      </w:r>
    </w:p>
    <w:p w:rsidR="00192E8E" w:rsidRPr="002E40FC" w:rsidRDefault="00192E8E" w:rsidP="00BC756F">
      <w:pPr>
        <w:numPr>
          <w:ilvl w:val="0"/>
          <w:numId w:val="1"/>
        </w:numPr>
        <w:rPr>
          <w:rFonts w:ascii="Times New Roman" w:hAnsi="Times New Roman" w:cs="Times New Roman"/>
          <w:sz w:val="28"/>
          <w:szCs w:val="28"/>
        </w:rPr>
      </w:pPr>
      <w:r w:rsidRPr="002E40FC">
        <w:rPr>
          <w:rFonts w:ascii="Times New Roman" w:hAnsi="Times New Roman" w:cs="Times New Roman"/>
          <w:sz w:val="28"/>
          <w:szCs w:val="28"/>
        </w:rPr>
        <w:t>Укажите жанры и авторов этих произведений:</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«Из Нового света»</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«Проданная невеста»</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«Море»</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«Туонельский лебедь»</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«Влтава»</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«Пер Гюнт»</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«Норвежскиетанцы»</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«Славянские танцы»</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«Грустный вальс»</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«Болеро»</w:t>
      </w:r>
    </w:p>
    <w:p w:rsidR="00192E8E" w:rsidRPr="00AF0C3F" w:rsidRDefault="00192E8E" w:rsidP="00BC756F">
      <w:pPr>
        <w:rPr>
          <w:rFonts w:ascii="Times New Roman" w:hAnsi="Times New Roman" w:cs="Times New Roman"/>
          <w:sz w:val="28"/>
          <w:szCs w:val="28"/>
        </w:rPr>
      </w:pPr>
      <w:r w:rsidRPr="00AF0C3F">
        <w:rPr>
          <w:rFonts w:ascii="Times New Roman" w:hAnsi="Times New Roman" w:cs="Times New Roman"/>
          <w:sz w:val="28"/>
          <w:szCs w:val="28"/>
        </w:rPr>
        <w:t xml:space="preserve">Результат освоения программы </w:t>
      </w:r>
      <w:r w:rsidRPr="00AF0C3F">
        <w:rPr>
          <w:rFonts w:ascii="Times New Roman" w:hAnsi="Times New Roman" w:cs="Times New Roman"/>
          <w:bCs/>
          <w:sz w:val="28"/>
          <w:szCs w:val="28"/>
        </w:rPr>
        <w:t>«</w:t>
      </w:r>
      <w:r w:rsidRPr="00AF0C3F">
        <w:rPr>
          <w:rFonts w:ascii="Times New Roman" w:hAnsi="Times New Roman" w:cs="Times New Roman"/>
          <w:sz w:val="28"/>
          <w:szCs w:val="28"/>
        </w:rPr>
        <w:t>Музыкальная литература</w:t>
      </w:r>
      <w:r w:rsidRPr="00AF0C3F">
        <w:rPr>
          <w:rFonts w:ascii="Times New Roman" w:hAnsi="Times New Roman" w:cs="Times New Roman"/>
          <w:bCs/>
          <w:sz w:val="28"/>
          <w:szCs w:val="28"/>
        </w:rPr>
        <w:t>».</w:t>
      </w:r>
    </w:p>
    <w:p w:rsidR="00E52C0D" w:rsidRDefault="00E52C0D" w:rsidP="00BC756F">
      <w:pPr>
        <w:rPr>
          <w:rFonts w:ascii="Times New Roman" w:hAnsi="Times New Roman" w:cs="Times New Roman"/>
          <w:sz w:val="28"/>
          <w:szCs w:val="28"/>
        </w:rPr>
      </w:pPr>
    </w:p>
    <w:p w:rsidR="00047C78" w:rsidRDefault="00047C78" w:rsidP="00BC756F">
      <w:pPr>
        <w:rPr>
          <w:rFonts w:ascii="Times New Roman" w:hAnsi="Times New Roman" w:cs="Times New Roman"/>
          <w:sz w:val="28"/>
          <w:szCs w:val="28"/>
        </w:rPr>
      </w:pPr>
    </w:p>
    <w:p w:rsidR="00047C78" w:rsidRDefault="00047C78" w:rsidP="00BC756F">
      <w:pPr>
        <w:rPr>
          <w:rFonts w:ascii="Times New Roman" w:hAnsi="Times New Roman" w:cs="Times New Roman"/>
          <w:sz w:val="28"/>
          <w:szCs w:val="28"/>
        </w:rPr>
      </w:pPr>
    </w:p>
    <w:p w:rsidR="00047C78" w:rsidRDefault="00047C78" w:rsidP="00BC756F">
      <w:pPr>
        <w:rPr>
          <w:rFonts w:ascii="Times New Roman" w:hAnsi="Times New Roman" w:cs="Times New Roman"/>
          <w:sz w:val="28"/>
          <w:szCs w:val="28"/>
        </w:rPr>
      </w:pPr>
    </w:p>
    <w:p w:rsidR="00047C78" w:rsidRDefault="00047C78" w:rsidP="00BC756F">
      <w:pPr>
        <w:rPr>
          <w:rFonts w:ascii="Times New Roman" w:hAnsi="Times New Roman" w:cs="Times New Roman"/>
          <w:sz w:val="28"/>
          <w:szCs w:val="28"/>
        </w:rPr>
      </w:pPr>
    </w:p>
    <w:p w:rsidR="00047C78" w:rsidRDefault="00047C78" w:rsidP="00BC756F">
      <w:pPr>
        <w:rPr>
          <w:rFonts w:ascii="Times New Roman" w:hAnsi="Times New Roman" w:cs="Times New Roman"/>
          <w:sz w:val="28"/>
          <w:szCs w:val="28"/>
        </w:rPr>
      </w:pPr>
    </w:p>
    <w:p w:rsidR="00047C78" w:rsidRDefault="00047C78" w:rsidP="00BC756F">
      <w:pPr>
        <w:rPr>
          <w:rFonts w:ascii="Times New Roman" w:hAnsi="Times New Roman" w:cs="Times New Roman"/>
          <w:sz w:val="28"/>
          <w:szCs w:val="28"/>
        </w:rPr>
      </w:pPr>
    </w:p>
    <w:p w:rsidR="00047C78" w:rsidRDefault="00047C78" w:rsidP="00BC756F">
      <w:pPr>
        <w:rPr>
          <w:rFonts w:ascii="Times New Roman" w:hAnsi="Times New Roman" w:cs="Times New Roman"/>
          <w:sz w:val="28"/>
          <w:szCs w:val="28"/>
        </w:rPr>
      </w:pPr>
    </w:p>
    <w:p w:rsidR="00047C78" w:rsidRDefault="00047C78" w:rsidP="00BC756F">
      <w:pPr>
        <w:rPr>
          <w:rFonts w:ascii="Times New Roman" w:hAnsi="Times New Roman" w:cs="Times New Roman"/>
          <w:sz w:val="28"/>
          <w:szCs w:val="28"/>
        </w:rPr>
      </w:pPr>
    </w:p>
    <w:p w:rsidR="00047C78" w:rsidRDefault="00047C78" w:rsidP="00BC756F">
      <w:pPr>
        <w:rPr>
          <w:rFonts w:ascii="Times New Roman" w:hAnsi="Times New Roman" w:cs="Times New Roman"/>
          <w:sz w:val="28"/>
          <w:szCs w:val="28"/>
        </w:rPr>
      </w:pPr>
    </w:p>
    <w:p w:rsidR="00047C78" w:rsidRPr="002E40FC" w:rsidRDefault="00047C78" w:rsidP="00BC756F">
      <w:pPr>
        <w:rPr>
          <w:rFonts w:ascii="Times New Roman" w:hAnsi="Times New Roman" w:cs="Times New Roman"/>
          <w:sz w:val="28"/>
          <w:szCs w:val="28"/>
        </w:rPr>
      </w:pPr>
    </w:p>
    <w:p w:rsidR="00192E8E" w:rsidRPr="00AF0C3F" w:rsidRDefault="00192E8E" w:rsidP="00106855">
      <w:pPr>
        <w:numPr>
          <w:ilvl w:val="1"/>
          <w:numId w:val="11"/>
        </w:numPr>
        <w:rPr>
          <w:rFonts w:ascii="Times New Roman" w:hAnsi="Times New Roman" w:cs="Times New Roman"/>
          <w:sz w:val="28"/>
          <w:szCs w:val="28"/>
        </w:rPr>
      </w:pPr>
      <w:r w:rsidRPr="00AF0C3F">
        <w:rPr>
          <w:rFonts w:ascii="Times New Roman" w:hAnsi="Times New Roman" w:cs="Times New Roman"/>
          <w:sz w:val="28"/>
          <w:szCs w:val="28"/>
        </w:rPr>
        <w:lastRenderedPageBreak/>
        <w:t>МЕТОДИЧЕСКОЕ ОБЕСПЕЧЕНИЕ УЧЕБНОГО ПРОЦЕССА</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Занятия по предмету</w:t>
      </w:r>
      <w:r w:rsidRPr="002E40FC">
        <w:rPr>
          <w:rFonts w:ascii="Times New Roman" w:hAnsi="Times New Roman" w:cs="Times New Roman"/>
          <w:sz w:val="28"/>
          <w:szCs w:val="28"/>
        </w:rPr>
        <w:tab/>
        <w:t>«Музыкальнаялитература проводятся в сформированных группах от 4 до 10 человек (мелкогрупповые занятия).</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Работа на уроках предполагает соединение нескольких видов получения информации: рассказ (но не монолог) педагога, разбор и прослушивание музыкального произведения. Методически оправдано постоянное подключение обучающихсякобсуждаемойтеме,вовлечение их в активный диалог. Подобный метод способствует осознанному восприятию информации, что приводит к формированию устойчивых знаний.</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Накаждом уроке «Музыкальной литературы» необходимо повторять и закреплять сведения, полученные на предыдущих занятиях.</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Современные технологии позволяют не только прослушивать музыкальные произведения, но и осуществлять просмотр видеозаписей. Наиболее целесообразными становятся просмотры на уроках отрывков балетов и опер, концертных фрагментов, сопровождаемых комментариями педагога.</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На уроках зачастую невозможно прослушать или просмотреть произведение целиком, подобная ситуация предусмотрена учебным планом. Однако в старших классах целесообразно в пределах самостоятельной работы предлагать обучающимся ознакомиться с сочинением в целом, используя возможности Интернета.</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Методические рекомендации преподавателям</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Урок музыкальной литературы, как правило, имеет следующую структуру: повторение пройденного ипроверка самостоятельной работы, изучение нового материала, закрепление и объяснение домашнего задания.</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 присутствующих в классе, рекомендуется пользоваться формой фронтального устного опроса. Возможно проведение небольшой тестовой работы в письменном виде. Реже используется форма индивидуального опроса.</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 xml:space="preserve">Изложение нового материала и прослушивание музыкальных произведений занимает основную часть урока. Необходимо пользоваться </w:t>
      </w:r>
      <w:r w:rsidRPr="002E40FC">
        <w:rPr>
          <w:rFonts w:ascii="Times New Roman" w:hAnsi="Times New Roman" w:cs="Times New Roman"/>
          <w:sz w:val="28"/>
          <w:szCs w:val="28"/>
        </w:rPr>
        <w:lastRenderedPageBreak/>
        <w:t>всеми возможными методами обучения для достижения максимально эффективных результатов обучения.</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Практически весь новый материал учащиеся воспринимают со слов преподавателя и при музыкальных прослушиваниях, поэтому огромное значение имеют разнообразные словесные методы (объяснение, поисковая и закрепляющая беседа, рассказ).Предпочтение должно быть отдано такому методу, как беседа, 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 и опыта управления беседой. Конечно, на уроках музыкальной литературы нельзя обойтись без такого универсального метода обучения, как объяснение. Объяснение необходимо при разговоре о различных музыкальных жанрах, формах, 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 Специфическим именно для уроков музыкальной литературы является такой словесный метод, как рассказ, который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 в определенном темпе.В форме рассказа может быть представлена биография композитора, изложение оперного сюжета, история создания и исполнения некоторых произведений.</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Наглядные методы. Помимо традиционнойдля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звучащей музыкой по нотам.Использованиерепродукций, 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лучшего понимания некоторых жанров –концерт,квартет,фортепианноетрио. 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Пример таблицы по биографии П.И.Чайковского</w:t>
      </w:r>
    </w:p>
    <w:tbl>
      <w:tblPr>
        <w:tblW w:w="0" w:type="auto"/>
        <w:tblInd w:w="111" w:type="dxa"/>
        <w:tblLayout w:type="fixed"/>
        <w:tblCellMar>
          <w:left w:w="0" w:type="dxa"/>
          <w:right w:w="0" w:type="dxa"/>
        </w:tblCellMar>
        <w:tblLook w:val="0000"/>
      </w:tblPr>
      <w:tblGrid>
        <w:gridCol w:w="1469"/>
        <w:gridCol w:w="1987"/>
        <w:gridCol w:w="2208"/>
        <w:gridCol w:w="1476"/>
        <w:gridCol w:w="1872"/>
      </w:tblGrid>
      <w:tr w:rsidR="00192E8E" w:rsidRPr="002E40FC" w:rsidTr="00192E8E">
        <w:trPr>
          <w:trHeight w:hRule="exact" w:val="614"/>
        </w:trPr>
        <w:tc>
          <w:tcPr>
            <w:tcW w:w="9012" w:type="dxa"/>
            <w:gridSpan w:val="5"/>
            <w:tcBorders>
              <w:top w:val="single" w:sz="4" w:space="0" w:color="000000"/>
              <w:left w:val="single" w:sz="4" w:space="0" w:color="000000"/>
              <w:bottom w:val="single" w:sz="4" w:space="0" w:color="000000"/>
              <w:right w:val="single" w:sz="4" w:space="0" w:color="000000"/>
            </w:tcBorders>
          </w:tcPr>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lastRenderedPageBreak/>
              <w:t>Годы жизни</w:t>
            </w:r>
          </w:p>
        </w:tc>
      </w:tr>
      <w:tr w:rsidR="00192E8E" w:rsidRPr="002E40FC" w:rsidTr="00192E8E">
        <w:trPr>
          <w:trHeight w:hRule="exact" w:val="610"/>
        </w:trPr>
        <w:tc>
          <w:tcPr>
            <w:tcW w:w="1469" w:type="dxa"/>
            <w:tcBorders>
              <w:top w:val="single" w:sz="4" w:space="0" w:color="000000"/>
              <w:left w:val="single" w:sz="4" w:space="0" w:color="000000"/>
              <w:bottom w:val="single" w:sz="4" w:space="0" w:color="000000"/>
              <w:right w:val="single" w:sz="4" w:space="0" w:color="000000"/>
            </w:tcBorders>
          </w:tcPr>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1840-1850</w:t>
            </w:r>
          </w:p>
        </w:tc>
        <w:tc>
          <w:tcPr>
            <w:tcW w:w="1987" w:type="dxa"/>
            <w:tcBorders>
              <w:top w:val="single" w:sz="4" w:space="0" w:color="000000"/>
              <w:left w:val="single" w:sz="4" w:space="0" w:color="000000"/>
              <w:bottom w:val="single" w:sz="4" w:space="0" w:color="000000"/>
              <w:right w:val="single" w:sz="4" w:space="0" w:color="000000"/>
            </w:tcBorders>
          </w:tcPr>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1850-1865</w:t>
            </w:r>
          </w:p>
        </w:tc>
        <w:tc>
          <w:tcPr>
            <w:tcW w:w="2208" w:type="dxa"/>
            <w:tcBorders>
              <w:top w:val="single" w:sz="4" w:space="0" w:color="000000"/>
              <w:left w:val="single" w:sz="4" w:space="0" w:color="000000"/>
              <w:bottom w:val="single" w:sz="4" w:space="0" w:color="000000"/>
              <w:right w:val="single" w:sz="4" w:space="0" w:color="000000"/>
            </w:tcBorders>
          </w:tcPr>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1866-1877</w:t>
            </w:r>
          </w:p>
        </w:tc>
        <w:tc>
          <w:tcPr>
            <w:tcW w:w="1476" w:type="dxa"/>
            <w:tcBorders>
              <w:top w:val="single" w:sz="4" w:space="0" w:color="000000"/>
              <w:left w:val="single" w:sz="4" w:space="0" w:color="000000"/>
              <w:bottom w:val="single" w:sz="4" w:space="0" w:color="000000"/>
              <w:right w:val="single" w:sz="4" w:space="0" w:color="000000"/>
            </w:tcBorders>
          </w:tcPr>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1877-1885</w:t>
            </w:r>
          </w:p>
        </w:tc>
        <w:tc>
          <w:tcPr>
            <w:tcW w:w="1872" w:type="dxa"/>
            <w:tcBorders>
              <w:top w:val="single" w:sz="4" w:space="0" w:color="000000"/>
              <w:left w:val="single" w:sz="4" w:space="0" w:color="000000"/>
              <w:bottom w:val="single" w:sz="4" w:space="0" w:color="000000"/>
              <w:right w:val="single" w:sz="4" w:space="0" w:color="000000"/>
            </w:tcBorders>
          </w:tcPr>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1885-1893</w:t>
            </w:r>
          </w:p>
        </w:tc>
      </w:tr>
      <w:tr w:rsidR="00192E8E" w:rsidRPr="002E40FC" w:rsidTr="00192E8E">
        <w:trPr>
          <w:trHeight w:hRule="exact" w:val="494"/>
        </w:trPr>
        <w:tc>
          <w:tcPr>
            <w:tcW w:w="9012" w:type="dxa"/>
            <w:gridSpan w:val="5"/>
            <w:tcBorders>
              <w:top w:val="single" w:sz="4" w:space="0" w:color="000000"/>
              <w:left w:val="single" w:sz="4" w:space="0" w:color="000000"/>
              <w:bottom w:val="single" w:sz="4" w:space="0" w:color="000000"/>
              <w:right w:val="single" w:sz="4" w:space="0" w:color="000000"/>
            </w:tcBorders>
          </w:tcPr>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Место пребывания</w:t>
            </w:r>
          </w:p>
        </w:tc>
      </w:tr>
      <w:tr w:rsidR="00192E8E" w:rsidRPr="002E40FC" w:rsidTr="00192E8E">
        <w:trPr>
          <w:trHeight w:hRule="exact" w:val="974"/>
        </w:trPr>
        <w:tc>
          <w:tcPr>
            <w:tcW w:w="1469" w:type="dxa"/>
            <w:tcBorders>
              <w:top w:val="single" w:sz="4" w:space="0" w:color="000000"/>
              <w:left w:val="single" w:sz="4" w:space="0" w:color="000000"/>
              <w:bottom w:val="single" w:sz="4" w:space="0" w:color="000000"/>
              <w:right w:val="single" w:sz="4" w:space="0" w:color="000000"/>
            </w:tcBorders>
          </w:tcPr>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Воткинск</w:t>
            </w:r>
          </w:p>
        </w:tc>
        <w:tc>
          <w:tcPr>
            <w:tcW w:w="1987" w:type="dxa"/>
            <w:tcBorders>
              <w:top w:val="single" w:sz="4" w:space="0" w:color="000000"/>
              <w:left w:val="single" w:sz="4" w:space="0" w:color="000000"/>
              <w:bottom w:val="single" w:sz="4" w:space="0" w:color="000000"/>
              <w:right w:val="single" w:sz="4" w:space="0" w:color="000000"/>
            </w:tcBorders>
          </w:tcPr>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Петербург</w:t>
            </w:r>
          </w:p>
        </w:tc>
        <w:tc>
          <w:tcPr>
            <w:tcW w:w="2208" w:type="dxa"/>
            <w:tcBorders>
              <w:top w:val="single" w:sz="4" w:space="0" w:color="000000"/>
              <w:left w:val="single" w:sz="4" w:space="0" w:color="000000"/>
              <w:bottom w:val="single" w:sz="4" w:space="0" w:color="000000"/>
              <w:right w:val="single" w:sz="4" w:space="0" w:color="000000"/>
            </w:tcBorders>
          </w:tcPr>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Москва</w:t>
            </w:r>
          </w:p>
        </w:tc>
        <w:tc>
          <w:tcPr>
            <w:tcW w:w="1476" w:type="dxa"/>
            <w:tcBorders>
              <w:top w:val="single" w:sz="4" w:space="0" w:color="000000"/>
              <w:left w:val="single" w:sz="4" w:space="0" w:color="000000"/>
              <w:bottom w:val="single" w:sz="4" w:space="0" w:color="000000"/>
              <w:right w:val="single" w:sz="4" w:space="0" w:color="000000"/>
            </w:tcBorders>
          </w:tcPr>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Европа,</w:t>
            </w:r>
          </w:p>
          <w:p w:rsidR="00192E8E" w:rsidRPr="002E40FC" w:rsidRDefault="00192E8E" w:rsidP="00BC756F">
            <w:pPr>
              <w:rPr>
                <w:rFonts w:ascii="Times New Roman" w:hAnsi="Times New Roman" w:cs="Times New Roman"/>
                <w:sz w:val="28"/>
                <w:szCs w:val="28"/>
              </w:rPr>
            </w:pP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Россия</w:t>
            </w:r>
          </w:p>
        </w:tc>
        <w:tc>
          <w:tcPr>
            <w:tcW w:w="1872" w:type="dxa"/>
            <w:tcBorders>
              <w:top w:val="single" w:sz="4" w:space="0" w:color="000000"/>
              <w:left w:val="single" w:sz="4" w:space="0" w:color="000000"/>
              <w:bottom w:val="single" w:sz="4" w:space="0" w:color="000000"/>
              <w:right w:val="single" w:sz="4" w:space="0" w:color="000000"/>
            </w:tcBorders>
          </w:tcPr>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Подмосковье,</w:t>
            </w:r>
          </w:p>
          <w:p w:rsidR="00192E8E" w:rsidRPr="002E40FC" w:rsidRDefault="00192E8E" w:rsidP="00BC756F">
            <w:pPr>
              <w:rPr>
                <w:rFonts w:ascii="Times New Roman" w:hAnsi="Times New Roman" w:cs="Times New Roman"/>
                <w:sz w:val="28"/>
                <w:szCs w:val="28"/>
              </w:rPr>
            </w:pP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Клин</w:t>
            </w:r>
          </w:p>
        </w:tc>
      </w:tr>
      <w:tr w:rsidR="00192E8E" w:rsidRPr="002E40FC" w:rsidTr="00192E8E">
        <w:trPr>
          <w:trHeight w:hRule="exact" w:val="494"/>
        </w:trPr>
        <w:tc>
          <w:tcPr>
            <w:tcW w:w="9012" w:type="dxa"/>
            <w:gridSpan w:val="5"/>
            <w:tcBorders>
              <w:top w:val="single" w:sz="4" w:space="0" w:color="000000"/>
              <w:left w:val="single" w:sz="4" w:space="0" w:color="000000"/>
              <w:bottom w:val="single" w:sz="4" w:space="0" w:color="000000"/>
              <w:right w:val="single" w:sz="4" w:space="0" w:color="000000"/>
            </w:tcBorders>
          </w:tcPr>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Периоды в биографии</w:t>
            </w:r>
          </w:p>
        </w:tc>
      </w:tr>
      <w:tr w:rsidR="00192E8E" w:rsidRPr="002E40FC" w:rsidTr="00192E8E">
        <w:trPr>
          <w:trHeight w:hRule="exact" w:val="3391"/>
        </w:trPr>
        <w:tc>
          <w:tcPr>
            <w:tcW w:w="1469" w:type="dxa"/>
            <w:tcBorders>
              <w:top w:val="single" w:sz="4" w:space="0" w:color="000000"/>
              <w:left w:val="single" w:sz="4" w:space="0" w:color="000000"/>
              <w:bottom w:val="single" w:sz="4" w:space="0" w:color="000000"/>
              <w:right w:val="single" w:sz="4" w:space="0" w:color="000000"/>
            </w:tcBorders>
          </w:tcPr>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Детство</w:t>
            </w:r>
          </w:p>
        </w:tc>
        <w:tc>
          <w:tcPr>
            <w:tcW w:w="1987" w:type="dxa"/>
            <w:tcBorders>
              <w:top w:val="single" w:sz="4" w:space="0" w:color="000000"/>
              <w:left w:val="single" w:sz="4" w:space="0" w:color="000000"/>
              <w:bottom w:val="single" w:sz="4" w:space="0" w:color="000000"/>
              <w:right w:val="single" w:sz="4" w:space="0" w:color="000000"/>
            </w:tcBorders>
          </w:tcPr>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Обучение</w:t>
            </w:r>
            <w:r w:rsidRPr="002E40FC">
              <w:rPr>
                <w:rFonts w:ascii="Times New Roman" w:hAnsi="Times New Roman" w:cs="Times New Roman"/>
                <w:sz w:val="28"/>
                <w:szCs w:val="28"/>
              </w:rPr>
              <w:tab/>
              <w:t>в</w:t>
            </w:r>
          </w:p>
          <w:p w:rsidR="00192E8E" w:rsidRPr="002E40FC" w:rsidRDefault="00192E8E" w:rsidP="00BC756F">
            <w:pPr>
              <w:rPr>
                <w:rFonts w:ascii="Times New Roman" w:hAnsi="Times New Roman" w:cs="Times New Roman"/>
                <w:sz w:val="28"/>
                <w:szCs w:val="28"/>
              </w:rPr>
            </w:pP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училище правоведения и консерватории</w:t>
            </w:r>
          </w:p>
        </w:tc>
        <w:tc>
          <w:tcPr>
            <w:tcW w:w="2208" w:type="dxa"/>
            <w:tcBorders>
              <w:top w:val="single" w:sz="4" w:space="0" w:color="000000"/>
              <w:left w:val="single" w:sz="4" w:space="0" w:color="000000"/>
              <w:bottom w:val="single" w:sz="4" w:space="0" w:color="000000"/>
              <w:right w:val="single" w:sz="4" w:space="0" w:color="000000"/>
            </w:tcBorders>
          </w:tcPr>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Работа</w:t>
            </w:r>
            <w:r w:rsidRPr="002E40FC">
              <w:rPr>
                <w:rFonts w:ascii="Times New Roman" w:hAnsi="Times New Roman" w:cs="Times New Roman"/>
                <w:sz w:val="28"/>
                <w:szCs w:val="28"/>
              </w:rPr>
              <w:tab/>
              <w:t>в</w:t>
            </w:r>
          </w:p>
          <w:p w:rsidR="00192E8E" w:rsidRPr="002E40FC" w:rsidRDefault="00192E8E" w:rsidP="00BC756F">
            <w:pPr>
              <w:rPr>
                <w:rFonts w:ascii="Times New Roman" w:hAnsi="Times New Roman" w:cs="Times New Roman"/>
                <w:sz w:val="28"/>
                <w:szCs w:val="28"/>
              </w:rPr>
            </w:pP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консерватории. Педагогическая, композиторская, музыкально критическая деятельность</w:t>
            </w:r>
          </w:p>
        </w:tc>
        <w:tc>
          <w:tcPr>
            <w:tcW w:w="3348" w:type="dxa"/>
            <w:gridSpan w:val="2"/>
            <w:tcBorders>
              <w:top w:val="single" w:sz="4" w:space="0" w:color="000000"/>
              <w:left w:val="single" w:sz="4" w:space="0" w:color="000000"/>
              <w:bottom w:val="single" w:sz="4" w:space="0" w:color="000000"/>
              <w:right w:val="single" w:sz="4" w:space="0" w:color="000000"/>
            </w:tcBorders>
          </w:tcPr>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Композиторская</w:t>
            </w:r>
            <w:r w:rsidRPr="002E40FC">
              <w:rPr>
                <w:rFonts w:ascii="Times New Roman" w:hAnsi="Times New Roman" w:cs="Times New Roman"/>
                <w:sz w:val="28"/>
                <w:szCs w:val="28"/>
              </w:rPr>
              <w:tab/>
              <w:t>и</w:t>
            </w:r>
          </w:p>
          <w:p w:rsidR="00192E8E" w:rsidRPr="002E40FC" w:rsidRDefault="00192E8E" w:rsidP="00BC756F">
            <w:pPr>
              <w:rPr>
                <w:rFonts w:ascii="Times New Roman" w:hAnsi="Times New Roman" w:cs="Times New Roman"/>
                <w:sz w:val="28"/>
                <w:szCs w:val="28"/>
              </w:rPr>
            </w:pP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дирижерская деятельность,концертные</w:t>
            </w:r>
            <w:r w:rsidRPr="002E40FC">
              <w:rPr>
                <w:rFonts w:ascii="Times New Roman" w:hAnsi="Times New Roman" w:cs="Times New Roman"/>
                <w:sz w:val="28"/>
                <w:szCs w:val="28"/>
              </w:rPr>
              <w:tab/>
              <w:t>поездки</w:t>
            </w:r>
            <w:r w:rsidRPr="002E40FC">
              <w:rPr>
                <w:rFonts w:ascii="Times New Roman" w:hAnsi="Times New Roman" w:cs="Times New Roman"/>
                <w:sz w:val="28"/>
                <w:szCs w:val="28"/>
              </w:rPr>
              <w:tab/>
              <w:t>по России,городамЕвропы и Америки</w:t>
            </w:r>
          </w:p>
        </w:tc>
      </w:tr>
    </w:tbl>
    <w:p w:rsidR="00192E8E" w:rsidRPr="002E40FC" w:rsidRDefault="00192E8E" w:rsidP="00BC756F">
      <w:pPr>
        <w:rPr>
          <w:rFonts w:ascii="Times New Roman" w:hAnsi="Times New Roman" w:cs="Times New Roman"/>
          <w:sz w:val="28"/>
          <w:szCs w:val="28"/>
        </w:rPr>
      </w:pP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На усмотрение преподавателя такая таблица может быть дополнена перечнем самых значительных произведений композитора.</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Наблюдение за звучащей музыкой по нотам, разбор нотных примеров перед прослушиванием музыки также тесно соприкасается с практическими методами обучения</w:t>
      </w:r>
      <w:r w:rsidRPr="002E40FC">
        <w:rPr>
          <w:rFonts w:ascii="Times New Roman" w:hAnsi="Times New Roman" w:cs="Times New Roman"/>
          <w:bCs/>
          <w:sz w:val="28"/>
          <w:szCs w:val="28"/>
        </w:rPr>
        <w:t xml:space="preserve">. </w:t>
      </w:r>
      <w:r w:rsidRPr="002E40FC">
        <w:rPr>
          <w:rFonts w:ascii="Times New Roman" w:hAnsi="Times New Roman" w:cs="Times New Roman"/>
          <w:sz w:val="28"/>
          <w:szCs w:val="28"/>
        </w:rPr>
        <w:t>К ним можно также отнести прослушивание музыкальных произведений без нотного текста и работу с текстом учебника. Формирование умения слушать музыкальное произведение с одновременным наблюдением по нотам должно</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 xml:space="preserve">происходить в ходе систематических упражнений. Степень трудности должна быть посильной для учеников и не отвлекать их от музыки. Наиболее простой текст для наблюдения по нотам представляет фортепианная музыка, сложнее ориентироваться в переложении симфонической музыки для фортепиано. Известную трудность представляют вокальные произведения, оперы, где необходимо следить за записью нот на нескольких нотоносцах и за текстом. Знакомство с партитурой предполагается в старших классах идолжноносить выборочный характер. Перед началом прослушивания любого произведения преподавателю следует объяснить, на что следует обратить внимание, а во время прослушивания помогать ученикам следить </w:t>
      </w:r>
      <w:r w:rsidRPr="002E40FC">
        <w:rPr>
          <w:rFonts w:ascii="Times New Roman" w:hAnsi="Times New Roman" w:cs="Times New Roman"/>
          <w:sz w:val="28"/>
          <w:szCs w:val="28"/>
        </w:rPr>
        <w:lastRenderedPageBreak/>
        <w:t>по нотам. Такая систематическая работа со временем помогает выработать стойкие ассоциативные связи между звуковыми образами и соответствующей нотной записью.</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Прослушивание музыки без нотного текста, с одной стороны, представляется самым естественным, с другой стороны имеет свои сложности. Обучая детей слушать музыку, трудно наглядно продемонстрировать, как это надо делать, и проверить, насколько это получается у учеников. Преподаватель может лишь косвенно проследить, насколько внимательны ученики. Необходимо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объем звучащего музыкального произведения должен увеличиваться постепенно. Педагогу необходимо уметь организовывать внимание учащихся,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привлечение изобразительной наглядности, создание определенного эмоционального состояния, постановка слуховых поисковых задач, переключение слухового внимания).</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Работа с учебником является одним из общих учебных видов работы. На музыкальной литературе целесообразно использовать учебник в классной работе для того, чтобы ученики рассмотрели иллюстрацию, разобрали нотный пример, сверили написание сложных имен и фамилий, названий произведений, терминов, нашли в тексте определенную информацию (даты, перечисление жанров, количество произведений). Возможно выполнение небольшого самостоятельного задания в классе по учебнику (например, чтение фрагмента биографии, содержания сценического произведения).Учебникдолженмаксимально использоваться учениками для самостоятельной домашней работы.</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Завершая урок, целесообразно сделать небольшое повторение, акцентировав внимание учеников на новых знаниях, полученных во время занятия.</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Рекомендации по организации самостоятельной работы обучающихся</w:t>
      </w:r>
      <w:r w:rsidR="0005300B" w:rsidRPr="002E40FC">
        <w:rPr>
          <w:rFonts w:ascii="Times New Roman" w:hAnsi="Times New Roman" w:cs="Times New Roman"/>
          <w:sz w:val="28"/>
          <w:szCs w:val="28"/>
        </w:rPr>
        <w:t>.</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 xml:space="preserve">Домашнее задание, которое ученики получают в конце урока, должно логично вытекать из пройденного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w:t>
      </w:r>
      <w:r w:rsidRPr="002E40FC">
        <w:rPr>
          <w:rFonts w:ascii="Times New Roman" w:hAnsi="Times New Roman" w:cs="Times New Roman"/>
          <w:sz w:val="28"/>
          <w:szCs w:val="28"/>
        </w:rPr>
        <w:lastRenderedPageBreak/>
        <w:t>отвечать на вопросы, объяснять значение терминов, узнавать музыкальные примеры и т.д.) и объяснить, что для этого нужно сделать дома.</w:t>
      </w:r>
    </w:p>
    <w:p w:rsidR="00192E8E" w:rsidRPr="002E40FC" w:rsidRDefault="00192E8E" w:rsidP="00BC756F">
      <w:pPr>
        <w:ind w:firstLine="708"/>
        <w:rPr>
          <w:rFonts w:ascii="Times New Roman" w:hAnsi="Times New Roman" w:cs="Times New Roman"/>
          <w:sz w:val="28"/>
          <w:szCs w:val="28"/>
        </w:rPr>
      </w:pPr>
      <w:r w:rsidRPr="002E40FC">
        <w:rPr>
          <w:rFonts w:ascii="Times New Roman" w:hAnsi="Times New Roman" w:cs="Times New Roman"/>
          <w:sz w:val="28"/>
          <w:szCs w:val="28"/>
        </w:rPr>
        <w:t>Самостоятельная (внеаудиторная) работа составляет 1 час в неделю. Для достижения лучших результатов рекомендуется делить это время на две части на протяжении недели от урока до урока. Регулярная самостоятельная работа включает в себя, в том числе, повторение пройденного материала (соответствующие разделы в учебниках), поиск информации и закрепление сведений, связанных с изучаемыми темами, повторение музыкальных тем.</w:t>
      </w:r>
    </w:p>
    <w:p w:rsidR="0005300B" w:rsidRPr="002E40FC" w:rsidRDefault="0005300B" w:rsidP="00BC756F">
      <w:pPr>
        <w:ind w:firstLine="708"/>
        <w:rPr>
          <w:rFonts w:ascii="Times New Roman" w:hAnsi="Times New Roman" w:cs="Times New Roman"/>
          <w:sz w:val="28"/>
          <w:szCs w:val="28"/>
        </w:rPr>
      </w:pPr>
    </w:p>
    <w:p w:rsidR="0005300B" w:rsidRPr="002E40FC" w:rsidRDefault="0005300B" w:rsidP="00BC756F">
      <w:pPr>
        <w:ind w:firstLine="708"/>
        <w:rPr>
          <w:rFonts w:ascii="Times New Roman" w:hAnsi="Times New Roman" w:cs="Times New Roman"/>
          <w:sz w:val="28"/>
          <w:szCs w:val="28"/>
        </w:rPr>
      </w:pPr>
    </w:p>
    <w:p w:rsidR="0005300B" w:rsidRPr="002E40FC" w:rsidRDefault="0005300B" w:rsidP="00BC756F">
      <w:pPr>
        <w:ind w:firstLine="708"/>
        <w:rPr>
          <w:rFonts w:ascii="Times New Roman" w:hAnsi="Times New Roman" w:cs="Times New Roman"/>
          <w:sz w:val="28"/>
          <w:szCs w:val="28"/>
        </w:rPr>
      </w:pPr>
    </w:p>
    <w:p w:rsidR="0005300B" w:rsidRPr="002E40FC" w:rsidRDefault="0005300B" w:rsidP="00BC756F">
      <w:pPr>
        <w:ind w:firstLine="708"/>
        <w:rPr>
          <w:rFonts w:ascii="Times New Roman" w:hAnsi="Times New Roman" w:cs="Times New Roman"/>
          <w:sz w:val="28"/>
          <w:szCs w:val="28"/>
        </w:rPr>
      </w:pPr>
    </w:p>
    <w:p w:rsidR="0005300B" w:rsidRPr="002E40FC" w:rsidRDefault="0005300B" w:rsidP="00BC756F">
      <w:pPr>
        <w:ind w:firstLine="708"/>
        <w:rPr>
          <w:rFonts w:ascii="Times New Roman" w:hAnsi="Times New Roman" w:cs="Times New Roman"/>
          <w:sz w:val="28"/>
          <w:szCs w:val="28"/>
        </w:rPr>
      </w:pPr>
    </w:p>
    <w:p w:rsidR="0005300B" w:rsidRPr="002E40FC" w:rsidRDefault="0005300B" w:rsidP="00BC756F">
      <w:pPr>
        <w:ind w:firstLine="708"/>
        <w:rPr>
          <w:rFonts w:ascii="Times New Roman" w:hAnsi="Times New Roman" w:cs="Times New Roman"/>
          <w:sz w:val="28"/>
          <w:szCs w:val="28"/>
        </w:rPr>
      </w:pPr>
    </w:p>
    <w:p w:rsidR="0005300B" w:rsidRPr="002E40FC" w:rsidRDefault="0005300B" w:rsidP="00BC756F">
      <w:pPr>
        <w:ind w:firstLine="708"/>
        <w:rPr>
          <w:rFonts w:ascii="Times New Roman" w:hAnsi="Times New Roman" w:cs="Times New Roman"/>
          <w:sz w:val="28"/>
          <w:szCs w:val="28"/>
        </w:rPr>
      </w:pPr>
    </w:p>
    <w:p w:rsidR="0005300B" w:rsidRPr="002E40FC" w:rsidRDefault="0005300B" w:rsidP="00BC756F">
      <w:pPr>
        <w:ind w:firstLine="708"/>
        <w:rPr>
          <w:rFonts w:ascii="Times New Roman" w:hAnsi="Times New Roman" w:cs="Times New Roman"/>
          <w:sz w:val="28"/>
          <w:szCs w:val="28"/>
        </w:rPr>
      </w:pPr>
    </w:p>
    <w:p w:rsidR="0005300B" w:rsidRPr="002E40FC" w:rsidRDefault="0005300B" w:rsidP="00BC756F">
      <w:pPr>
        <w:ind w:firstLine="708"/>
        <w:rPr>
          <w:rFonts w:ascii="Times New Roman" w:hAnsi="Times New Roman" w:cs="Times New Roman"/>
          <w:sz w:val="28"/>
          <w:szCs w:val="28"/>
        </w:rPr>
      </w:pPr>
    </w:p>
    <w:p w:rsidR="0005300B" w:rsidRPr="002E40FC" w:rsidRDefault="0005300B" w:rsidP="00BC756F">
      <w:pPr>
        <w:ind w:firstLine="708"/>
        <w:rPr>
          <w:rFonts w:ascii="Times New Roman" w:hAnsi="Times New Roman" w:cs="Times New Roman"/>
          <w:sz w:val="28"/>
          <w:szCs w:val="28"/>
        </w:rPr>
      </w:pPr>
    </w:p>
    <w:p w:rsidR="0005300B" w:rsidRPr="002E40FC" w:rsidRDefault="0005300B" w:rsidP="00BC756F">
      <w:pPr>
        <w:ind w:firstLine="708"/>
        <w:rPr>
          <w:rFonts w:ascii="Times New Roman" w:hAnsi="Times New Roman" w:cs="Times New Roman"/>
          <w:sz w:val="28"/>
          <w:szCs w:val="28"/>
        </w:rPr>
      </w:pPr>
    </w:p>
    <w:p w:rsidR="0005300B" w:rsidRPr="002E40FC" w:rsidRDefault="0005300B" w:rsidP="00BC756F">
      <w:pPr>
        <w:ind w:firstLine="708"/>
        <w:rPr>
          <w:rFonts w:ascii="Times New Roman" w:hAnsi="Times New Roman" w:cs="Times New Roman"/>
          <w:sz w:val="28"/>
          <w:szCs w:val="28"/>
        </w:rPr>
      </w:pPr>
    </w:p>
    <w:p w:rsidR="0005300B" w:rsidRPr="002E40FC" w:rsidRDefault="0005300B" w:rsidP="00BC756F">
      <w:pPr>
        <w:ind w:firstLine="708"/>
        <w:rPr>
          <w:rFonts w:ascii="Times New Roman" w:hAnsi="Times New Roman" w:cs="Times New Roman"/>
          <w:sz w:val="28"/>
          <w:szCs w:val="28"/>
        </w:rPr>
      </w:pPr>
    </w:p>
    <w:p w:rsidR="0005300B" w:rsidRPr="002E40FC" w:rsidRDefault="0005300B" w:rsidP="00BC756F">
      <w:pPr>
        <w:ind w:firstLine="708"/>
        <w:rPr>
          <w:rFonts w:ascii="Times New Roman" w:hAnsi="Times New Roman" w:cs="Times New Roman"/>
          <w:sz w:val="28"/>
          <w:szCs w:val="28"/>
        </w:rPr>
      </w:pPr>
    </w:p>
    <w:p w:rsidR="0005300B" w:rsidRPr="002E40FC" w:rsidRDefault="0005300B" w:rsidP="00BC756F">
      <w:pPr>
        <w:ind w:firstLine="708"/>
        <w:rPr>
          <w:rFonts w:ascii="Times New Roman" w:hAnsi="Times New Roman" w:cs="Times New Roman"/>
          <w:sz w:val="28"/>
          <w:szCs w:val="28"/>
        </w:rPr>
      </w:pPr>
    </w:p>
    <w:p w:rsidR="0005300B" w:rsidRPr="002E40FC" w:rsidRDefault="0005300B" w:rsidP="00BC756F">
      <w:pPr>
        <w:ind w:firstLine="708"/>
        <w:rPr>
          <w:rFonts w:ascii="Times New Roman" w:hAnsi="Times New Roman" w:cs="Times New Roman"/>
          <w:sz w:val="28"/>
          <w:szCs w:val="28"/>
        </w:rPr>
      </w:pPr>
    </w:p>
    <w:p w:rsidR="0005300B" w:rsidRDefault="0005300B" w:rsidP="00BC756F">
      <w:pPr>
        <w:ind w:firstLine="708"/>
        <w:rPr>
          <w:rFonts w:ascii="Times New Roman" w:hAnsi="Times New Roman" w:cs="Times New Roman"/>
          <w:sz w:val="28"/>
          <w:szCs w:val="28"/>
        </w:rPr>
      </w:pPr>
    </w:p>
    <w:p w:rsidR="00047C78" w:rsidRDefault="00047C78" w:rsidP="00BC756F">
      <w:pPr>
        <w:ind w:firstLine="708"/>
        <w:rPr>
          <w:rFonts w:ascii="Times New Roman" w:hAnsi="Times New Roman" w:cs="Times New Roman"/>
          <w:sz w:val="28"/>
          <w:szCs w:val="28"/>
        </w:rPr>
      </w:pPr>
    </w:p>
    <w:p w:rsidR="00047C78" w:rsidRPr="002E40FC" w:rsidRDefault="00047C78" w:rsidP="00BC756F">
      <w:pPr>
        <w:ind w:firstLine="708"/>
        <w:rPr>
          <w:rFonts w:ascii="Times New Roman" w:hAnsi="Times New Roman" w:cs="Times New Roman"/>
          <w:sz w:val="28"/>
          <w:szCs w:val="28"/>
        </w:rPr>
      </w:pPr>
    </w:p>
    <w:p w:rsidR="00192E8E" w:rsidRPr="00AF0C3F" w:rsidRDefault="00047C78" w:rsidP="00BC756F">
      <w:pPr>
        <w:rPr>
          <w:rFonts w:ascii="Times New Roman" w:hAnsi="Times New Roman" w:cs="Times New Roman"/>
          <w:sz w:val="28"/>
          <w:szCs w:val="28"/>
        </w:rPr>
      </w:pPr>
      <w:r>
        <w:rPr>
          <w:rFonts w:ascii="Times New Roman" w:hAnsi="Times New Roman" w:cs="Times New Roman"/>
          <w:bCs/>
          <w:sz w:val="28"/>
          <w:szCs w:val="28"/>
        </w:rPr>
        <w:lastRenderedPageBreak/>
        <w:t>VII</w:t>
      </w:r>
      <w:r w:rsidR="00192E8E" w:rsidRPr="00AF0C3F">
        <w:rPr>
          <w:rFonts w:ascii="Times New Roman" w:hAnsi="Times New Roman" w:cs="Times New Roman"/>
          <w:bCs/>
          <w:sz w:val="28"/>
          <w:szCs w:val="28"/>
        </w:rPr>
        <w:t>.</w:t>
      </w:r>
      <w:r w:rsidR="00192E8E" w:rsidRPr="00AF0C3F">
        <w:rPr>
          <w:rFonts w:ascii="Times New Roman" w:hAnsi="Times New Roman" w:cs="Times New Roman"/>
          <w:sz w:val="28"/>
          <w:szCs w:val="28"/>
        </w:rPr>
        <w:t>Списокучебнойиметодическойлитературы</w:t>
      </w:r>
    </w:p>
    <w:p w:rsidR="00192E8E" w:rsidRPr="00AF0C3F" w:rsidRDefault="00192E8E" w:rsidP="00BC756F">
      <w:pPr>
        <w:rPr>
          <w:rFonts w:ascii="Times New Roman" w:hAnsi="Times New Roman" w:cs="Times New Roman"/>
          <w:sz w:val="28"/>
          <w:szCs w:val="28"/>
        </w:rPr>
      </w:pPr>
      <w:r w:rsidRPr="00AF0C3F">
        <w:rPr>
          <w:rFonts w:ascii="Times New Roman" w:hAnsi="Times New Roman" w:cs="Times New Roman"/>
          <w:sz w:val="28"/>
          <w:szCs w:val="28"/>
        </w:rPr>
        <w:t>Учебники</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Аверьянова О.И. «Отечественная музыкальная литература ХХ века» Учебник для ДМШ (четвертый год обучения). М.: «Музыка», 2005</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Брянцева В.Н. «Музыкальная литература зарубежных стран: учебник для детских музыкальных школ (второй год обучения)», М. «Музыка», 2002</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Козлова Н.П. «Русская музыкальная литература». Учебник для ДМШ. Третий год обучения. М.: «Музыка», 2004</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Лагутин А. И, Владимиров В.Н. Музыкальнаялитература.Учебник для 4 класса детских музыкальных школ и школ искусств (первый год обучения предмету). М.: «Престо», 2006</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Осовицкая З.Е., Казаринова А.С. Музыкальнаялитература.Первый год обучения</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Прохорова И.А. «Музыкальная литература зарубежных стран» для 5</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класса ДМШ. М.: «Музыка», 1985.</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Смирнова Э.С.«Русская музыкальная литература». Учебник для ДМШ (третий год обучения). М.: «Музыка»</w:t>
      </w:r>
    </w:p>
    <w:p w:rsidR="00192E8E" w:rsidRPr="00AF0C3F" w:rsidRDefault="00192E8E" w:rsidP="00BC756F">
      <w:pPr>
        <w:rPr>
          <w:rFonts w:ascii="Times New Roman" w:hAnsi="Times New Roman" w:cs="Times New Roman"/>
          <w:sz w:val="28"/>
          <w:szCs w:val="28"/>
        </w:rPr>
      </w:pPr>
      <w:r w:rsidRPr="00AF0C3F">
        <w:rPr>
          <w:rFonts w:ascii="Times New Roman" w:hAnsi="Times New Roman" w:cs="Times New Roman"/>
          <w:sz w:val="28"/>
          <w:szCs w:val="28"/>
        </w:rPr>
        <w:t>Учебные пособия</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Калинина Г.Ф. Тесты по музыкальной литературе для 4 класса Тесты по зарубежной музыке</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Тесты по русской музыке</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Калинина Г.Ф., ЕгороваЛ.Н. Тесты по отечественной музыке ОстровскаяЯ.Е., ФроловаЛ. А.,ЦесН.Н. Рабочаятетрадьпо</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музыкальнойлитературезарубежныхстран5 класс(2годобучения).</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«Композитор» С-Пб, 2012</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Панова Н.В. Музыкальная литература зарубежных стран (рабочая тетрадь для 5 кл.). М., «Престо», 2009</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Панова Н.В. Русская музыкальная литература (рабочая тетрадь для 6 7 кл.). I часть. М., «Престо», 2009; II часть. М., «Престо», 2010</w:t>
      </w:r>
    </w:p>
    <w:p w:rsidR="00192E8E" w:rsidRPr="00AF0C3F" w:rsidRDefault="00192E8E" w:rsidP="00BC756F">
      <w:pPr>
        <w:rPr>
          <w:rFonts w:ascii="Times New Roman" w:hAnsi="Times New Roman" w:cs="Times New Roman"/>
          <w:sz w:val="28"/>
          <w:szCs w:val="28"/>
        </w:rPr>
      </w:pPr>
      <w:r w:rsidRPr="00AF0C3F">
        <w:rPr>
          <w:rFonts w:ascii="Times New Roman" w:hAnsi="Times New Roman" w:cs="Times New Roman"/>
          <w:sz w:val="28"/>
          <w:szCs w:val="28"/>
        </w:rPr>
        <w:lastRenderedPageBreak/>
        <w:t>Хрестоматии</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Хрестоматия</w:t>
      </w:r>
      <w:r w:rsidRPr="002E40FC">
        <w:rPr>
          <w:rFonts w:ascii="Times New Roman" w:hAnsi="Times New Roman" w:cs="Times New Roman"/>
          <w:sz w:val="28"/>
          <w:szCs w:val="28"/>
        </w:rPr>
        <w:tab/>
        <w:t>по</w:t>
      </w:r>
      <w:r w:rsidRPr="002E40FC">
        <w:rPr>
          <w:rFonts w:ascii="Times New Roman" w:hAnsi="Times New Roman" w:cs="Times New Roman"/>
          <w:sz w:val="28"/>
          <w:szCs w:val="28"/>
        </w:rPr>
        <w:tab/>
        <w:t>музыкальной</w:t>
      </w:r>
      <w:r w:rsidRPr="002E40FC">
        <w:rPr>
          <w:rFonts w:ascii="Times New Roman" w:hAnsi="Times New Roman" w:cs="Times New Roman"/>
          <w:sz w:val="28"/>
          <w:szCs w:val="28"/>
        </w:rPr>
        <w:tab/>
        <w:t>литературе</w:t>
      </w:r>
      <w:r w:rsidRPr="002E40FC">
        <w:rPr>
          <w:rFonts w:ascii="Times New Roman" w:hAnsi="Times New Roman" w:cs="Times New Roman"/>
          <w:sz w:val="28"/>
          <w:szCs w:val="28"/>
        </w:rPr>
        <w:tab/>
        <w:t>для</w:t>
      </w:r>
      <w:r w:rsidRPr="002E40FC">
        <w:rPr>
          <w:rFonts w:ascii="Times New Roman" w:hAnsi="Times New Roman" w:cs="Times New Roman"/>
          <w:sz w:val="28"/>
          <w:szCs w:val="28"/>
        </w:rPr>
        <w:tab/>
        <w:t>4</w:t>
      </w:r>
      <w:r w:rsidRPr="002E40FC">
        <w:rPr>
          <w:rFonts w:ascii="Times New Roman" w:hAnsi="Times New Roman" w:cs="Times New Roman"/>
          <w:sz w:val="28"/>
          <w:szCs w:val="28"/>
        </w:rPr>
        <w:tab/>
        <w:t>класса</w:t>
      </w:r>
      <w:r w:rsidRPr="002E40FC">
        <w:rPr>
          <w:rFonts w:ascii="Times New Roman" w:hAnsi="Times New Roman" w:cs="Times New Roman"/>
          <w:sz w:val="28"/>
          <w:szCs w:val="28"/>
        </w:rPr>
        <w:tab/>
        <w:t>ДМШ. Составители Владимиров В.Н., Лагутин А.М.: «Музыка», 1970</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Хрестоматияпомузыкальнойлитературезарубежныхстрандля5</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класса ДМШ. Составитель Прохорова И.М.: «Музыка», 1990</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Хрестоматия по русской музыкальной литературе для 6-7 классов ДМШ. Составители. Смирнова Э.С., Самонов А.М.: «Музыка», 1968</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Хрестоматия по музыкальной литературе советского периода для 7 класса ДМШ. Составитель Самонов А.М.: «Музыка», 1993</w:t>
      </w:r>
    </w:p>
    <w:p w:rsidR="00192E8E" w:rsidRPr="00AF0C3F" w:rsidRDefault="00192E8E" w:rsidP="00BC756F">
      <w:pPr>
        <w:rPr>
          <w:rFonts w:ascii="Times New Roman" w:hAnsi="Times New Roman" w:cs="Times New Roman"/>
          <w:sz w:val="28"/>
          <w:szCs w:val="28"/>
        </w:rPr>
      </w:pPr>
      <w:r w:rsidRPr="00AF0C3F">
        <w:rPr>
          <w:rFonts w:ascii="Times New Roman" w:hAnsi="Times New Roman" w:cs="Times New Roman"/>
          <w:sz w:val="28"/>
          <w:szCs w:val="28"/>
        </w:rPr>
        <w:t xml:space="preserve"> Методическая литература</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ЛагутинА.И.Методикапреподаваниямузыкальнойлитературыв</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детской музыкальной школе. М., Музыка, 1982</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ЛагутинА.И.Методикапреподаваниямузыкальнойлитературыв детской музыкальной школе (для музыкальных училищ). М., 2005</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Лисянская Е.Б. Музыкальная литература: методическое пособие. Росмэн, 2001</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Методические записки по вопросам музыкального образования. Сб. статей, вып.3. М.: «Музыка»,1991</w:t>
      </w:r>
    </w:p>
    <w:p w:rsidR="00192E8E" w:rsidRPr="00AF0C3F" w:rsidRDefault="00192E8E" w:rsidP="00BC756F">
      <w:pPr>
        <w:rPr>
          <w:rFonts w:ascii="Times New Roman" w:hAnsi="Times New Roman" w:cs="Times New Roman"/>
          <w:sz w:val="28"/>
          <w:szCs w:val="28"/>
        </w:rPr>
      </w:pPr>
      <w:r w:rsidRPr="00AF0C3F">
        <w:rPr>
          <w:rFonts w:ascii="Times New Roman" w:hAnsi="Times New Roman" w:cs="Times New Roman"/>
          <w:sz w:val="28"/>
          <w:szCs w:val="28"/>
        </w:rPr>
        <w:t xml:space="preserve"> Рекомендуемая дополнительная литература</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Всеобщая история музыки /авт.-сост. А.Минакова, С. Минаков – М.:</w:t>
      </w:r>
    </w:p>
    <w:p w:rsidR="00192E8E"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Эксмо, 2009.</w:t>
      </w:r>
    </w:p>
    <w:p w:rsidR="00AF0C3F"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Жизни великих музыкантов.</w:t>
      </w:r>
    </w:p>
    <w:p w:rsidR="00AF0C3F"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Эпоха творчества:</w:t>
      </w:r>
    </w:p>
    <w:p w:rsidR="00192E8E" w:rsidRDefault="00AF0C3F" w:rsidP="00BC756F">
      <w:pPr>
        <w:rPr>
          <w:rFonts w:ascii="Times New Roman" w:hAnsi="Times New Roman" w:cs="Times New Roman"/>
          <w:sz w:val="28"/>
          <w:szCs w:val="28"/>
        </w:rPr>
      </w:pPr>
      <w:r>
        <w:rPr>
          <w:rFonts w:ascii="Times New Roman" w:hAnsi="Times New Roman" w:cs="Times New Roman"/>
          <w:sz w:val="28"/>
          <w:szCs w:val="28"/>
        </w:rPr>
        <w:t>вып.1- Роланд Верон. А. Вивальди, И.С. Бах, В.А. Моцарт, Л. Бетховен;</w:t>
      </w:r>
    </w:p>
    <w:p w:rsidR="00AF0C3F" w:rsidRPr="002E40FC" w:rsidRDefault="00AF0C3F" w:rsidP="00BC756F">
      <w:pPr>
        <w:rPr>
          <w:rFonts w:ascii="Times New Roman" w:hAnsi="Times New Roman" w:cs="Times New Roman"/>
          <w:sz w:val="28"/>
          <w:szCs w:val="28"/>
        </w:rPr>
      </w:pPr>
      <w:r>
        <w:rPr>
          <w:rFonts w:ascii="Times New Roman" w:hAnsi="Times New Roman" w:cs="Times New Roman"/>
          <w:sz w:val="28"/>
          <w:szCs w:val="28"/>
        </w:rPr>
        <w:t>вып.2 - Роланд Верон, Ф. Шопен, Дж. Верди, Дж.Гершвин, И. Стравинский;</w:t>
      </w:r>
    </w:p>
    <w:p w:rsidR="001B0DF9" w:rsidRPr="002E40FC" w:rsidRDefault="00192E8E" w:rsidP="00BC756F">
      <w:pPr>
        <w:rPr>
          <w:rFonts w:ascii="Times New Roman" w:hAnsi="Times New Roman" w:cs="Times New Roman"/>
          <w:sz w:val="28"/>
          <w:szCs w:val="28"/>
        </w:rPr>
      </w:pPr>
      <w:r w:rsidRPr="002E40FC">
        <w:rPr>
          <w:rFonts w:ascii="Times New Roman" w:hAnsi="Times New Roman" w:cs="Times New Roman"/>
          <w:sz w:val="28"/>
          <w:szCs w:val="28"/>
        </w:rPr>
        <w:t>вып.3 – Николай Осипов. М.Глинка, П.Чайковский, М.Мусоргский, Н.Римский-Корсаков. Изд-во «Поматур».</w:t>
      </w:r>
    </w:p>
    <w:sectPr w:rsidR="001B0DF9" w:rsidRPr="002E40FC" w:rsidSect="00C93939">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7F0" w:rsidRDefault="00E157F0">
      <w:pPr>
        <w:spacing w:after="0" w:line="240" w:lineRule="auto"/>
      </w:pPr>
      <w:r>
        <w:separator/>
      </w:r>
    </w:p>
  </w:endnote>
  <w:endnote w:type="continuationSeparator" w:id="1">
    <w:p w:rsidR="00E157F0" w:rsidRDefault="00E157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7F0" w:rsidRDefault="00E157F0">
      <w:pPr>
        <w:spacing w:after="0" w:line="240" w:lineRule="auto"/>
      </w:pPr>
      <w:r>
        <w:separator/>
      </w:r>
    </w:p>
  </w:footnote>
  <w:footnote w:type="continuationSeparator" w:id="1">
    <w:p w:rsidR="00E157F0" w:rsidRDefault="00E157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510" w:rsidRDefault="0031102D">
    <w:pPr>
      <w:pStyle w:val="a6"/>
      <w:jc w:val="right"/>
    </w:pPr>
    <w:fldSimple w:instr="PAGE   \* MERGEFORMAT">
      <w:r w:rsidR="00E54174">
        <w:rPr>
          <w:noProof/>
        </w:rPr>
        <w:t>3</w:t>
      </w:r>
    </w:fldSimple>
  </w:p>
  <w:p w:rsidR="00CD2510" w:rsidRDefault="00CD2510">
    <w:pPr>
      <w:kinsoku w:val="0"/>
      <w:overflowPunct w:val="0"/>
      <w:spacing w:line="200" w:lineRule="exac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34AB042"/>
    <w:lvl w:ilvl="0">
      <w:start w:val="1"/>
      <w:numFmt w:val="upperRoman"/>
      <w:lvlText w:val="%1."/>
      <w:lvlJc w:val="left"/>
      <w:pPr>
        <w:ind w:hanging="624"/>
      </w:pPr>
      <w:rPr>
        <w:rFonts w:ascii="Times New Roman" w:hAnsi="Times New Roman" w:cs="Times New Roman"/>
        <w:b w:val="0"/>
        <w:bCs/>
        <w:spacing w:val="1"/>
        <w:sz w:val="28"/>
        <w:szCs w:val="28"/>
      </w:rPr>
    </w:lvl>
    <w:lvl w:ilvl="1">
      <w:start w:val="1"/>
      <w:numFmt w:val="upperRoman"/>
      <w:lvlText w:val="%2."/>
      <w:lvlJc w:val="left"/>
      <w:pPr>
        <w:ind w:hanging="265"/>
      </w:pPr>
      <w:rPr>
        <w:rFonts w:ascii="Times New Roman" w:hAnsi="Times New Roman" w:cs="Times New Roman"/>
        <w:b w:val="0"/>
        <w:bCs/>
        <w:spacing w:val="1"/>
        <w:sz w:val="28"/>
        <w:szCs w:val="28"/>
      </w:rPr>
    </w:lvl>
    <w:lvl w:ilvl="2">
      <w:start w:val="1"/>
      <w:numFmt w:val="decimal"/>
      <w:lvlText w:val="%3."/>
      <w:lvlJc w:val="left"/>
      <w:pPr>
        <w:ind w:hanging="265"/>
      </w:pPr>
      <w:rPr>
        <w:rFonts w:ascii="Times New Roman" w:hAnsi="Times New Roman" w:cs="Times New Roman"/>
        <w:b w:val="0"/>
        <w:bCs/>
        <w:spacing w:val="1"/>
        <w:sz w:val="28"/>
        <w:szCs w:val="2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numFmt w:val="bullet"/>
      <w:lvlText w:val="-"/>
      <w:lvlJc w:val="left"/>
      <w:pPr>
        <w:ind w:hanging="140"/>
      </w:pPr>
      <w:rPr>
        <w:rFonts w:ascii="Times New Roman" w:hAnsi="Times New Roman"/>
        <w:b w:val="0"/>
        <w:i/>
        <w:w w:val="99"/>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6F546118"/>
    <w:lvl w:ilvl="0">
      <w:start w:val="1"/>
      <w:numFmt w:val="decimal"/>
      <w:lvlText w:val="%1."/>
      <w:lvlJc w:val="left"/>
      <w:pPr>
        <w:ind w:hanging="541"/>
      </w:pPr>
      <w:rPr>
        <w:rFonts w:ascii="Times New Roman" w:hAnsi="Times New Roman" w:cs="Times New Roman"/>
        <w:b w:val="0"/>
        <w:bCs/>
        <w:i w:val="0"/>
        <w:iCs/>
        <w:spacing w:val="1"/>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numFmt w:val="bullet"/>
      <w:lvlText w:val="–"/>
      <w:lvlJc w:val="left"/>
      <w:pPr>
        <w:ind w:hanging="351"/>
      </w:pPr>
      <w:rPr>
        <w:rFonts w:ascii="Times New Roman" w:hAnsi="Times New Roman"/>
        <w:b w:val="0"/>
        <w:sz w:val="28"/>
      </w:rPr>
    </w:lvl>
    <w:lvl w:ilvl="1">
      <w:numFmt w:val="bullet"/>
      <w:lvlText w:val="•"/>
      <w:lvlJc w:val="left"/>
      <w:pPr>
        <w:ind w:hanging="540"/>
      </w:pPr>
      <w:rPr>
        <w:rFonts w:ascii="Arial" w:hAnsi="Arial"/>
        <w:b w:val="0"/>
        <w:w w:val="131"/>
        <w:sz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00000889"/>
    <w:lvl w:ilvl="0">
      <w:numFmt w:val="bullet"/>
      <w:lvlText w:val="-"/>
      <w:lvlJc w:val="left"/>
      <w:pPr>
        <w:ind w:hanging="620"/>
      </w:pPr>
      <w:rPr>
        <w:rFonts w:ascii="Times New Roman" w:hAnsi="Times New Roman"/>
        <w:b w:val="0"/>
        <w:sz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C"/>
    <w:multiLevelType w:val="multilevel"/>
    <w:tmpl w:val="0000088F"/>
    <w:lvl w:ilvl="0">
      <w:numFmt w:val="bullet"/>
      <w:lvlText w:val="-"/>
      <w:lvlJc w:val="left"/>
      <w:pPr>
        <w:ind w:hanging="164"/>
      </w:pPr>
      <w:rPr>
        <w:rFonts w:ascii="Times New Roman" w:hAnsi="Times New Roman"/>
        <w:b w:val="0"/>
        <w:sz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12"/>
    <w:multiLevelType w:val="multilevel"/>
    <w:tmpl w:val="00000895"/>
    <w:lvl w:ilvl="0">
      <w:start w:val="1"/>
      <w:numFmt w:val="decimal"/>
      <w:lvlText w:val="%1."/>
      <w:lvlJc w:val="left"/>
      <w:pPr>
        <w:ind w:hanging="624"/>
      </w:pPr>
      <w:rPr>
        <w:rFonts w:ascii="Times New Roman" w:hAnsi="Times New Roman" w:cs="Times New Roman"/>
        <w:b w:val="0"/>
        <w:bCs w:val="0"/>
        <w:spacing w:val="1"/>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13"/>
    <w:multiLevelType w:val="multilevel"/>
    <w:tmpl w:val="00000896"/>
    <w:lvl w:ilvl="0">
      <w:start w:val="1"/>
      <w:numFmt w:val="decimal"/>
      <w:lvlText w:val="%1."/>
      <w:lvlJc w:val="left"/>
      <w:pPr>
        <w:ind w:hanging="624"/>
      </w:pPr>
      <w:rPr>
        <w:rFonts w:ascii="Times New Roman" w:hAnsi="Times New Roman" w:cs="Times New Roman"/>
        <w:b w:val="0"/>
        <w:bCs w:val="0"/>
        <w:spacing w:val="1"/>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000414"/>
    <w:multiLevelType w:val="multilevel"/>
    <w:tmpl w:val="00000897"/>
    <w:lvl w:ilvl="0">
      <w:start w:val="1"/>
      <w:numFmt w:val="decimal"/>
      <w:lvlText w:val="%1."/>
      <w:lvlJc w:val="left"/>
      <w:pPr>
        <w:ind w:hanging="790"/>
      </w:pPr>
      <w:rPr>
        <w:rFonts w:ascii="Times New Roman" w:hAnsi="Times New Roman" w:cs="Times New Roman"/>
        <w:b w:val="0"/>
        <w:bCs w:val="0"/>
        <w:spacing w:val="1"/>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0000415"/>
    <w:multiLevelType w:val="multilevel"/>
    <w:tmpl w:val="00000898"/>
    <w:lvl w:ilvl="0">
      <w:start w:val="1"/>
      <w:numFmt w:val="decimal"/>
      <w:lvlText w:val="%1."/>
      <w:lvlJc w:val="left"/>
      <w:pPr>
        <w:ind w:hanging="624"/>
      </w:pPr>
      <w:rPr>
        <w:rFonts w:ascii="Times New Roman" w:hAnsi="Times New Roman" w:cs="Times New Roman"/>
        <w:b w:val="0"/>
        <w:bCs w:val="0"/>
        <w:spacing w:val="1"/>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00000416"/>
    <w:multiLevelType w:val="multilevel"/>
    <w:tmpl w:val="00000899"/>
    <w:lvl w:ilvl="0">
      <w:start w:val="1"/>
      <w:numFmt w:val="decimal"/>
      <w:lvlText w:val="%1."/>
      <w:lvlJc w:val="left"/>
      <w:pPr>
        <w:ind w:hanging="624"/>
      </w:pPr>
      <w:rPr>
        <w:rFonts w:ascii="Times New Roman" w:hAnsi="Times New Roman" w:cs="Times New Roman"/>
        <w:b w:val="0"/>
        <w:bCs w:val="0"/>
        <w:spacing w:val="1"/>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02726E95"/>
    <w:multiLevelType w:val="singleLevel"/>
    <w:tmpl w:val="04190011"/>
    <w:lvl w:ilvl="0">
      <w:start w:val="1"/>
      <w:numFmt w:val="decimal"/>
      <w:lvlText w:val="%1)"/>
      <w:lvlJc w:val="left"/>
      <w:pPr>
        <w:tabs>
          <w:tab w:val="num" w:pos="360"/>
        </w:tabs>
        <w:ind w:left="360" w:hanging="360"/>
      </w:pPr>
    </w:lvl>
  </w:abstractNum>
  <w:abstractNum w:abstractNumId="12">
    <w:nsid w:val="06C43DAF"/>
    <w:multiLevelType w:val="singleLevel"/>
    <w:tmpl w:val="04190011"/>
    <w:lvl w:ilvl="0">
      <w:start w:val="1"/>
      <w:numFmt w:val="decimal"/>
      <w:lvlText w:val="%1)"/>
      <w:lvlJc w:val="left"/>
      <w:pPr>
        <w:tabs>
          <w:tab w:val="num" w:pos="360"/>
        </w:tabs>
        <w:ind w:left="360" w:hanging="360"/>
      </w:pPr>
    </w:lvl>
  </w:abstractNum>
  <w:abstractNum w:abstractNumId="13">
    <w:nsid w:val="0AED5AF3"/>
    <w:multiLevelType w:val="hybridMultilevel"/>
    <w:tmpl w:val="BE266204"/>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D84246B"/>
    <w:multiLevelType w:val="hybridMultilevel"/>
    <w:tmpl w:val="1A022FF0"/>
    <w:lvl w:ilvl="0" w:tplc="FFFFFFFF">
      <w:start w:val="1"/>
      <w:numFmt w:val="decimal"/>
      <w:lvlText w:val="%1)"/>
      <w:lvlJc w:val="left"/>
      <w:pPr>
        <w:tabs>
          <w:tab w:val="num" w:pos="735"/>
        </w:tabs>
        <w:ind w:left="735" w:hanging="375"/>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10F11685"/>
    <w:multiLevelType w:val="hybridMultilevel"/>
    <w:tmpl w:val="29CE4D3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10F95143"/>
    <w:multiLevelType w:val="hybridMultilevel"/>
    <w:tmpl w:val="F65012C2"/>
    <w:lvl w:ilvl="0" w:tplc="FFFFFFFF">
      <w:start w:val="1"/>
      <w:numFmt w:val="decimal"/>
      <w:lvlText w:val="%1)"/>
      <w:lvlJc w:val="left"/>
      <w:pPr>
        <w:tabs>
          <w:tab w:val="num" w:pos="720"/>
        </w:tabs>
        <w:ind w:left="720" w:hanging="360"/>
      </w:pPr>
      <w:rPr>
        <w:sz w:val="2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1269016D"/>
    <w:multiLevelType w:val="hybridMultilevel"/>
    <w:tmpl w:val="CD80209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1CC449D6"/>
    <w:multiLevelType w:val="singleLevel"/>
    <w:tmpl w:val="04190011"/>
    <w:lvl w:ilvl="0">
      <w:start w:val="1"/>
      <w:numFmt w:val="decimal"/>
      <w:lvlText w:val="%1)"/>
      <w:lvlJc w:val="left"/>
      <w:pPr>
        <w:tabs>
          <w:tab w:val="num" w:pos="360"/>
        </w:tabs>
        <w:ind w:left="360" w:hanging="360"/>
      </w:pPr>
    </w:lvl>
  </w:abstractNum>
  <w:abstractNum w:abstractNumId="19">
    <w:nsid w:val="20D96C28"/>
    <w:multiLevelType w:val="hybridMultilevel"/>
    <w:tmpl w:val="5F301D82"/>
    <w:lvl w:ilvl="0" w:tplc="04190011">
      <w:start w:val="1"/>
      <w:numFmt w:val="decimal"/>
      <w:lvlText w:val="%1)"/>
      <w:lvlJc w:val="left"/>
      <w:pPr>
        <w:tabs>
          <w:tab w:val="num" w:pos="720"/>
        </w:tabs>
        <w:ind w:left="720" w:hanging="360"/>
      </w:pPr>
    </w:lvl>
    <w:lvl w:ilvl="1" w:tplc="6D3612D0">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16C6666"/>
    <w:multiLevelType w:val="singleLevel"/>
    <w:tmpl w:val="04190011"/>
    <w:lvl w:ilvl="0">
      <w:start w:val="1"/>
      <w:numFmt w:val="decimal"/>
      <w:lvlText w:val="%1)"/>
      <w:lvlJc w:val="left"/>
      <w:pPr>
        <w:tabs>
          <w:tab w:val="num" w:pos="360"/>
        </w:tabs>
        <w:ind w:left="360" w:hanging="360"/>
      </w:pPr>
    </w:lvl>
  </w:abstractNum>
  <w:abstractNum w:abstractNumId="21">
    <w:nsid w:val="21AF6614"/>
    <w:multiLevelType w:val="hybridMultilevel"/>
    <w:tmpl w:val="1F986DE0"/>
    <w:lvl w:ilvl="0" w:tplc="FB0EE68C">
      <w:start w:val="1"/>
      <w:numFmt w:val="decimal"/>
      <w:lvlText w:val="%1)"/>
      <w:lvlJc w:val="left"/>
      <w:pPr>
        <w:tabs>
          <w:tab w:val="num" w:pos="720"/>
        </w:tabs>
        <w:ind w:left="720" w:hanging="360"/>
      </w:pPr>
      <w:rPr>
        <w:sz w:val="3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8E87497"/>
    <w:multiLevelType w:val="singleLevel"/>
    <w:tmpl w:val="04190011"/>
    <w:lvl w:ilvl="0">
      <w:start w:val="1"/>
      <w:numFmt w:val="decimal"/>
      <w:lvlText w:val="%1)"/>
      <w:lvlJc w:val="left"/>
      <w:pPr>
        <w:tabs>
          <w:tab w:val="num" w:pos="360"/>
        </w:tabs>
        <w:ind w:left="360" w:hanging="360"/>
      </w:pPr>
    </w:lvl>
  </w:abstractNum>
  <w:abstractNum w:abstractNumId="23">
    <w:nsid w:val="2B9D70E2"/>
    <w:multiLevelType w:val="hybridMultilevel"/>
    <w:tmpl w:val="9A7E5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F7A1CD8"/>
    <w:multiLevelType w:val="singleLevel"/>
    <w:tmpl w:val="04190011"/>
    <w:lvl w:ilvl="0">
      <w:start w:val="1"/>
      <w:numFmt w:val="decimal"/>
      <w:lvlText w:val="%1)"/>
      <w:lvlJc w:val="left"/>
      <w:pPr>
        <w:tabs>
          <w:tab w:val="num" w:pos="360"/>
        </w:tabs>
        <w:ind w:left="360" w:hanging="360"/>
      </w:pPr>
    </w:lvl>
  </w:abstractNum>
  <w:abstractNum w:abstractNumId="25">
    <w:nsid w:val="2FDF4BEA"/>
    <w:multiLevelType w:val="hybridMultilevel"/>
    <w:tmpl w:val="E3386E3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10D72DD"/>
    <w:multiLevelType w:val="hybridMultilevel"/>
    <w:tmpl w:val="B7E8C830"/>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5780B58"/>
    <w:multiLevelType w:val="hybridMultilevel"/>
    <w:tmpl w:val="FB9402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35E013D9"/>
    <w:multiLevelType w:val="singleLevel"/>
    <w:tmpl w:val="04190011"/>
    <w:lvl w:ilvl="0">
      <w:start w:val="1"/>
      <w:numFmt w:val="decimal"/>
      <w:lvlText w:val="%1)"/>
      <w:lvlJc w:val="left"/>
      <w:pPr>
        <w:tabs>
          <w:tab w:val="num" w:pos="360"/>
        </w:tabs>
        <w:ind w:left="360" w:hanging="360"/>
      </w:pPr>
    </w:lvl>
  </w:abstractNum>
  <w:abstractNum w:abstractNumId="29">
    <w:nsid w:val="39BF242D"/>
    <w:multiLevelType w:val="singleLevel"/>
    <w:tmpl w:val="04190011"/>
    <w:lvl w:ilvl="0">
      <w:start w:val="1"/>
      <w:numFmt w:val="decimal"/>
      <w:lvlText w:val="%1)"/>
      <w:lvlJc w:val="left"/>
      <w:pPr>
        <w:tabs>
          <w:tab w:val="num" w:pos="360"/>
        </w:tabs>
        <w:ind w:left="360" w:hanging="360"/>
      </w:pPr>
    </w:lvl>
  </w:abstractNum>
  <w:abstractNum w:abstractNumId="30">
    <w:nsid w:val="420446FB"/>
    <w:multiLevelType w:val="singleLevel"/>
    <w:tmpl w:val="04190011"/>
    <w:lvl w:ilvl="0">
      <w:start w:val="1"/>
      <w:numFmt w:val="decimal"/>
      <w:lvlText w:val="%1)"/>
      <w:lvlJc w:val="left"/>
      <w:pPr>
        <w:tabs>
          <w:tab w:val="num" w:pos="360"/>
        </w:tabs>
        <w:ind w:left="360" w:hanging="360"/>
      </w:pPr>
    </w:lvl>
  </w:abstractNum>
  <w:abstractNum w:abstractNumId="31">
    <w:nsid w:val="433F154B"/>
    <w:multiLevelType w:val="hybridMultilevel"/>
    <w:tmpl w:val="F7B0E5E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564518F"/>
    <w:multiLevelType w:val="singleLevel"/>
    <w:tmpl w:val="04190011"/>
    <w:lvl w:ilvl="0">
      <w:start w:val="1"/>
      <w:numFmt w:val="decimal"/>
      <w:lvlText w:val="%1)"/>
      <w:lvlJc w:val="left"/>
      <w:pPr>
        <w:tabs>
          <w:tab w:val="num" w:pos="360"/>
        </w:tabs>
        <w:ind w:left="360" w:hanging="360"/>
      </w:pPr>
    </w:lvl>
  </w:abstractNum>
  <w:abstractNum w:abstractNumId="33">
    <w:nsid w:val="47555112"/>
    <w:multiLevelType w:val="hybridMultilevel"/>
    <w:tmpl w:val="FA7645D0"/>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95B71D2"/>
    <w:multiLevelType w:val="hybridMultilevel"/>
    <w:tmpl w:val="4EBCF8FA"/>
    <w:lvl w:ilvl="0" w:tplc="0588B53C">
      <w:start w:val="1"/>
      <w:numFmt w:val="decimal"/>
      <w:lvlText w:val="%1)"/>
      <w:lvlJc w:val="left"/>
      <w:pPr>
        <w:tabs>
          <w:tab w:val="num" w:pos="930"/>
        </w:tabs>
        <w:ind w:left="930" w:hanging="360"/>
      </w:pPr>
    </w:lvl>
    <w:lvl w:ilvl="1" w:tplc="04190019">
      <w:start w:val="1"/>
      <w:numFmt w:val="lowerLetter"/>
      <w:lvlText w:val="%2."/>
      <w:lvlJc w:val="left"/>
      <w:pPr>
        <w:tabs>
          <w:tab w:val="num" w:pos="1650"/>
        </w:tabs>
        <w:ind w:left="165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9D11999"/>
    <w:multiLevelType w:val="singleLevel"/>
    <w:tmpl w:val="04190011"/>
    <w:lvl w:ilvl="0">
      <w:start w:val="1"/>
      <w:numFmt w:val="decimal"/>
      <w:lvlText w:val="%1)"/>
      <w:lvlJc w:val="left"/>
      <w:pPr>
        <w:tabs>
          <w:tab w:val="num" w:pos="360"/>
        </w:tabs>
        <w:ind w:left="360" w:hanging="360"/>
      </w:pPr>
    </w:lvl>
  </w:abstractNum>
  <w:abstractNum w:abstractNumId="36">
    <w:nsid w:val="4B5C3F59"/>
    <w:multiLevelType w:val="singleLevel"/>
    <w:tmpl w:val="04190011"/>
    <w:lvl w:ilvl="0">
      <w:start w:val="1"/>
      <w:numFmt w:val="decimal"/>
      <w:lvlText w:val="%1)"/>
      <w:lvlJc w:val="left"/>
      <w:pPr>
        <w:tabs>
          <w:tab w:val="num" w:pos="360"/>
        </w:tabs>
        <w:ind w:left="360" w:hanging="360"/>
      </w:pPr>
    </w:lvl>
  </w:abstractNum>
  <w:abstractNum w:abstractNumId="37">
    <w:nsid w:val="4CEB18C3"/>
    <w:multiLevelType w:val="hybridMultilevel"/>
    <w:tmpl w:val="1256CFA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50632489"/>
    <w:multiLevelType w:val="hybridMultilevel"/>
    <w:tmpl w:val="158ABEC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0A04F53"/>
    <w:multiLevelType w:val="hybridMultilevel"/>
    <w:tmpl w:val="379A825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63B6B2C"/>
    <w:multiLevelType w:val="singleLevel"/>
    <w:tmpl w:val="04190011"/>
    <w:lvl w:ilvl="0">
      <w:start w:val="1"/>
      <w:numFmt w:val="decimal"/>
      <w:lvlText w:val="%1)"/>
      <w:lvlJc w:val="left"/>
      <w:pPr>
        <w:tabs>
          <w:tab w:val="num" w:pos="360"/>
        </w:tabs>
        <w:ind w:left="360" w:hanging="360"/>
      </w:pPr>
    </w:lvl>
  </w:abstractNum>
  <w:abstractNum w:abstractNumId="41">
    <w:nsid w:val="59C36166"/>
    <w:multiLevelType w:val="singleLevel"/>
    <w:tmpl w:val="04190011"/>
    <w:lvl w:ilvl="0">
      <w:start w:val="1"/>
      <w:numFmt w:val="decimal"/>
      <w:lvlText w:val="%1)"/>
      <w:lvlJc w:val="left"/>
      <w:pPr>
        <w:tabs>
          <w:tab w:val="num" w:pos="360"/>
        </w:tabs>
        <w:ind w:left="360" w:hanging="360"/>
      </w:pPr>
    </w:lvl>
  </w:abstractNum>
  <w:abstractNum w:abstractNumId="42">
    <w:nsid w:val="5AF47AFD"/>
    <w:multiLevelType w:val="singleLevel"/>
    <w:tmpl w:val="04190011"/>
    <w:lvl w:ilvl="0">
      <w:start w:val="1"/>
      <w:numFmt w:val="decimal"/>
      <w:lvlText w:val="%1)"/>
      <w:lvlJc w:val="left"/>
      <w:pPr>
        <w:tabs>
          <w:tab w:val="num" w:pos="360"/>
        </w:tabs>
        <w:ind w:left="360" w:hanging="360"/>
      </w:pPr>
    </w:lvl>
  </w:abstractNum>
  <w:abstractNum w:abstractNumId="43">
    <w:nsid w:val="5B6C74B8"/>
    <w:multiLevelType w:val="hybridMultilevel"/>
    <w:tmpl w:val="A868495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nsid w:val="5C4D3CE8"/>
    <w:multiLevelType w:val="singleLevel"/>
    <w:tmpl w:val="04190011"/>
    <w:lvl w:ilvl="0">
      <w:start w:val="1"/>
      <w:numFmt w:val="decimal"/>
      <w:lvlText w:val="%1)"/>
      <w:lvlJc w:val="left"/>
      <w:pPr>
        <w:tabs>
          <w:tab w:val="num" w:pos="360"/>
        </w:tabs>
        <w:ind w:left="360" w:hanging="360"/>
      </w:pPr>
    </w:lvl>
  </w:abstractNum>
  <w:abstractNum w:abstractNumId="45">
    <w:nsid w:val="5E8E2A75"/>
    <w:multiLevelType w:val="hybridMultilevel"/>
    <w:tmpl w:val="1D18909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5F5E6666"/>
    <w:multiLevelType w:val="singleLevel"/>
    <w:tmpl w:val="04190011"/>
    <w:lvl w:ilvl="0">
      <w:start w:val="1"/>
      <w:numFmt w:val="decimal"/>
      <w:lvlText w:val="%1)"/>
      <w:lvlJc w:val="left"/>
      <w:pPr>
        <w:tabs>
          <w:tab w:val="num" w:pos="360"/>
        </w:tabs>
        <w:ind w:left="360" w:hanging="360"/>
      </w:pPr>
    </w:lvl>
  </w:abstractNum>
  <w:abstractNum w:abstractNumId="47">
    <w:nsid w:val="5F9C315D"/>
    <w:multiLevelType w:val="singleLevel"/>
    <w:tmpl w:val="04190011"/>
    <w:lvl w:ilvl="0">
      <w:start w:val="1"/>
      <w:numFmt w:val="decimal"/>
      <w:lvlText w:val="%1)"/>
      <w:lvlJc w:val="left"/>
      <w:pPr>
        <w:tabs>
          <w:tab w:val="num" w:pos="360"/>
        </w:tabs>
        <w:ind w:left="360" w:hanging="360"/>
      </w:pPr>
    </w:lvl>
  </w:abstractNum>
  <w:abstractNum w:abstractNumId="48">
    <w:nsid w:val="6048068C"/>
    <w:multiLevelType w:val="multilevel"/>
    <w:tmpl w:val="C5A034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nsid w:val="664D70D6"/>
    <w:multiLevelType w:val="hybridMultilevel"/>
    <w:tmpl w:val="05DE790E"/>
    <w:lvl w:ilvl="0" w:tplc="FFFFFFFF">
      <w:start w:val="1"/>
      <w:numFmt w:val="decimal"/>
      <w:lvlText w:val="%1)"/>
      <w:lvlJc w:val="left"/>
      <w:pPr>
        <w:tabs>
          <w:tab w:val="num" w:pos="720"/>
        </w:tabs>
        <w:ind w:left="720" w:hanging="360"/>
      </w:pPr>
      <w:rPr>
        <w:sz w:val="3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nsid w:val="699369B2"/>
    <w:multiLevelType w:val="hybridMultilevel"/>
    <w:tmpl w:val="2C1C902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nsid w:val="6DBF0BB3"/>
    <w:multiLevelType w:val="hybridMultilevel"/>
    <w:tmpl w:val="4986F24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nsid w:val="78953787"/>
    <w:multiLevelType w:val="hybridMultilevel"/>
    <w:tmpl w:val="9D58BFF4"/>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36"/>
    <w:lvlOverride w:ilvl="0">
      <w:startOverride w:val="1"/>
    </w:lvlOverride>
  </w:num>
  <w:num w:numId="13">
    <w:abstractNumId w:val="47"/>
    <w:lvlOverride w:ilvl="0">
      <w:startOverride w:val="1"/>
    </w:lvlOverride>
  </w:num>
  <w:num w:numId="14">
    <w:abstractNumId w:val="30"/>
    <w:lvlOverride w:ilvl="0">
      <w:startOverride w:val="1"/>
    </w:lvlOverride>
  </w:num>
  <w:num w:numId="15">
    <w:abstractNumId w:val="40"/>
    <w:lvlOverride w:ilvl="0">
      <w:startOverride w:val="1"/>
    </w:lvlOverride>
  </w:num>
  <w:num w:numId="16">
    <w:abstractNumId w:val="11"/>
    <w:lvlOverride w:ilvl="0">
      <w:startOverride w:val="1"/>
    </w:lvlOverride>
  </w:num>
  <w:num w:numId="17">
    <w:abstractNumId w:val="24"/>
    <w:lvlOverride w:ilvl="0">
      <w:startOverride w:val="1"/>
    </w:lvlOverride>
  </w:num>
  <w:num w:numId="18">
    <w:abstractNumId w:val="29"/>
    <w:lvlOverride w:ilvl="0">
      <w:startOverride w:val="1"/>
    </w:lvlOverride>
  </w:num>
  <w:num w:numId="19">
    <w:abstractNumId w:val="12"/>
    <w:lvlOverride w:ilvl="0">
      <w:startOverride w:val="1"/>
    </w:lvlOverride>
  </w:num>
  <w:num w:numId="20">
    <w:abstractNumId w:val="32"/>
    <w:lvlOverride w:ilvl="0">
      <w:startOverride w:val="1"/>
    </w:lvlOverride>
  </w:num>
  <w:num w:numId="21">
    <w:abstractNumId w:val="46"/>
    <w:lvlOverride w:ilvl="0">
      <w:startOverride w:val="1"/>
    </w:lvlOverride>
  </w:num>
  <w:num w:numId="22">
    <w:abstractNumId w:val="18"/>
    <w:lvlOverride w:ilvl="0">
      <w:startOverride w:val="1"/>
    </w:lvlOverride>
  </w:num>
  <w:num w:numId="23">
    <w:abstractNumId w:val="41"/>
    <w:lvlOverride w:ilvl="0">
      <w:startOverride w:val="1"/>
    </w:lvlOverride>
  </w:num>
  <w:num w:numId="24">
    <w:abstractNumId w:val="35"/>
    <w:lvlOverride w:ilvl="0">
      <w:startOverride w:val="1"/>
    </w:lvlOverride>
  </w:num>
  <w:num w:numId="25">
    <w:abstractNumId w:val="28"/>
    <w:lvlOverride w:ilvl="0">
      <w:startOverride w:val="1"/>
    </w:lvlOverride>
  </w:num>
  <w:num w:numId="26">
    <w:abstractNumId w:val="20"/>
    <w:lvlOverride w:ilvl="0">
      <w:startOverride w:val="1"/>
    </w:lvlOverride>
  </w:num>
  <w:num w:numId="27">
    <w:abstractNumId w:val="22"/>
    <w:lvlOverride w:ilvl="0">
      <w:startOverride w:val="1"/>
    </w:lvlOverride>
  </w:num>
  <w:num w:numId="28">
    <w:abstractNumId w:val="44"/>
    <w:lvlOverride w:ilvl="0">
      <w:startOverride w:val="1"/>
    </w:lvlOverride>
  </w:num>
  <w:num w:numId="29">
    <w:abstractNumId w:val="42"/>
    <w:lvlOverride w:ilvl="0">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3"/>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92E8E"/>
    <w:rsid w:val="00047C78"/>
    <w:rsid w:val="0005300B"/>
    <w:rsid w:val="00087050"/>
    <w:rsid w:val="00106855"/>
    <w:rsid w:val="00192E8E"/>
    <w:rsid w:val="001B0DF9"/>
    <w:rsid w:val="001E4E53"/>
    <w:rsid w:val="002058FB"/>
    <w:rsid w:val="00217AE4"/>
    <w:rsid w:val="00273C07"/>
    <w:rsid w:val="002B23C5"/>
    <w:rsid w:val="002C530C"/>
    <w:rsid w:val="002E40FC"/>
    <w:rsid w:val="0031102D"/>
    <w:rsid w:val="00337A88"/>
    <w:rsid w:val="00392F1C"/>
    <w:rsid w:val="0039680E"/>
    <w:rsid w:val="004A1FE2"/>
    <w:rsid w:val="004E48C5"/>
    <w:rsid w:val="005651BD"/>
    <w:rsid w:val="005959BA"/>
    <w:rsid w:val="006008AC"/>
    <w:rsid w:val="00621D3A"/>
    <w:rsid w:val="006A1A17"/>
    <w:rsid w:val="006A38C9"/>
    <w:rsid w:val="006A3C13"/>
    <w:rsid w:val="007429D2"/>
    <w:rsid w:val="007511D8"/>
    <w:rsid w:val="007A275C"/>
    <w:rsid w:val="007B0063"/>
    <w:rsid w:val="00843788"/>
    <w:rsid w:val="00887163"/>
    <w:rsid w:val="008C4E36"/>
    <w:rsid w:val="008D39F4"/>
    <w:rsid w:val="00916383"/>
    <w:rsid w:val="009928AC"/>
    <w:rsid w:val="009E0344"/>
    <w:rsid w:val="009F7784"/>
    <w:rsid w:val="00A037A2"/>
    <w:rsid w:val="00A050D3"/>
    <w:rsid w:val="00A57A1D"/>
    <w:rsid w:val="00A7075D"/>
    <w:rsid w:val="00AF0C3F"/>
    <w:rsid w:val="00B153B8"/>
    <w:rsid w:val="00B808E5"/>
    <w:rsid w:val="00BC756F"/>
    <w:rsid w:val="00BE61F7"/>
    <w:rsid w:val="00C11240"/>
    <w:rsid w:val="00C93939"/>
    <w:rsid w:val="00CA3130"/>
    <w:rsid w:val="00CD2510"/>
    <w:rsid w:val="00D66D11"/>
    <w:rsid w:val="00D66F2D"/>
    <w:rsid w:val="00E157F0"/>
    <w:rsid w:val="00E23C96"/>
    <w:rsid w:val="00E52C0D"/>
    <w:rsid w:val="00E54174"/>
    <w:rsid w:val="00EF5C62"/>
    <w:rsid w:val="00F76BE5"/>
    <w:rsid w:val="00FA6E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939"/>
  </w:style>
  <w:style w:type="paragraph" w:styleId="1">
    <w:name w:val="heading 1"/>
    <w:basedOn w:val="a"/>
    <w:next w:val="a"/>
    <w:link w:val="10"/>
    <w:qFormat/>
    <w:rsid w:val="0039680E"/>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39680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39680E"/>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92E8E"/>
    <w:pPr>
      <w:widowControl w:val="0"/>
      <w:autoSpaceDE w:val="0"/>
      <w:autoSpaceDN w:val="0"/>
      <w:adjustRightInd w:val="0"/>
      <w:spacing w:after="0" w:line="240" w:lineRule="auto"/>
      <w:ind w:left="120"/>
    </w:pPr>
    <w:rPr>
      <w:rFonts w:ascii="Arial" w:eastAsia="Times New Roman" w:hAnsi="Arial" w:cs="Arial"/>
      <w:sz w:val="28"/>
      <w:szCs w:val="28"/>
      <w:lang w:eastAsia="ru-RU"/>
    </w:rPr>
  </w:style>
  <w:style w:type="character" w:customStyle="1" w:styleId="a4">
    <w:name w:val="Основной текст Знак"/>
    <w:basedOn w:val="a0"/>
    <w:link w:val="a3"/>
    <w:uiPriority w:val="99"/>
    <w:rsid w:val="00192E8E"/>
    <w:rPr>
      <w:rFonts w:ascii="Arial" w:eastAsia="Times New Roman" w:hAnsi="Arial" w:cs="Arial"/>
      <w:sz w:val="28"/>
      <w:szCs w:val="28"/>
      <w:lang w:eastAsia="ru-RU"/>
    </w:rPr>
  </w:style>
  <w:style w:type="paragraph" w:styleId="a5">
    <w:name w:val="List Paragraph"/>
    <w:basedOn w:val="a"/>
    <w:uiPriority w:val="34"/>
    <w:qFormat/>
    <w:rsid w:val="00192E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99"/>
    <w:rsid w:val="00192E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92E8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192E8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92E8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192E8E"/>
    <w:rPr>
      <w:rFonts w:ascii="Times New Roman" w:eastAsia="Times New Roman" w:hAnsi="Times New Roman" w:cs="Times New Roman"/>
      <w:sz w:val="24"/>
      <w:szCs w:val="24"/>
      <w:lang w:eastAsia="ru-RU"/>
    </w:rPr>
  </w:style>
  <w:style w:type="paragraph" w:styleId="21">
    <w:name w:val="Body Text 2"/>
    <w:basedOn w:val="a"/>
    <w:link w:val="22"/>
    <w:unhideWhenUsed/>
    <w:rsid w:val="0039680E"/>
    <w:pPr>
      <w:spacing w:after="120" w:line="480" w:lineRule="auto"/>
    </w:pPr>
  </w:style>
  <w:style w:type="character" w:customStyle="1" w:styleId="22">
    <w:name w:val="Основной текст 2 Знак"/>
    <w:basedOn w:val="a0"/>
    <w:link w:val="21"/>
    <w:uiPriority w:val="99"/>
    <w:semiHidden/>
    <w:rsid w:val="0039680E"/>
  </w:style>
  <w:style w:type="character" w:customStyle="1" w:styleId="10">
    <w:name w:val="Заголовок 1 Знак"/>
    <w:basedOn w:val="a0"/>
    <w:link w:val="1"/>
    <w:rsid w:val="0039680E"/>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9680E"/>
    <w:rPr>
      <w:rFonts w:ascii="Arial" w:eastAsia="Times New Roman" w:hAnsi="Arial" w:cs="Arial"/>
      <w:b/>
      <w:bCs/>
      <w:i/>
      <w:iCs/>
      <w:sz w:val="28"/>
      <w:szCs w:val="28"/>
      <w:lang w:eastAsia="ru-RU"/>
    </w:rPr>
  </w:style>
  <w:style w:type="character" w:customStyle="1" w:styleId="30">
    <w:name w:val="Заголовок 3 Знак"/>
    <w:basedOn w:val="a0"/>
    <w:link w:val="3"/>
    <w:rsid w:val="0039680E"/>
    <w:rPr>
      <w:rFonts w:ascii="Arial" w:eastAsia="Times New Roman" w:hAnsi="Arial" w:cs="Arial"/>
      <w:b/>
      <w:bCs/>
      <w:sz w:val="26"/>
      <w:szCs w:val="26"/>
      <w:lang w:eastAsia="ru-RU"/>
    </w:rPr>
  </w:style>
  <w:style w:type="table" w:styleId="aa">
    <w:name w:val="Table Grid"/>
    <w:basedOn w:val="a1"/>
    <w:rsid w:val="003968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39680E"/>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39680E"/>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92E8E"/>
    <w:pPr>
      <w:widowControl w:val="0"/>
      <w:autoSpaceDE w:val="0"/>
      <w:autoSpaceDN w:val="0"/>
      <w:adjustRightInd w:val="0"/>
      <w:spacing w:after="0" w:line="240" w:lineRule="auto"/>
      <w:ind w:left="120"/>
    </w:pPr>
    <w:rPr>
      <w:rFonts w:ascii="Arial" w:eastAsia="Times New Roman" w:hAnsi="Arial" w:cs="Arial"/>
      <w:sz w:val="28"/>
      <w:szCs w:val="28"/>
      <w:lang w:eastAsia="ru-RU"/>
    </w:rPr>
  </w:style>
  <w:style w:type="character" w:customStyle="1" w:styleId="a4">
    <w:name w:val="Основной текст Знак"/>
    <w:basedOn w:val="a0"/>
    <w:link w:val="a3"/>
    <w:uiPriority w:val="99"/>
    <w:rsid w:val="00192E8E"/>
    <w:rPr>
      <w:rFonts w:ascii="Arial" w:eastAsia="Times New Roman" w:hAnsi="Arial" w:cs="Arial"/>
      <w:sz w:val="28"/>
      <w:szCs w:val="28"/>
      <w:lang w:eastAsia="ru-RU"/>
    </w:rPr>
  </w:style>
  <w:style w:type="paragraph" w:styleId="a5">
    <w:name w:val="List Paragraph"/>
    <w:basedOn w:val="a"/>
    <w:uiPriority w:val="99"/>
    <w:qFormat/>
    <w:rsid w:val="00192E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99"/>
    <w:rsid w:val="00192E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92E8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192E8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92E8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192E8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9465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628F1-1715-4F5E-AA44-6800F3204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72</Pages>
  <Words>16326</Words>
  <Characters>93062</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999</cp:lastModifiedBy>
  <cp:revision>3</cp:revision>
  <cp:lastPrinted>2019-01-31T06:27:00Z</cp:lastPrinted>
  <dcterms:created xsi:type="dcterms:W3CDTF">2019-01-28T10:40:00Z</dcterms:created>
  <dcterms:modified xsi:type="dcterms:W3CDTF">2019-01-31T06:27:00Z</dcterms:modified>
</cp:coreProperties>
</file>